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r w:rsidRPr="005D22AA">
        <w:rPr>
          <w:rFonts w:ascii="Calibri" w:eastAsia="Calibri" w:hAnsi="Calibri" w:cs="Times New Roman"/>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p>
    <w:p w:rsidR="005D22AA" w:rsidRPr="005D22AA" w:rsidRDefault="005D22AA" w:rsidP="005D22AA">
      <w:pPr>
        <w:spacing w:after="0" w:line="240" w:lineRule="auto"/>
        <w:jc w:val="center"/>
        <w:rPr>
          <w:rFonts w:ascii="Times New Roman" w:eastAsia="Calibri" w:hAnsi="Times New Roman" w:cs="Times New Roman"/>
          <w:b/>
          <w:sz w:val="28"/>
          <w:szCs w:val="28"/>
        </w:rPr>
      </w:pPr>
      <w:r w:rsidRPr="005D22AA">
        <w:rPr>
          <w:rFonts w:ascii="Times New Roman" w:eastAsia="Calibri"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5D22AA" w:rsidRPr="005D22AA" w:rsidRDefault="005D22AA" w:rsidP="005D22AA">
      <w:pPr>
        <w:spacing w:after="0" w:line="240" w:lineRule="auto"/>
        <w:rPr>
          <w:rFonts w:ascii="Calibri" w:eastAsia="Calibri" w:hAnsi="Calibri" w:cs="Times New Roman"/>
          <w:color w:val="FF0000"/>
          <w:sz w:val="28"/>
          <w:szCs w:val="28"/>
        </w:rPr>
      </w:pPr>
      <w:r w:rsidRPr="005D22AA">
        <w:rPr>
          <w:rFonts w:ascii="Calibri" w:eastAsia="Calibri" w:hAnsi="Calibri" w:cs="Times New Roman"/>
          <w:color w:val="FF0000"/>
          <w:sz w:val="28"/>
          <w:szCs w:val="28"/>
        </w:rPr>
        <w:t xml:space="preserve">                   </w:t>
      </w:r>
    </w:p>
    <w:p w:rsidR="005D22AA" w:rsidRPr="005D22AA" w:rsidRDefault="005D22AA" w:rsidP="005D22A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4"/>
          <w:szCs w:val="24"/>
        </w:rPr>
        <w:t>14</w:t>
      </w:r>
      <w:r w:rsidRPr="005D22AA">
        <w:rPr>
          <w:rFonts w:ascii="Times New Roman" w:eastAsia="Calibri" w:hAnsi="Times New Roman" w:cs="Times New Roman"/>
          <w:b/>
          <w:sz w:val="24"/>
          <w:szCs w:val="24"/>
        </w:rPr>
        <w:t xml:space="preserve">.07.2023 года                                                  </w:t>
      </w:r>
      <w:r>
        <w:rPr>
          <w:rFonts w:ascii="Times New Roman" w:eastAsia="Calibri" w:hAnsi="Times New Roman" w:cs="Times New Roman"/>
          <w:b/>
          <w:sz w:val="28"/>
          <w:szCs w:val="28"/>
        </w:rPr>
        <w:t>№11</w:t>
      </w:r>
    </w:p>
    <w:p w:rsidR="005D22AA" w:rsidRPr="005D22AA" w:rsidRDefault="005D22AA" w:rsidP="005D22AA">
      <w:pPr>
        <w:spacing w:after="0" w:line="240" w:lineRule="auto"/>
        <w:jc w:val="center"/>
        <w:rPr>
          <w:rFonts w:ascii="Times New Roman" w:eastAsia="Calibri" w:hAnsi="Times New Roman" w:cs="Times New Roman"/>
          <w:b/>
          <w:sz w:val="28"/>
          <w:szCs w:val="28"/>
        </w:rPr>
      </w:pPr>
      <w:r w:rsidRPr="005D22AA">
        <w:rPr>
          <w:rFonts w:ascii="Times New Roman" w:eastAsia="Calibri" w:hAnsi="Times New Roman" w:cs="Times New Roman"/>
          <w:b/>
          <w:sz w:val="28"/>
          <w:szCs w:val="28"/>
        </w:rPr>
        <w:t xml:space="preserve">  (бесплатно)</w:t>
      </w:r>
    </w:p>
    <w:p w:rsidR="005D22AA" w:rsidRPr="005D22AA" w:rsidRDefault="005D22AA" w:rsidP="005D22AA">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Тираж- 15 экземпляров </w:t>
      </w:r>
    </w:p>
    <w:p w:rsidR="005D22AA" w:rsidRPr="005D22AA" w:rsidRDefault="005D22AA" w:rsidP="005D22AA">
      <w:pPr>
        <w:spacing w:after="0" w:line="240" w:lineRule="auto"/>
        <w:rPr>
          <w:rFonts w:ascii="Times New Roman" w:eastAsia="Calibri" w:hAnsi="Times New Roman" w:cs="Times New Roman"/>
          <w:b/>
          <w:sz w:val="24"/>
          <w:szCs w:val="24"/>
        </w:rPr>
      </w:pPr>
    </w:p>
    <w:p w:rsidR="005D22AA" w:rsidRPr="005D22AA" w:rsidRDefault="005D22AA" w:rsidP="005D22AA">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Ответственный за выпуск - </w:t>
      </w:r>
      <w:proofErr w:type="spellStart"/>
      <w:r w:rsidRPr="005D22AA">
        <w:rPr>
          <w:rFonts w:ascii="Times New Roman" w:eastAsia="Calibri" w:hAnsi="Times New Roman" w:cs="Times New Roman"/>
          <w:b/>
          <w:sz w:val="24"/>
          <w:szCs w:val="24"/>
        </w:rPr>
        <w:t>ст</w:t>
      </w:r>
      <w:proofErr w:type="gramStart"/>
      <w:r w:rsidRPr="005D22AA">
        <w:rPr>
          <w:rFonts w:ascii="Times New Roman" w:eastAsia="Calibri" w:hAnsi="Times New Roman" w:cs="Times New Roman"/>
          <w:b/>
          <w:sz w:val="24"/>
          <w:szCs w:val="24"/>
        </w:rPr>
        <w:t>.и</w:t>
      </w:r>
      <w:proofErr w:type="gramEnd"/>
      <w:r w:rsidRPr="005D22AA">
        <w:rPr>
          <w:rFonts w:ascii="Times New Roman" w:eastAsia="Calibri" w:hAnsi="Times New Roman" w:cs="Times New Roman"/>
          <w:b/>
          <w:sz w:val="24"/>
          <w:szCs w:val="24"/>
        </w:rPr>
        <w:t>нспектор</w:t>
      </w:r>
      <w:proofErr w:type="spellEnd"/>
      <w:r w:rsidRPr="005D22AA">
        <w:rPr>
          <w:rFonts w:ascii="Times New Roman" w:eastAsia="Calibri" w:hAnsi="Times New Roman" w:cs="Times New Roman"/>
          <w:b/>
          <w:sz w:val="24"/>
          <w:szCs w:val="24"/>
        </w:rPr>
        <w:t xml:space="preserve"> Администрации Новомихайловского сельского поселения Калугина Н.Г.</w:t>
      </w:r>
    </w:p>
    <w:p w:rsidR="005D22AA" w:rsidRPr="005D22AA" w:rsidRDefault="005D22AA" w:rsidP="005D22AA">
      <w:pPr>
        <w:spacing w:after="0" w:line="240" w:lineRule="auto"/>
        <w:rPr>
          <w:rFonts w:ascii="Times New Roman" w:eastAsia="Calibri" w:hAnsi="Times New Roman" w:cs="Times New Roman"/>
          <w:b/>
          <w:sz w:val="24"/>
          <w:szCs w:val="24"/>
        </w:rPr>
      </w:pPr>
    </w:p>
    <w:p w:rsidR="005D22AA" w:rsidRPr="005D22AA" w:rsidRDefault="005D22AA" w:rsidP="005D22AA">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5D22AA" w:rsidRPr="005D22AA" w:rsidRDefault="005D22AA" w:rsidP="005D22AA">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  </w:t>
      </w:r>
    </w:p>
    <w:p w:rsidR="005D22AA" w:rsidRPr="005D22AA" w:rsidRDefault="005D22AA" w:rsidP="005D22AA">
      <w:pPr>
        <w:spacing w:after="0" w:line="240" w:lineRule="auto"/>
        <w:jc w:val="center"/>
        <w:rPr>
          <w:rFonts w:ascii="Times New Roman" w:eastAsia="Calibri" w:hAnsi="Times New Roman" w:cs="Times New Roman"/>
          <w:b/>
        </w:rPr>
      </w:pPr>
      <w:r w:rsidRPr="005D22AA">
        <w:rPr>
          <w:rFonts w:ascii="Times New Roman" w:eastAsia="Calibri" w:hAnsi="Times New Roman" w:cs="Times New Roman"/>
          <w:b/>
          <w:sz w:val="24"/>
          <w:szCs w:val="24"/>
        </w:rPr>
        <w:t xml:space="preserve">Издатель: </w:t>
      </w:r>
      <w:r w:rsidRPr="005D22AA">
        <w:rPr>
          <w:rFonts w:ascii="Times New Roman" w:eastAsia="Calibri" w:hAnsi="Times New Roman" w:cs="Times New Roman"/>
          <w:b/>
        </w:rPr>
        <w:t>Администрации Новомихайловского сельского поселения Монастырщинского района Смоленской области</w:t>
      </w:r>
    </w:p>
    <w:p w:rsidR="005D22AA" w:rsidRPr="005D22AA" w:rsidRDefault="005D22AA" w:rsidP="005D22AA">
      <w:pPr>
        <w:spacing w:after="0" w:line="240" w:lineRule="auto"/>
        <w:rPr>
          <w:rFonts w:ascii="Calibri" w:eastAsia="Calibri" w:hAnsi="Calibri" w:cs="Times New Roman"/>
          <w:color w:val="FF0000"/>
        </w:rPr>
      </w:pPr>
      <w:r w:rsidRPr="005D22AA">
        <w:rPr>
          <w:rFonts w:ascii="Calibri" w:eastAsia="Calibri" w:hAnsi="Calibri" w:cs="Times New Roman"/>
          <w:color w:val="FF0000"/>
        </w:rPr>
        <w:t xml:space="preserve">                   </w:t>
      </w:r>
    </w:p>
    <w:p w:rsidR="005D22AA" w:rsidRPr="005D22AA" w:rsidRDefault="005D22AA" w:rsidP="005D22AA">
      <w:pPr>
        <w:spacing w:after="0" w:line="240" w:lineRule="auto"/>
        <w:rPr>
          <w:rFonts w:ascii="Times New Roman" w:eastAsia="Calibri" w:hAnsi="Times New Roman" w:cs="Times New Roman"/>
          <w:b/>
          <w:sz w:val="24"/>
          <w:szCs w:val="24"/>
        </w:rPr>
      </w:pPr>
      <w:r w:rsidRPr="005D22AA">
        <w:rPr>
          <w:rFonts w:ascii="Times New Roman" w:eastAsia="Calibri" w:hAnsi="Times New Roman" w:cs="Times New Roman"/>
          <w:b/>
          <w:sz w:val="24"/>
          <w:szCs w:val="24"/>
        </w:rPr>
        <w:t xml:space="preserve">Адрес издателя: 216151, </w:t>
      </w:r>
      <w:proofErr w:type="spellStart"/>
      <w:r w:rsidRPr="005D22AA">
        <w:rPr>
          <w:rFonts w:ascii="Times New Roman" w:eastAsia="Calibri" w:hAnsi="Times New Roman" w:cs="Times New Roman"/>
          <w:b/>
          <w:sz w:val="24"/>
          <w:szCs w:val="24"/>
        </w:rPr>
        <w:t>д</w:t>
      </w:r>
      <w:proofErr w:type="gramStart"/>
      <w:r w:rsidRPr="005D22AA">
        <w:rPr>
          <w:rFonts w:ascii="Times New Roman" w:eastAsia="Calibri" w:hAnsi="Times New Roman" w:cs="Times New Roman"/>
          <w:b/>
          <w:sz w:val="24"/>
          <w:szCs w:val="24"/>
        </w:rPr>
        <w:t>.М</w:t>
      </w:r>
      <w:proofErr w:type="gramEnd"/>
      <w:r w:rsidRPr="005D22AA">
        <w:rPr>
          <w:rFonts w:ascii="Times New Roman" w:eastAsia="Calibri" w:hAnsi="Times New Roman" w:cs="Times New Roman"/>
          <w:b/>
          <w:sz w:val="24"/>
          <w:szCs w:val="24"/>
        </w:rPr>
        <w:t>ихайловка</w:t>
      </w:r>
      <w:proofErr w:type="spellEnd"/>
      <w:r w:rsidRPr="005D22AA">
        <w:rPr>
          <w:rFonts w:ascii="Times New Roman" w:eastAsia="Calibri" w:hAnsi="Times New Roman" w:cs="Times New Roman"/>
          <w:b/>
          <w:sz w:val="24"/>
          <w:szCs w:val="24"/>
        </w:rPr>
        <w:t xml:space="preserve"> ,Монастырщинского района Смоленской области</w:t>
      </w:r>
    </w:p>
    <w:p w:rsidR="005D22AA" w:rsidRPr="005D22AA" w:rsidRDefault="005D22AA" w:rsidP="005D22AA">
      <w:pPr>
        <w:rPr>
          <w:rFonts w:ascii="Calibri" w:eastAsia="Calibri" w:hAnsi="Calibri" w:cs="Times New Roman"/>
        </w:rPr>
      </w:pPr>
    </w:p>
    <w:p w:rsidR="005D22AA" w:rsidRPr="005D22AA" w:rsidRDefault="005D22AA" w:rsidP="005D22AA">
      <w:pPr>
        <w:rPr>
          <w:rFonts w:ascii="Calibri" w:eastAsia="Calibri" w:hAnsi="Calibri" w:cs="Times New Roman"/>
        </w:rPr>
      </w:pPr>
      <w:r w:rsidRPr="005D22AA">
        <w:rPr>
          <w:rFonts w:ascii="Calibri" w:eastAsia="Calibri" w:hAnsi="Calibri" w:cs="Times New Roman"/>
        </w:rPr>
        <w:br w:type="page"/>
      </w:r>
    </w:p>
    <w:p w:rsidR="005D22AA" w:rsidRPr="005D22AA" w:rsidRDefault="005D22AA" w:rsidP="005D22AA">
      <w:pPr>
        <w:tabs>
          <w:tab w:val="left" w:pos="0"/>
        </w:tabs>
        <w:spacing w:after="0" w:line="240" w:lineRule="atLeast"/>
        <w:jc w:val="center"/>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lastRenderedPageBreak/>
        <w:t xml:space="preserve">                                            </w:t>
      </w:r>
      <w:r w:rsidRPr="005D22AA">
        <w:rPr>
          <w:rFonts w:ascii="Times New Roman" w:eastAsia="Times New Roman" w:hAnsi="Times New Roman" w:cs="Times New Roman"/>
          <w:noProof/>
          <w:sz w:val="20"/>
          <w:szCs w:val="20"/>
          <w:lang w:eastAsia="ru-RU"/>
        </w:rPr>
        <w:drawing>
          <wp:inline distT="0" distB="0" distL="0" distR="0" wp14:anchorId="2B4C883F" wp14:editId="3213B3A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p>
    <w:p w:rsidR="005D22AA" w:rsidRPr="005D22AA" w:rsidRDefault="005D22AA" w:rsidP="005D22AA">
      <w:pPr>
        <w:tabs>
          <w:tab w:val="left" w:pos="0"/>
        </w:tabs>
        <w:spacing w:after="0" w:line="240" w:lineRule="atLeast"/>
        <w:jc w:val="center"/>
        <w:rPr>
          <w:rFonts w:ascii="Times New Roman" w:eastAsia="Times New Roman" w:hAnsi="Times New Roman" w:cs="Times New Roman"/>
          <w:sz w:val="20"/>
          <w:szCs w:val="20"/>
          <w:lang w:eastAsia="ru-RU"/>
        </w:rPr>
      </w:pPr>
    </w:p>
    <w:p w:rsidR="005D22AA" w:rsidRPr="005D22AA" w:rsidRDefault="005D22AA" w:rsidP="005D22AA">
      <w:pPr>
        <w:keepNext/>
        <w:tabs>
          <w:tab w:val="left" w:pos="0"/>
        </w:tabs>
        <w:spacing w:after="0" w:line="240" w:lineRule="atLeast"/>
        <w:jc w:val="center"/>
        <w:outlineLvl w:val="0"/>
        <w:rPr>
          <w:rFonts w:ascii="Times New Roman" w:eastAsia="Times New Roman" w:hAnsi="Times New Roman" w:cs="Times New Roman"/>
          <w:b/>
          <w:sz w:val="20"/>
          <w:szCs w:val="20"/>
          <w:lang w:eastAsia="ru-RU"/>
        </w:rPr>
      </w:pPr>
      <w:r w:rsidRPr="005D22AA">
        <w:rPr>
          <w:rFonts w:ascii="Times New Roman" w:eastAsia="Times New Roman" w:hAnsi="Times New Roman" w:cs="Times New Roman"/>
          <w:b/>
          <w:sz w:val="20"/>
          <w:szCs w:val="20"/>
          <w:lang w:eastAsia="ru-RU"/>
        </w:rPr>
        <w:t xml:space="preserve">АДМИНИСТРАЦИЯ </w:t>
      </w:r>
    </w:p>
    <w:p w:rsidR="005D22AA" w:rsidRPr="005D22AA" w:rsidRDefault="005D22AA" w:rsidP="005D22AA">
      <w:pPr>
        <w:keepNext/>
        <w:tabs>
          <w:tab w:val="left" w:pos="0"/>
        </w:tabs>
        <w:spacing w:after="0" w:line="240" w:lineRule="atLeast"/>
        <w:jc w:val="center"/>
        <w:outlineLvl w:val="0"/>
        <w:rPr>
          <w:rFonts w:ascii="Times New Roman" w:eastAsia="Times New Roman" w:hAnsi="Times New Roman" w:cs="Times New Roman"/>
          <w:b/>
          <w:sz w:val="20"/>
          <w:szCs w:val="20"/>
          <w:lang w:eastAsia="ru-RU"/>
        </w:rPr>
      </w:pPr>
      <w:r w:rsidRPr="005D22AA">
        <w:rPr>
          <w:rFonts w:ascii="Times New Roman" w:eastAsia="Times New Roman" w:hAnsi="Times New Roman" w:cs="Times New Roman"/>
          <w:b/>
          <w:sz w:val="20"/>
          <w:szCs w:val="20"/>
          <w:lang w:eastAsia="ru-RU"/>
        </w:rPr>
        <w:t>НОВОМИХАЙЛОВСКОГО СЕЛЬСКОГО ПОСЕЛЕНИЯ</w:t>
      </w:r>
    </w:p>
    <w:p w:rsidR="005D22AA" w:rsidRPr="005D22AA" w:rsidRDefault="005D22AA" w:rsidP="005D22AA">
      <w:pPr>
        <w:tabs>
          <w:tab w:val="left" w:pos="0"/>
        </w:tabs>
        <w:spacing w:after="0" w:line="240" w:lineRule="atLeast"/>
        <w:jc w:val="center"/>
        <w:rPr>
          <w:rFonts w:ascii="Times New Roman" w:eastAsia="Times New Roman" w:hAnsi="Times New Roman" w:cs="Times New Roman"/>
          <w:b/>
          <w:sz w:val="20"/>
          <w:szCs w:val="20"/>
          <w:lang w:eastAsia="ru-RU"/>
        </w:rPr>
      </w:pPr>
      <w:r w:rsidRPr="005D22AA">
        <w:rPr>
          <w:rFonts w:ascii="Times New Roman" w:eastAsia="Times New Roman" w:hAnsi="Times New Roman" w:cs="Times New Roman"/>
          <w:b/>
          <w:sz w:val="20"/>
          <w:szCs w:val="20"/>
          <w:lang w:eastAsia="ru-RU"/>
        </w:rPr>
        <w:t>МОНАСТЫРЩИНСКОГО РАЙОНА СМОЛЕНСКОЙ ОБЛАСТИ</w:t>
      </w:r>
    </w:p>
    <w:p w:rsidR="005D22AA" w:rsidRPr="005D22AA" w:rsidRDefault="005D22AA" w:rsidP="005D22AA">
      <w:pPr>
        <w:tabs>
          <w:tab w:val="left" w:pos="0"/>
        </w:tabs>
        <w:spacing w:after="0" w:line="240" w:lineRule="atLeast"/>
        <w:jc w:val="center"/>
        <w:rPr>
          <w:rFonts w:ascii="Times New Roman" w:eastAsia="Times New Roman" w:hAnsi="Times New Roman" w:cs="Times New Roman"/>
          <w:b/>
          <w:sz w:val="20"/>
          <w:szCs w:val="20"/>
          <w:lang w:eastAsia="ru-RU"/>
        </w:rPr>
      </w:pPr>
    </w:p>
    <w:p w:rsidR="005D22AA" w:rsidRPr="005D22AA" w:rsidRDefault="005D22AA" w:rsidP="005D22AA">
      <w:pPr>
        <w:keepNext/>
        <w:tabs>
          <w:tab w:val="left" w:pos="0"/>
        </w:tabs>
        <w:spacing w:after="0" w:line="240" w:lineRule="atLeast"/>
        <w:jc w:val="center"/>
        <w:outlineLvl w:val="1"/>
        <w:rPr>
          <w:rFonts w:ascii="Times New Roman" w:eastAsia="Times New Roman" w:hAnsi="Times New Roman" w:cs="Times New Roman"/>
          <w:b/>
          <w:sz w:val="20"/>
          <w:szCs w:val="20"/>
          <w:lang w:eastAsia="ru-RU"/>
        </w:rPr>
      </w:pPr>
      <w:proofErr w:type="gramStart"/>
      <w:r w:rsidRPr="005D22AA">
        <w:rPr>
          <w:rFonts w:ascii="Times New Roman" w:eastAsia="Times New Roman" w:hAnsi="Times New Roman" w:cs="Times New Roman"/>
          <w:b/>
          <w:sz w:val="20"/>
          <w:szCs w:val="20"/>
          <w:lang w:eastAsia="ru-RU"/>
        </w:rPr>
        <w:t>П</w:t>
      </w:r>
      <w:proofErr w:type="gramEnd"/>
      <w:r w:rsidRPr="005D22AA">
        <w:rPr>
          <w:rFonts w:ascii="Times New Roman" w:eastAsia="Times New Roman" w:hAnsi="Times New Roman" w:cs="Times New Roman"/>
          <w:b/>
          <w:sz w:val="20"/>
          <w:szCs w:val="20"/>
          <w:lang w:eastAsia="ru-RU"/>
        </w:rPr>
        <w:t xml:space="preserve"> О С Т А Н О В Л Е Н И Е</w:t>
      </w:r>
    </w:p>
    <w:p w:rsidR="005D22AA" w:rsidRPr="005D22AA" w:rsidRDefault="005D22AA" w:rsidP="005D22AA">
      <w:pPr>
        <w:pBdr>
          <w:bottom w:val="single" w:sz="12" w:space="1" w:color="auto"/>
        </w:pBdr>
        <w:tabs>
          <w:tab w:val="left" w:pos="0"/>
        </w:tabs>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0"/>
        </w:tabs>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0"/>
        </w:tabs>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от 10.07.2023 № 28</w:t>
      </w:r>
    </w:p>
    <w:p w:rsidR="005D22AA" w:rsidRPr="005D22AA" w:rsidRDefault="005D22AA" w:rsidP="005D22AA">
      <w:pPr>
        <w:tabs>
          <w:tab w:val="left" w:pos="0"/>
        </w:tabs>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0"/>
        </w:tabs>
        <w:spacing w:after="0" w:line="240" w:lineRule="atLeast"/>
        <w:ind w:right="5102"/>
        <w:jc w:val="both"/>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sz w:val="20"/>
          <w:szCs w:val="20"/>
          <w:lang w:eastAsia="ru-RU"/>
        </w:rPr>
        <w:t xml:space="preserve">Об утверждении Административного регламента предоставления муниципальной услуги </w:t>
      </w:r>
      <w:r w:rsidRPr="005D22AA">
        <w:rPr>
          <w:rFonts w:ascii="Times New Roman" w:eastAsia="Times New Roman" w:hAnsi="Times New Roman" w:cs="Times New Roman"/>
          <w:bCs/>
          <w:sz w:val="20"/>
          <w:szCs w:val="20"/>
          <w:lang w:eastAsia="ru-RU"/>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5D22AA" w:rsidRPr="005D22AA" w:rsidRDefault="005D22AA" w:rsidP="005D22AA">
      <w:pPr>
        <w:tabs>
          <w:tab w:val="left" w:pos="0"/>
        </w:tabs>
        <w:spacing w:after="0" w:line="240" w:lineRule="atLeast"/>
        <w:ind w:right="5102"/>
        <w:jc w:val="both"/>
        <w:rPr>
          <w:rFonts w:ascii="Times New Roman" w:eastAsia="Times New Roman" w:hAnsi="Times New Roman" w:cs="Times New Roman"/>
          <w:sz w:val="20"/>
          <w:szCs w:val="20"/>
          <w:lang w:eastAsia="ru-RU"/>
        </w:rPr>
      </w:pP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В соответствии с Федеральным законом от 27.07.2010 № 210-ФЗ «Об организации предоставления государственных и муниципальных услуг», Уставом Новомихайловского сельского поселения Монастырщинского района Смоленской области</w:t>
      </w: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5D22AA">
        <w:rPr>
          <w:rFonts w:ascii="Times New Roman" w:eastAsia="Times New Roman" w:hAnsi="Times New Roman" w:cs="Times New Roman"/>
          <w:sz w:val="20"/>
          <w:szCs w:val="20"/>
          <w:lang w:eastAsia="ru-RU"/>
        </w:rPr>
        <w:t>п</w:t>
      </w:r>
      <w:proofErr w:type="gramEnd"/>
      <w:r w:rsidRPr="005D22AA">
        <w:rPr>
          <w:rFonts w:ascii="Times New Roman" w:eastAsia="Times New Roman" w:hAnsi="Times New Roman" w:cs="Times New Roman"/>
          <w:sz w:val="20"/>
          <w:szCs w:val="20"/>
          <w:lang w:eastAsia="ru-RU"/>
        </w:rPr>
        <w:t xml:space="preserve"> о с т а н о в л я е т:</w:t>
      </w: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 xml:space="preserve">1. Утвердить прилагаемый Административный регламент предоставления муниципальной услуги </w:t>
      </w:r>
      <w:r w:rsidRPr="005D22AA">
        <w:rPr>
          <w:rFonts w:ascii="Times New Roman" w:eastAsia="Times New Roman" w:hAnsi="Times New Roman" w:cs="Times New Roman"/>
          <w:bCs/>
          <w:sz w:val="20"/>
          <w:szCs w:val="20"/>
          <w:lang w:eastAsia="ru-RU"/>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5D22AA">
        <w:rPr>
          <w:rFonts w:ascii="Times New Roman" w:eastAsia="Times New Roman" w:hAnsi="Times New Roman" w:cs="Times New Roman"/>
          <w:sz w:val="20"/>
          <w:szCs w:val="20"/>
          <w:lang w:eastAsia="ru-RU"/>
        </w:rPr>
        <w:t>.</w:t>
      </w: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 xml:space="preserve">3. </w:t>
      </w:r>
      <w:proofErr w:type="gramStart"/>
      <w:r w:rsidRPr="005D22AA">
        <w:rPr>
          <w:rFonts w:ascii="Times New Roman" w:eastAsia="Times New Roman" w:hAnsi="Times New Roman" w:cs="Times New Roman"/>
          <w:sz w:val="20"/>
          <w:szCs w:val="20"/>
          <w:lang w:eastAsia="ru-RU"/>
        </w:rPr>
        <w:t>Контроль за</w:t>
      </w:r>
      <w:proofErr w:type="gramEnd"/>
      <w:r w:rsidRPr="005D22AA">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5D22AA" w:rsidRPr="005D22AA" w:rsidRDefault="005D22AA" w:rsidP="005D22A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5D22AA" w:rsidRPr="005D22AA" w:rsidRDefault="005D22AA" w:rsidP="005D22AA">
      <w:pPr>
        <w:tabs>
          <w:tab w:val="left" w:pos="0"/>
        </w:tabs>
        <w:spacing w:after="0" w:line="240" w:lineRule="atLeast"/>
        <w:ind w:right="5243"/>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Глава муниципального образования</w:t>
      </w:r>
    </w:p>
    <w:p w:rsidR="005D22AA" w:rsidRPr="005D22AA" w:rsidRDefault="005D22AA" w:rsidP="005D22AA">
      <w:pPr>
        <w:tabs>
          <w:tab w:val="left" w:pos="0"/>
        </w:tabs>
        <w:spacing w:after="0" w:line="240" w:lineRule="atLeast"/>
        <w:ind w:right="5243"/>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Новомихайловского сельского поселения</w:t>
      </w:r>
    </w:p>
    <w:p w:rsidR="005D22AA" w:rsidRPr="005D22AA" w:rsidRDefault="005D22AA" w:rsidP="005D22AA">
      <w:pPr>
        <w:tabs>
          <w:tab w:val="left" w:pos="0"/>
        </w:tabs>
        <w:spacing w:after="0" w:line="240" w:lineRule="atLeast"/>
        <w:ind w:right="5243"/>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Монастырщинского района</w:t>
      </w:r>
    </w:p>
    <w:p w:rsidR="005D22AA" w:rsidRPr="005D22AA" w:rsidRDefault="005D22AA" w:rsidP="005D22AA">
      <w:pPr>
        <w:tabs>
          <w:tab w:val="left" w:pos="0"/>
        </w:tabs>
        <w:spacing w:after="0" w:line="240" w:lineRule="atLeast"/>
        <w:ind w:right="-1"/>
        <w:rPr>
          <w:rFonts w:ascii="Times New Roman" w:eastAsia="Times New Roman" w:hAnsi="Times New Roman" w:cs="Times New Roman"/>
          <w:b/>
          <w:sz w:val="20"/>
          <w:szCs w:val="20"/>
          <w:lang w:eastAsia="ru-RU"/>
        </w:rPr>
      </w:pPr>
      <w:r w:rsidRPr="005D22AA">
        <w:rPr>
          <w:rFonts w:ascii="Times New Roman" w:eastAsia="Times New Roman" w:hAnsi="Times New Roman" w:cs="Times New Roman"/>
          <w:sz w:val="20"/>
          <w:szCs w:val="20"/>
          <w:lang w:eastAsia="ru-RU"/>
        </w:rPr>
        <w:t>Смоленской области</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 xml:space="preserve">                           </w:t>
      </w:r>
      <w:proofErr w:type="spellStart"/>
      <w:r w:rsidRPr="005D22AA">
        <w:rPr>
          <w:rFonts w:ascii="Times New Roman" w:eastAsia="Times New Roman" w:hAnsi="Times New Roman" w:cs="Times New Roman"/>
          <w:b/>
          <w:sz w:val="20"/>
          <w:szCs w:val="20"/>
          <w:lang w:eastAsia="ru-RU"/>
        </w:rPr>
        <w:t>С.В.Иванов</w:t>
      </w:r>
      <w:proofErr w:type="spellEnd"/>
    </w:p>
    <w:p w:rsidR="005D22AA" w:rsidRPr="005D22AA" w:rsidRDefault="005D22AA" w:rsidP="005D22AA">
      <w:pPr>
        <w:tabs>
          <w:tab w:val="left" w:pos="0"/>
        </w:tabs>
        <w:spacing w:after="0" w:line="240" w:lineRule="atLeast"/>
        <w:ind w:right="-1"/>
        <w:rPr>
          <w:rFonts w:ascii="Times New Roman" w:eastAsia="Times New Roman" w:hAnsi="Times New Roman" w:cs="Times New Roman"/>
          <w:b/>
          <w:sz w:val="20"/>
          <w:szCs w:val="20"/>
          <w:lang w:eastAsia="ru-RU"/>
        </w:rPr>
      </w:pPr>
    </w:p>
    <w:p w:rsidR="005D22AA" w:rsidRPr="005D22AA" w:rsidRDefault="005D22AA" w:rsidP="005D22AA">
      <w:pPr>
        <w:tabs>
          <w:tab w:val="left" w:pos="0"/>
        </w:tabs>
        <w:spacing w:after="0" w:line="240" w:lineRule="atLeast"/>
        <w:ind w:right="-1"/>
        <w:rPr>
          <w:rFonts w:ascii="Times New Roman" w:eastAsia="Times New Roman" w:hAnsi="Times New Roman" w:cs="Times New Roman"/>
          <w:b/>
          <w:sz w:val="20"/>
          <w:szCs w:val="20"/>
          <w:lang w:eastAsia="ru-RU"/>
        </w:rPr>
      </w:pPr>
    </w:p>
    <w:p w:rsidR="005D22AA" w:rsidRPr="005D22AA" w:rsidRDefault="005D22AA" w:rsidP="005D22AA">
      <w:pPr>
        <w:tabs>
          <w:tab w:val="left" w:pos="0"/>
        </w:tabs>
        <w:spacing w:after="0" w:line="240" w:lineRule="atLeast"/>
        <w:ind w:right="-1"/>
        <w:rPr>
          <w:rFonts w:ascii="Times New Roman" w:eastAsia="Times New Roman" w:hAnsi="Times New Roman" w:cs="Times New Roman"/>
          <w:b/>
          <w:sz w:val="20"/>
          <w:szCs w:val="20"/>
          <w:lang w:eastAsia="ru-RU"/>
        </w:rPr>
      </w:pPr>
    </w:p>
    <w:p w:rsidR="005D22AA" w:rsidRDefault="005D22AA" w:rsidP="005D22AA">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proofErr w:type="gramStart"/>
      <w:r w:rsidRPr="005D22AA">
        <w:rPr>
          <w:rFonts w:ascii="Times New Roman" w:eastAsia="Times New Roman" w:hAnsi="Times New Roman" w:cs="Times New Roman"/>
          <w:bCs/>
          <w:spacing w:val="-1"/>
          <w:sz w:val="20"/>
          <w:szCs w:val="20"/>
          <w:lang w:eastAsia="ru-RU"/>
        </w:rPr>
        <w:t>Утвержден</w:t>
      </w:r>
      <w:proofErr w:type="gramEnd"/>
      <w:r w:rsidRPr="005D22AA">
        <w:rPr>
          <w:rFonts w:ascii="Times New Roman" w:eastAsia="Times New Roman" w:hAnsi="Times New Roman" w:cs="Times New Roman"/>
          <w:bCs/>
          <w:spacing w:val="-1"/>
          <w:sz w:val="20"/>
          <w:szCs w:val="20"/>
          <w:lang w:eastAsia="ru-RU"/>
        </w:rPr>
        <w:t xml:space="preserve"> постановлением Администрации</w:t>
      </w:r>
    </w:p>
    <w:p w:rsidR="005D22AA" w:rsidRDefault="005D22AA" w:rsidP="005D22AA">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5D22AA">
        <w:rPr>
          <w:rFonts w:ascii="Times New Roman" w:eastAsia="Times New Roman" w:hAnsi="Times New Roman" w:cs="Times New Roman"/>
          <w:bCs/>
          <w:spacing w:val="-1"/>
          <w:sz w:val="20"/>
          <w:szCs w:val="20"/>
          <w:lang w:eastAsia="ru-RU"/>
        </w:rPr>
        <w:t xml:space="preserve"> Новомихайловского сельского поселения </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5D22AA">
        <w:rPr>
          <w:rFonts w:ascii="Times New Roman" w:eastAsia="Times New Roman" w:hAnsi="Times New Roman" w:cs="Times New Roman"/>
          <w:bCs/>
          <w:spacing w:val="-1"/>
          <w:sz w:val="20"/>
          <w:szCs w:val="20"/>
          <w:lang w:eastAsia="ru-RU"/>
        </w:rPr>
        <w:t>Монастырщинского района Смоленской области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5D22AA">
        <w:rPr>
          <w:rFonts w:ascii="Times New Roman" w:eastAsia="Times New Roman" w:hAnsi="Times New Roman" w:cs="Times New Roman"/>
          <w:bCs/>
          <w:spacing w:val="-1"/>
          <w:sz w:val="20"/>
          <w:szCs w:val="20"/>
          <w:lang w:eastAsia="ru-RU"/>
        </w:rPr>
        <w:t xml:space="preserve"> от 10.07.2023 № 28</w:t>
      </w:r>
    </w:p>
    <w:p w:rsidR="005D22AA" w:rsidRPr="005D22AA" w:rsidRDefault="005D22AA" w:rsidP="005D22AA">
      <w:pPr>
        <w:widowControl w:val="0"/>
        <w:spacing w:before="50" w:after="0" w:line="322" w:lineRule="exact"/>
        <w:ind w:right="224"/>
        <w:jc w:val="center"/>
        <w:outlineLvl w:val="0"/>
        <w:rPr>
          <w:rFonts w:ascii="Times New Roman" w:eastAsia="Times New Roman" w:hAnsi="Times New Roman" w:cs="Times New Roman"/>
          <w:b/>
          <w:bCs/>
          <w:spacing w:val="-1"/>
          <w:sz w:val="20"/>
          <w:szCs w:val="20"/>
        </w:rPr>
      </w:pPr>
    </w:p>
    <w:p w:rsidR="005D22AA" w:rsidRPr="005D22AA" w:rsidRDefault="005D22AA" w:rsidP="005D22AA">
      <w:pPr>
        <w:widowControl w:val="0"/>
        <w:spacing w:after="0" w:line="240" w:lineRule="atLeast"/>
        <w:ind w:right="3"/>
        <w:jc w:val="center"/>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 xml:space="preserve">Административный регламент предоставления муниципальной услуги </w:t>
      </w:r>
      <w:r w:rsidRPr="005D22AA">
        <w:rPr>
          <w:rFonts w:ascii="Times New Roman" w:eastAsia="Calibri" w:hAnsi="Times New Roman" w:cs="Times New Roman"/>
          <w:b/>
          <w:spacing w:val="-1"/>
          <w:sz w:val="20"/>
          <w:szCs w:val="20"/>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5D22AA" w:rsidRPr="005D22AA" w:rsidRDefault="005D22AA" w:rsidP="005D22AA">
      <w:pPr>
        <w:widowControl w:val="0"/>
        <w:spacing w:after="0" w:line="240" w:lineRule="atLeast"/>
        <w:ind w:right="3"/>
        <w:rPr>
          <w:rFonts w:ascii="Times New Roman" w:eastAsia="Times New Roman" w:hAnsi="Times New Roman" w:cs="Times New Roman"/>
          <w:b/>
          <w:bCs/>
          <w:sz w:val="20"/>
          <w:szCs w:val="20"/>
        </w:rPr>
      </w:pPr>
    </w:p>
    <w:p w:rsidR="005D22AA" w:rsidRPr="005D22AA" w:rsidRDefault="005D22AA" w:rsidP="00CF171C">
      <w:pPr>
        <w:widowControl w:val="0"/>
        <w:numPr>
          <w:ilvl w:val="0"/>
          <w:numId w:val="5"/>
        </w:numPr>
        <w:tabs>
          <w:tab w:val="left" w:pos="0"/>
        </w:tabs>
        <w:spacing w:after="0" w:line="240" w:lineRule="atLeast"/>
        <w:ind w:right="3"/>
        <w:jc w:val="center"/>
        <w:rPr>
          <w:rFonts w:ascii="Times New Roman" w:eastAsia="Times New Roman" w:hAnsi="Times New Roman" w:cs="Times New Roman"/>
          <w:sz w:val="20"/>
          <w:szCs w:val="20"/>
          <w:lang w:val="en-US"/>
        </w:rPr>
      </w:pPr>
      <w:proofErr w:type="spellStart"/>
      <w:r w:rsidRPr="005D22AA">
        <w:rPr>
          <w:rFonts w:ascii="Times New Roman" w:eastAsia="Calibri" w:hAnsi="Times New Roman" w:cs="Times New Roman"/>
          <w:b/>
          <w:spacing w:val="-1"/>
          <w:sz w:val="20"/>
          <w:szCs w:val="20"/>
          <w:lang w:val="en-US"/>
        </w:rPr>
        <w:t>Общие</w:t>
      </w:r>
      <w:proofErr w:type="spellEnd"/>
      <w:r w:rsidRPr="005D22AA">
        <w:rPr>
          <w:rFonts w:ascii="Times New Roman" w:eastAsia="Calibri" w:hAnsi="Times New Roman" w:cs="Times New Roman"/>
          <w:b/>
          <w:sz w:val="20"/>
          <w:szCs w:val="20"/>
          <w:lang w:val="en-US"/>
        </w:rPr>
        <w:t xml:space="preserve"> </w:t>
      </w:r>
      <w:proofErr w:type="spellStart"/>
      <w:r w:rsidRPr="005D22AA">
        <w:rPr>
          <w:rFonts w:ascii="Times New Roman" w:eastAsia="Calibri" w:hAnsi="Times New Roman" w:cs="Times New Roman"/>
          <w:b/>
          <w:spacing w:val="-1"/>
          <w:sz w:val="20"/>
          <w:szCs w:val="20"/>
          <w:lang w:val="en-US"/>
        </w:rPr>
        <w:t>положения</w:t>
      </w:r>
      <w:proofErr w:type="spellEnd"/>
    </w:p>
    <w:p w:rsidR="005D22AA" w:rsidRPr="005D22AA" w:rsidRDefault="005D22AA" w:rsidP="005D22AA">
      <w:pPr>
        <w:widowControl w:val="0"/>
        <w:tabs>
          <w:tab w:val="left" w:pos="0"/>
        </w:tabs>
        <w:spacing w:after="0" w:line="240" w:lineRule="atLeast"/>
        <w:ind w:right="3"/>
        <w:rPr>
          <w:rFonts w:ascii="Times New Roman" w:eastAsia="Times New Roman" w:hAnsi="Times New Roman" w:cs="Times New Roman"/>
          <w:sz w:val="20"/>
          <w:szCs w:val="20"/>
          <w:lang w:val="en-US"/>
        </w:rPr>
      </w:pPr>
    </w:p>
    <w:p w:rsidR="005D22AA" w:rsidRPr="005D22AA" w:rsidRDefault="005D22AA" w:rsidP="005D22AA">
      <w:pPr>
        <w:widowControl w:val="0"/>
        <w:spacing w:after="0" w:line="240" w:lineRule="atLeast"/>
        <w:ind w:right="3"/>
        <w:jc w:val="center"/>
        <w:rPr>
          <w:rFonts w:ascii="Times New Roman" w:eastAsia="Calibri" w:hAnsi="Times New Roman" w:cs="Times New Roman"/>
          <w:b/>
          <w:spacing w:val="-1"/>
          <w:sz w:val="20"/>
          <w:szCs w:val="20"/>
        </w:rPr>
      </w:pPr>
      <w:proofErr w:type="spellStart"/>
      <w:r w:rsidRPr="005D22AA">
        <w:rPr>
          <w:rFonts w:ascii="Times New Roman" w:eastAsia="Calibri" w:hAnsi="Times New Roman" w:cs="Times New Roman"/>
          <w:b/>
          <w:spacing w:val="-1"/>
          <w:sz w:val="20"/>
          <w:szCs w:val="20"/>
          <w:lang w:val="en-US"/>
        </w:rPr>
        <w:t>Предмет</w:t>
      </w:r>
      <w:proofErr w:type="spellEnd"/>
      <w:r w:rsidRPr="005D22AA">
        <w:rPr>
          <w:rFonts w:ascii="Times New Roman" w:eastAsia="Calibri" w:hAnsi="Times New Roman" w:cs="Times New Roman"/>
          <w:b/>
          <w:spacing w:val="1"/>
          <w:sz w:val="20"/>
          <w:szCs w:val="20"/>
          <w:lang w:val="en-US"/>
        </w:rPr>
        <w:t xml:space="preserve"> </w:t>
      </w:r>
      <w:proofErr w:type="spellStart"/>
      <w:r w:rsidRPr="005D22AA">
        <w:rPr>
          <w:rFonts w:ascii="Times New Roman" w:eastAsia="Calibri" w:hAnsi="Times New Roman" w:cs="Times New Roman"/>
          <w:b/>
          <w:spacing w:val="-1"/>
          <w:sz w:val="20"/>
          <w:szCs w:val="20"/>
          <w:lang w:val="en-US"/>
        </w:rPr>
        <w:t>регулирования</w:t>
      </w:r>
      <w:proofErr w:type="spellEnd"/>
      <w:r w:rsidRPr="005D22AA">
        <w:rPr>
          <w:rFonts w:ascii="Times New Roman" w:eastAsia="Calibri" w:hAnsi="Times New Roman" w:cs="Times New Roman"/>
          <w:b/>
          <w:spacing w:val="-2"/>
          <w:sz w:val="20"/>
          <w:szCs w:val="20"/>
          <w:lang w:val="en-US"/>
        </w:rPr>
        <w:t xml:space="preserve"> </w:t>
      </w:r>
      <w:r w:rsidRPr="005D22AA">
        <w:rPr>
          <w:rFonts w:ascii="Times New Roman" w:eastAsia="Calibri" w:hAnsi="Times New Roman" w:cs="Times New Roman"/>
          <w:b/>
          <w:spacing w:val="-1"/>
          <w:sz w:val="20"/>
          <w:szCs w:val="20"/>
        </w:rPr>
        <w:t>А</w:t>
      </w:r>
      <w:proofErr w:type="spellStart"/>
      <w:r w:rsidRPr="005D22AA">
        <w:rPr>
          <w:rFonts w:ascii="Times New Roman" w:eastAsia="Calibri" w:hAnsi="Times New Roman" w:cs="Times New Roman"/>
          <w:b/>
          <w:spacing w:val="-1"/>
          <w:sz w:val="20"/>
          <w:szCs w:val="20"/>
          <w:lang w:val="en-US"/>
        </w:rPr>
        <w:t>дминистративного</w:t>
      </w:r>
      <w:proofErr w:type="spellEnd"/>
      <w:r w:rsidRPr="005D22AA">
        <w:rPr>
          <w:rFonts w:ascii="Times New Roman" w:eastAsia="Calibri" w:hAnsi="Times New Roman" w:cs="Times New Roman"/>
          <w:b/>
          <w:spacing w:val="1"/>
          <w:sz w:val="20"/>
          <w:szCs w:val="20"/>
          <w:lang w:val="en-US"/>
        </w:rPr>
        <w:t xml:space="preserve"> </w:t>
      </w:r>
      <w:proofErr w:type="spellStart"/>
      <w:r w:rsidRPr="005D22AA">
        <w:rPr>
          <w:rFonts w:ascii="Times New Roman" w:eastAsia="Calibri" w:hAnsi="Times New Roman" w:cs="Times New Roman"/>
          <w:b/>
          <w:spacing w:val="-1"/>
          <w:sz w:val="20"/>
          <w:szCs w:val="20"/>
          <w:lang w:val="en-US"/>
        </w:rPr>
        <w:t>регламента</w:t>
      </w:r>
      <w:proofErr w:type="spellEnd"/>
    </w:p>
    <w:p w:rsidR="005D22AA" w:rsidRPr="005D22AA" w:rsidRDefault="005D22AA" w:rsidP="005D22AA">
      <w:pPr>
        <w:widowControl w:val="0"/>
        <w:spacing w:after="0" w:line="240" w:lineRule="atLeast"/>
        <w:ind w:right="3"/>
        <w:jc w:val="center"/>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Настоящий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Административный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регламент</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устанавливает</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порядок</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стандарт</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2"/>
          <w:sz w:val="20"/>
          <w:szCs w:val="20"/>
        </w:rPr>
        <w:t xml:space="preserve">услуги </w:t>
      </w:r>
      <w:r w:rsidRPr="005D22AA">
        <w:rPr>
          <w:rFonts w:ascii="Times New Roman" w:eastAsia="Times New Roman" w:hAnsi="Times New Roman" w:cs="Times New Roman"/>
          <w:spacing w:val="-1"/>
          <w:sz w:val="20"/>
          <w:szCs w:val="20"/>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(далее</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Услуга).</w:t>
      </w:r>
    </w:p>
    <w:p w:rsidR="005D22AA" w:rsidRPr="005D22AA" w:rsidRDefault="005D22AA" w:rsidP="00CF171C">
      <w:pPr>
        <w:widowControl w:val="0"/>
        <w:numPr>
          <w:ilvl w:val="0"/>
          <w:numId w:val="4"/>
        </w:numPr>
        <w:tabs>
          <w:tab w:val="left" w:pos="1246"/>
        </w:tabs>
        <w:spacing w:after="0" w:line="240" w:lineRule="atLeast"/>
        <w:ind w:right="3" w:firstLine="709"/>
        <w:jc w:val="left"/>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 xml:space="preserve">В </w:t>
      </w:r>
      <w:r w:rsidRPr="005D22AA">
        <w:rPr>
          <w:rFonts w:ascii="Times New Roman" w:eastAsia="Times New Roman" w:hAnsi="Times New Roman" w:cs="Times New Roman"/>
          <w:spacing w:val="-1"/>
          <w:sz w:val="20"/>
          <w:szCs w:val="20"/>
        </w:rPr>
        <w:t>рамках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может</w:t>
      </w:r>
      <w:r w:rsidRPr="005D22AA">
        <w:rPr>
          <w:rFonts w:ascii="Times New Roman" w:eastAsia="Times New Roman" w:hAnsi="Times New Roman" w:cs="Times New Roman"/>
          <w:spacing w:val="-1"/>
          <w:sz w:val="20"/>
          <w:szCs w:val="20"/>
        </w:rPr>
        <w:t xml:space="preserve"> быть предоставлена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информация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отношении:</w:t>
      </w:r>
    </w:p>
    <w:p w:rsidR="005D22AA" w:rsidRPr="005D22AA" w:rsidRDefault="005D22AA" w:rsidP="00CF171C">
      <w:pPr>
        <w:widowControl w:val="0"/>
        <w:numPr>
          <w:ilvl w:val="1"/>
          <w:numId w:val="4"/>
        </w:numPr>
        <w:tabs>
          <w:tab w:val="left" w:pos="1518"/>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находящегося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собственности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недвижимого</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(здание,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строение,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сооружение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2"/>
          <w:sz w:val="20"/>
          <w:szCs w:val="20"/>
        </w:rPr>
        <w:t>или</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объект</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незавершенного</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строительства,</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земельный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участок,</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жилое,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нежилое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помещение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иной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прочно</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связанный</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землей</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объект,</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перемещение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которого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без</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соразмерного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ущерба</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его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назначению</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невозможно,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либо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иное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имущество,</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отнесенное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законом</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z w:val="20"/>
          <w:szCs w:val="20"/>
        </w:rPr>
        <w:t xml:space="preserve">к </w:t>
      </w:r>
      <w:r w:rsidRPr="005D22AA">
        <w:rPr>
          <w:rFonts w:ascii="Times New Roman" w:eastAsia="Times New Roman" w:hAnsi="Times New Roman" w:cs="Times New Roman"/>
          <w:spacing w:val="-1"/>
          <w:sz w:val="20"/>
          <w:szCs w:val="20"/>
        </w:rPr>
        <w:t>недвижимости);</w:t>
      </w:r>
    </w:p>
    <w:p w:rsidR="005D22AA" w:rsidRPr="005D22AA" w:rsidRDefault="005D22AA" w:rsidP="00CF171C">
      <w:pPr>
        <w:widowControl w:val="0"/>
        <w:numPr>
          <w:ilvl w:val="1"/>
          <w:numId w:val="4"/>
        </w:numPr>
        <w:tabs>
          <w:tab w:val="left" w:pos="1518"/>
        </w:tabs>
        <w:spacing w:after="0" w:line="240" w:lineRule="atLeast"/>
        <w:ind w:right="3" w:firstLine="709"/>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pacing w:val="-1"/>
          <w:sz w:val="20"/>
          <w:szCs w:val="20"/>
        </w:rPr>
        <w:t>находящегося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собственности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движимого</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акций,</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2"/>
          <w:sz w:val="20"/>
          <w:szCs w:val="20"/>
        </w:rPr>
        <w:t>долей</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(вкладов)</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уставном</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(складочном)</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z w:val="20"/>
          <w:szCs w:val="20"/>
        </w:rPr>
        <w:t>капитале</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хозяйственного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общества</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товарищества</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либо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иное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имущество,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не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относящееся</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недвижимым</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движимым</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вещам,</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стоимость</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2"/>
          <w:sz w:val="20"/>
          <w:szCs w:val="20"/>
        </w:rPr>
        <w:t>которого</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превышает</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размер,</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установленный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решениями</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представительных</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органов</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соответствующих</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муниципальных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образований,</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также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особо</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ценного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движимого</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закрепленного</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автономными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бюджетными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государственными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2"/>
          <w:sz w:val="20"/>
          <w:szCs w:val="20"/>
        </w:rPr>
        <w:t>или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муниципальными</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2"/>
          <w:sz w:val="20"/>
          <w:szCs w:val="20"/>
        </w:rPr>
        <w:t>учреждениями</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определенное</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Федеральным</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законом</w:t>
      </w:r>
      <w:proofErr w:type="gramEnd"/>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
          <w:sz w:val="20"/>
          <w:szCs w:val="20"/>
        </w:rPr>
        <w:t xml:space="preserve"> 0</w:t>
      </w:r>
      <w:r w:rsidRPr="005D22AA">
        <w:rPr>
          <w:rFonts w:ascii="Times New Roman" w:eastAsia="Times New Roman" w:hAnsi="Times New Roman" w:cs="Times New Roman"/>
          <w:sz w:val="20"/>
          <w:szCs w:val="20"/>
        </w:rPr>
        <w:t>3.11.2006</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174-ФЗ</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3"/>
          <w:sz w:val="20"/>
          <w:szCs w:val="20"/>
        </w:rPr>
        <w:t>«Об</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автономных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учреждениях»;</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муниципальных</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2"/>
          <w:sz w:val="20"/>
          <w:szCs w:val="20"/>
        </w:rPr>
        <w:t>унитарных</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предприятий,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муниципальных</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учреждений,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хозяйственных</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обществ,</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товариществ,</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акции,</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доли</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(вклады)</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уставном</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(складочном)</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капитале</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2"/>
          <w:sz w:val="20"/>
          <w:szCs w:val="20"/>
        </w:rPr>
        <w:t>которых</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принадлежат</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муниципальным</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образованиям,</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иных</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юридических</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лиц,</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учредителем</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(участником)</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которых</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1"/>
          <w:sz w:val="20"/>
          <w:szCs w:val="20"/>
        </w:rPr>
        <w:t>является</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муниципальное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образование.</w:t>
      </w:r>
      <w:proofErr w:type="gram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proofErr w:type="spellStart"/>
      <w:r w:rsidRPr="005D22AA">
        <w:rPr>
          <w:rFonts w:ascii="Times New Roman" w:eastAsia="Times New Roman" w:hAnsi="Times New Roman" w:cs="Times New Roman"/>
          <w:b/>
          <w:bCs/>
          <w:sz w:val="20"/>
          <w:szCs w:val="20"/>
          <w:lang w:val="en-US"/>
        </w:rPr>
        <w:t>Круг</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заявителей</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Услуга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предоставляется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любым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заинтересованным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лицам,</w:t>
      </w:r>
      <w:r w:rsidRPr="005D22AA">
        <w:rPr>
          <w:rFonts w:ascii="Times New Roman" w:eastAsia="Times New Roman" w:hAnsi="Times New Roman" w:cs="Times New Roman"/>
          <w:sz w:val="20"/>
          <w:szCs w:val="20"/>
        </w:rPr>
        <w:t xml:space="preserve"> в том</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z w:val="20"/>
          <w:szCs w:val="20"/>
        </w:rPr>
        <w:t>числе</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физическим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лицам,</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индивидуальным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предпринимателям,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юридическим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лицам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 xml:space="preserve">(далее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 xml:space="preserve">заявитель), </w:t>
      </w:r>
      <w:r w:rsidRPr="005D22AA">
        <w:rPr>
          <w:rFonts w:ascii="Times New Roman" w:eastAsia="Times New Roman" w:hAnsi="Times New Roman" w:cs="Times New Roman"/>
          <w:sz w:val="20"/>
          <w:szCs w:val="20"/>
        </w:rPr>
        <w:t xml:space="preserve">а </w:t>
      </w:r>
      <w:r w:rsidRPr="005D22AA">
        <w:rPr>
          <w:rFonts w:ascii="Times New Roman" w:eastAsia="Times New Roman" w:hAnsi="Times New Roman" w:cs="Times New Roman"/>
          <w:spacing w:val="-1"/>
          <w:sz w:val="20"/>
          <w:szCs w:val="20"/>
        </w:rPr>
        <w:t>также</w:t>
      </w:r>
      <w:r w:rsidRPr="005D22AA">
        <w:rPr>
          <w:rFonts w:ascii="Times New Roman" w:eastAsia="Times New Roman" w:hAnsi="Times New Roman" w:cs="Times New Roman"/>
          <w:sz w:val="20"/>
          <w:szCs w:val="20"/>
        </w:rPr>
        <w:t xml:space="preserve"> их</w:t>
      </w:r>
      <w:r w:rsidRPr="005D22AA">
        <w:rPr>
          <w:rFonts w:ascii="Times New Roman" w:eastAsia="Times New Roman" w:hAnsi="Times New Roman" w:cs="Times New Roman"/>
          <w:spacing w:val="-1"/>
          <w:sz w:val="20"/>
          <w:szCs w:val="20"/>
        </w:rPr>
        <w:t xml:space="preserve"> представителям.</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z w:val="20"/>
          <w:szCs w:val="20"/>
        </w:rPr>
      </w:pPr>
      <w:r w:rsidRPr="005D22AA">
        <w:rPr>
          <w:rFonts w:ascii="Times New Roman" w:eastAsia="Times New Roman" w:hAnsi="Times New Roman" w:cs="Times New Roman"/>
          <w:b/>
          <w:bCs/>
          <w:spacing w:val="-1"/>
          <w:sz w:val="20"/>
          <w:szCs w:val="20"/>
        </w:rPr>
        <w:t>Требования</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предоставления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заявителю муниципальной</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z w:val="20"/>
          <w:szCs w:val="20"/>
        </w:rPr>
        <w:t>услуги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соответствии</w:t>
      </w:r>
      <w:r w:rsidRPr="005D22AA">
        <w:rPr>
          <w:rFonts w:ascii="Times New Roman" w:eastAsia="Times New Roman" w:hAnsi="Times New Roman" w:cs="Times New Roman"/>
          <w:b/>
          <w:bCs/>
          <w:spacing w:val="43"/>
          <w:sz w:val="20"/>
          <w:szCs w:val="20"/>
        </w:rPr>
        <w:t xml:space="preserve"> </w:t>
      </w:r>
      <w:r w:rsidRPr="005D22AA">
        <w:rPr>
          <w:rFonts w:ascii="Times New Roman" w:eastAsia="Times New Roman" w:hAnsi="Times New Roman" w:cs="Times New Roman"/>
          <w:b/>
          <w:bCs/>
          <w:sz w:val="20"/>
          <w:szCs w:val="20"/>
        </w:rPr>
        <w:t xml:space="preserve">с </w:t>
      </w:r>
      <w:r w:rsidRPr="005D22AA">
        <w:rPr>
          <w:rFonts w:ascii="Times New Roman" w:eastAsia="Times New Roman" w:hAnsi="Times New Roman" w:cs="Times New Roman"/>
          <w:b/>
          <w:bCs/>
          <w:spacing w:val="-1"/>
          <w:sz w:val="20"/>
          <w:szCs w:val="20"/>
        </w:rPr>
        <w:t>вариантом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предоставления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муниципальной</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pacing w:val="-1"/>
          <w:sz w:val="20"/>
          <w:szCs w:val="20"/>
        </w:rPr>
        <w:t>услуги, соответствующим</w:t>
      </w:r>
      <w:r w:rsidRPr="005D22AA">
        <w:rPr>
          <w:rFonts w:ascii="Times New Roman" w:eastAsia="Times New Roman" w:hAnsi="Times New Roman" w:cs="Times New Roman"/>
          <w:b/>
          <w:bCs/>
          <w:spacing w:val="51"/>
          <w:sz w:val="20"/>
          <w:szCs w:val="20"/>
        </w:rPr>
        <w:t xml:space="preserve"> </w:t>
      </w:r>
      <w:r w:rsidRPr="005D22AA">
        <w:rPr>
          <w:rFonts w:ascii="Times New Roman" w:eastAsia="Times New Roman" w:hAnsi="Times New Roman" w:cs="Times New Roman"/>
          <w:b/>
          <w:bCs/>
          <w:spacing w:val="-1"/>
          <w:sz w:val="20"/>
          <w:szCs w:val="20"/>
        </w:rPr>
        <w:t>признакам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заявителя,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определенным</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результате</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анкетирования,</w:t>
      </w:r>
      <w:r w:rsidRPr="005D22AA">
        <w:rPr>
          <w:rFonts w:ascii="Times New Roman" w:eastAsia="Times New Roman" w:hAnsi="Times New Roman" w:cs="Times New Roman"/>
          <w:b/>
          <w:bCs/>
          <w:spacing w:val="51"/>
          <w:sz w:val="20"/>
          <w:szCs w:val="20"/>
        </w:rPr>
        <w:t xml:space="preserve"> </w:t>
      </w:r>
      <w:r w:rsidRPr="005D22AA">
        <w:rPr>
          <w:rFonts w:ascii="Times New Roman" w:eastAsia="Times New Roman" w:hAnsi="Times New Roman" w:cs="Times New Roman"/>
          <w:b/>
          <w:bCs/>
          <w:spacing w:val="-1"/>
          <w:sz w:val="20"/>
          <w:szCs w:val="20"/>
        </w:rPr>
        <w:t>проводимого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органом,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предоставляющим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услугу</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(далее</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 xml:space="preserve">профилирование), </w:t>
      </w:r>
      <w:r w:rsidRPr="005D22AA">
        <w:rPr>
          <w:rFonts w:ascii="Times New Roman" w:eastAsia="Times New Roman" w:hAnsi="Times New Roman" w:cs="Times New Roman"/>
          <w:b/>
          <w:bCs/>
          <w:sz w:val="20"/>
          <w:szCs w:val="20"/>
        </w:rPr>
        <w:t>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также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 xml:space="preserve">результата, </w:t>
      </w:r>
      <w:r w:rsidRPr="005D22AA">
        <w:rPr>
          <w:rFonts w:ascii="Times New Roman" w:eastAsia="Times New Roman" w:hAnsi="Times New Roman" w:cs="Times New Roman"/>
          <w:b/>
          <w:bCs/>
          <w:sz w:val="20"/>
          <w:szCs w:val="20"/>
        </w:rPr>
        <w:t>за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предоставлением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2"/>
          <w:sz w:val="20"/>
          <w:szCs w:val="20"/>
        </w:rPr>
        <w:t>которого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обратился заявитель</w:t>
      </w:r>
    </w:p>
    <w:p w:rsidR="005D22AA" w:rsidRPr="005D22AA" w:rsidRDefault="005D22AA" w:rsidP="005D22AA">
      <w:pPr>
        <w:widowControl w:val="0"/>
        <w:spacing w:after="0" w:line="240" w:lineRule="atLeast"/>
        <w:ind w:right="3"/>
        <w:rPr>
          <w:rFonts w:ascii="Times New Roman" w:eastAsia="Times New Roman" w:hAnsi="Times New Roman" w:cs="Times New Roman"/>
          <w:b/>
          <w:bCs/>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pacing w:val="-1"/>
          <w:sz w:val="20"/>
          <w:szCs w:val="20"/>
        </w:rPr>
        <w:t>Услуга</w:t>
      </w:r>
      <w:proofErr w:type="gramEnd"/>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оказывается</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единому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сценарию</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всех</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заявителей</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зависимости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выбора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вида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объекта,</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отношении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2"/>
          <w:sz w:val="20"/>
          <w:szCs w:val="20"/>
        </w:rPr>
        <w:t>которого</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запрашивается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выписка</w:t>
      </w:r>
      <w:r w:rsidRPr="005D22AA">
        <w:rPr>
          <w:rFonts w:ascii="Times New Roman" w:eastAsia="Times New Roman" w:hAnsi="Times New Roman" w:cs="Times New Roman"/>
          <w:spacing w:val="77"/>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
          <w:sz w:val="20"/>
          <w:szCs w:val="20"/>
        </w:rPr>
        <w:t xml:space="preserve"> реестра.</w:t>
      </w: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Признаки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определяются</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профилирования,</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осуществляемого</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0"/>
          <w:sz w:val="20"/>
          <w:szCs w:val="20"/>
        </w:rPr>
        <w:t xml:space="preserve"> приложением № 6 к настоящему Административному регламенту</w:t>
      </w:r>
      <w:r w:rsidRPr="005D22AA">
        <w:rPr>
          <w:rFonts w:ascii="Times New Roman" w:eastAsia="Times New Roman" w:hAnsi="Times New Roman" w:cs="Times New Roman"/>
          <w:spacing w:val="-1"/>
          <w:sz w:val="20"/>
          <w:szCs w:val="20"/>
        </w:rPr>
        <w:t>.</w:t>
      </w: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Информация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порядке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размещается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федеральной</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государственной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информационной</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системе</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2"/>
          <w:sz w:val="20"/>
          <w:szCs w:val="20"/>
        </w:rPr>
        <w:t>«Единый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портал</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государственных</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муниципальных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услуг</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(функций)»</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25"/>
          <w:position w:val="10"/>
          <w:sz w:val="20"/>
          <w:szCs w:val="20"/>
        </w:rPr>
        <w:t xml:space="preserve"> </w:t>
      </w:r>
      <w:r w:rsidRPr="005D22AA">
        <w:rPr>
          <w:rFonts w:ascii="Times New Roman" w:eastAsia="Times New Roman" w:hAnsi="Times New Roman" w:cs="Times New Roman"/>
          <w:spacing w:val="-1"/>
          <w:sz w:val="20"/>
          <w:szCs w:val="20"/>
        </w:rPr>
        <w:t>(далее</w:t>
      </w:r>
      <w:r w:rsidRPr="005D22AA">
        <w:rPr>
          <w:rFonts w:ascii="Times New Roman" w:eastAsia="Times New Roman" w:hAnsi="Times New Roman" w:cs="Times New Roman"/>
          <w:sz w:val="20"/>
          <w:szCs w:val="20"/>
        </w:rPr>
        <w:t xml:space="preserve"> – </w:t>
      </w:r>
      <w:r w:rsidRPr="005D22AA">
        <w:rPr>
          <w:rFonts w:ascii="Times New Roman" w:eastAsia="Times New Roman" w:hAnsi="Times New Roman" w:cs="Times New Roman"/>
          <w:spacing w:val="-1"/>
          <w:sz w:val="20"/>
          <w:szCs w:val="20"/>
        </w:rPr>
        <w:t>Единый</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портал, ЕПГУ).</w:t>
      </w:r>
    </w:p>
    <w:p w:rsidR="005D22AA" w:rsidRPr="005D22AA" w:rsidRDefault="005D22AA" w:rsidP="000F6890">
      <w:pPr>
        <w:widowControl w:val="0"/>
        <w:tabs>
          <w:tab w:val="left" w:pos="1246"/>
        </w:tabs>
        <w:spacing w:after="0" w:line="240" w:lineRule="atLeast"/>
        <w:ind w:right="3"/>
        <w:jc w:val="both"/>
        <w:rPr>
          <w:rFonts w:ascii="Times New Roman" w:eastAsia="Times New Roman" w:hAnsi="Times New Roman" w:cs="Times New Roman"/>
          <w:spacing w:val="-1"/>
          <w:sz w:val="20"/>
          <w:szCs w:val="20"/>
        </w:rPr>
      </w:pP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85"/>
        <w:jc w:val="center"/>
        <w:outlineLvl w:val="0"/>
        <w:rPr>
          <w:rFonts w:ascii="Times New Roman" w:eastAsia="Times New Roman" w:hAnsi="Times New Roman" w:cs="Times New Roman"/>
          <w:b/>
          <w:bCs/>
          <w:spacing w:val="-1"/>
          <w:sz w:val="20"/>
          <w:szCs w:val="20"/>
          <w:lang w:eastAsia="ru-RU"/>
        </w:rPr>
      </w:pPr>
      <w:r w:rsidRPr="005D22AA">
        <w:rPr>
          <w:rFonts w:ascii="Times New Roman" w:eastAsia="Times New Roman" w:hAnsi="Times New Roman" w:cs="Times New Roman"/>
          <w:b/>
          <w:bCs/>
          <w:spacing w:val="-1"/>
          <w:sz w:val="20"/>
          <w:szCs w:val="20"/>
          <w:lang w:eastAsia="ru-RU"/>
        </w:rPr>
        <w:t>Требования</w:t>
      </w:r>
      <w:r w:rsidRPr="005D22AA">
        <w:rPr>
          <w:rFonts w:ascii="Times New Roman" w:eastAsia="Times New Roman" w:hAnsi="Times New Roman" w:cs="Times New Roman"/>
          <w:b/>
          <w:bCs/>
          <w:spacing w:val="-2"/>
          <w:sz w:val="20"/>
          <w:szCs w:val="20"/>
          <w:lang w:eastAsia="ru-RU"/>
        </w:rPr>
        <w:t xml:space="preserve"> </w:t>
      </w:r>
      <w:r w:rsidRPr="005D22AA">
        <w:rPr>
          <w:rFonts w:ascii="Times New Roman" w:eastAsia="Times New Roman" w:hAnsi="Times New Roman" w:cs="Times New Roman"/>
          <w:b/>
          <w:bCs/>
          <w:sz w:val="20"/>
          <w:szCs w:val="20"/>
          <w:lang w:eastAsia="ru-RU"/>
        </w:rPr>
        <w:t>к</w:t>
      </w:r>
      <w:r w:rsidRPr="005D22AA">
        <w:rPr>
          <w:rFonts w:ascii="Times New Roman" w:eastAsia="Times New Roman" w:hAnsi="Times New Roman" w:cs="Times New Roman"/>
          <w:b/>
          <w:bCs/>
          <w:spacing w:val="-1"/>
          <w:sz w:val="20"/>
          <w:szCs w:val="20"/>
          <w:lang w:eastAsia="ru-RU"/>
        </w:rPr>
        <w:t xml:space="preserve"> </w:t>
      </w:r>
      <w:r w:rsidRPr="005D22AA">
        <w:rPr>
          <w:rFonts w:ascii="Times New Roman" w:eastAsia="Times New Roman" w:hAnsi="Times New Roman" w:cs="Times New Roman"/>
          <w:b/>
          <w:bCs/>
          <w:spacing w:val="-2"/>
          <w:sz w:val="20"/>
          <w:szCs w:val="20"/>
          <w:lang w:eastAsia="ru-RU"/>
        </w:rPr>
        <w:t>порядку</w:t>
      </w:r>
      <w:r w:rsidRPr="005D22AA">
        <w:rPr>
          <w:rFonts w:ascii="Times New Roman" w:eastAsia="Times New Roman" w:hAnsi="Times New Roman" w:cs="Times New Roman"/>
          <w:b/>
          <w:bCs/>
          <w:spacing w:val="1"/>
          <w:sz w:val="20"/>
          <w:szCs w:val="20"/>
          <w:lang w:eastAsia="ru-RU"/>
        </w:rPr>
        <w:t xml:space="preserve"> </w:t>
      </w:r>
      <w:r w:rsidRPr="005D22AA">
        <w:rPr>
          <w:rFonts w:ascii="Times New Roman" w:eastAsia="Times New Roman" w:hAnsi="Times New Roman" w:cs="Times New Roman"/>
          <w:b/>
          <w:bCs/>
          <w:spacing w:val="-1"/>
          <w:sz w:val="20"/>
          <w:szCs w:val="20"/>
          <w:lang w:eastAsia="ru-RU"/>
        </w:rPr>
        <w:t>информирования</w:t>
      </w:r>
      <w:r w:rsidRPr="005D22AA">
        <w:rPr>
          <w:rFonts w:ascii="Times New Roman" w:eastAsia="Times New Roman" w:hAnsi="Times New Roman" w:cs="Times New Roman"/>
          <w:b/>
          <w:bCs/>
          <w:spacing w:val="-2"/>
          <w:sz w:val="20"/>
          <w:szCs w:val="20"/>
          <w:lang w:eastAsia="ru-RU"/>
        </w:rPr>
        <w:t xml:space="preserve"> </w:t>
      </w:r>
      <w:r w:rsidRPr="005D22AA">
        <w:rPr>
          <w:rFonts w:ascii="Times New Roman" w:eastAsia="Times New Roman" w:hAnsi="Times New Roman" w:cs="Times New Roman"/>
          <w:b/>
          <w:bCs/>
          <w:sz w:val="20"/>
          <w:szCs w:val="20"/>
          <w:lang w:eastAsia="ru-RU"/>
        </w:rPr>
        <w:t>о</w:t>
      </w:r>
      <w:r w:rsidRPr="005D22AA">
        <w:rPr>
          <w:rFonts w:ascii="Times New Roman" w:eastAsia="Times New Roman" w:hAnsi="Times New Roman" w:cs="Times New Roman"/>
          <w:b/>
          <w:bCs/>
          <w:spacing w:val="1"/>
          <w:sz w:val="20"/>
          <w:szCs w:val="20"/>
          <w:lang w:eastAsia="ru-RU"/>
        </w:rPr>
        <w:t xml:space="preserve"> </w:t>
      </w:r>
      <w:r w:rsidRPr="005D22AA">
        <w:rPr>
          <w:rFonts w:ascii="Times New Roman" w:eastAsia="Times New Roman" w:hAnsi="Times New Roman" w:cs="Times New Roman"/>
          <w:b/>
          <w:bCs/>
          <w:spacing w:val="-1"/>
          <w:sz w:val="20"/>
          <w:szCs w:val="20"/>
          <w:lang w:eastAsia="ru-RU"/>
        </w:rPr>
        <w:t>предоставлении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85"/>
        <w:jc w:val="center"/>
        <w:outlineLvl w:val="0"/>
        <w:rPr>
          <w:rFonts w:ascii="Times New Roman" w:eastAsia="Times New Roman" w:hAnsi="Times New Roman" w:cs="Times New Roman"/>
          <w:sz w:val="20"/>
          <w:szCs w:val="20"/>
          <w:lang w:eastAsia="ru-RU"/>
        </w:rPr>
      </w:pPr>
      <w:r w:rsidRPr="005D22AA">
        <w:rPr>
          <w:rFonts w:ascii="Times New Roman" w:eastAsia="Times New Roman" w:hAnsi="Times New Roman" w:cs="Times New Roman"/>
          <w:b/>
          <w:bCs/>
          <w:spacing w:val="-1"/>
          <w:sz w:val="20"/>
          <w:szCs w:val="20"/>
          <w:lang w:eastAsia="ru-RU"/>
        </w:rPr>
        <w:t>муниципальной 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iCs/>
          <w:sz w:val="20"/>
          <w:szCs w:val="20"/>
          <w:lang w:eastAsia="ru-RU"/>
        </w:rPr>
      </w:pPr>
    </w:p>
    <w:p w:rsidR="005D22AA" w:rsidRPr="005D22AA" w:rsidRDefault="005D22AA" w:rsidP="00CF171C">
      <w:pPr>
        <w:widowControl w:val="0"/>
        <w:numPr>
          <w:ilvl w:val="0"/>
          <w:numId w:val="4"/>
        </w:numPr>
        <w:tabs>
          <w:tab w:val="left" w:pos="0"/>
          <w:tab w:val="left" w:pos="1612"/>
        </w:tabs>
        <w:kinsoku w:val="0"/>
        <w:overflowPunct w:val="0"/>
        <w:autoSpaceDE w:val="0"/>
        <w:autoSpaceDN w:val="0"/>
        <w:adjustRightInd w:val="0"/>
        <w:spacing w:after="0" w:line="240" w:lineRule="atLeast"/>
        <w:ind w:right="-7" w:firstLine="709"/>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2"/>
          <w:sz w:val="20"/>
          <w:szCs w:val="20"/>
          <w:lang w:eastAsia="ru-RU"/>
        </w:rPr>
        <w:t>Информирование</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порядке</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p>
    <w:p w:rsidR="005D22AA" w:rsidRPr="005D22AA" w:rsidRDefault="005D22AA" w:rsidP="00CF171C">
      <w:pPr>
        <w:widowControl w:val="0"/>
        <w:numPr>
          <w:ilvl w:val="0"/>
          <w:numId w:val="7"/>
        </w:numPr>
        <w:tabs>
          <w:tab w:val="left" w:pos="0"/>
          <w:tab w:val="left" w:pos="1166"/>
        </w:tabs>
        <w:kinsoku w:val="0"/>
        <w:overflowPunct w:val="0"/>
        <w:autoSpaceDE w:val="0"/>
        <w:autoSpaceDN w:val="0"/>
        <w:adjustRightInd w:val="0"/>
        <w:spacing w:after="0" w:line="240" w:lineRule="atLeast"/>
        <w:ind w:right="-7" w:firstLine="709"/>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непосредственно</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z w:val="20"/>
          <w:szCs w:val="20"/>
          <w:lang w:eastAsia="ru-RU"/>
        </w:rPr>
        <w:t>при</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личном</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приеме</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заявителя</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iCs/>
          <w:spacing w:val="-1"/>
          <w:sz w:val="20"/>
          <w:szCs w:val="20"/>
          <w:lang w:eastAsia="ru-RU"/>
        </w:rPr>
        <w:t>Администрации Новомихайловского сельского поселения Монастырщинского района Смоленской области (далее - Администрация)</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2"/>
          <w:sz w:val="20"/>
          <w:szCs w:val="20"/>
          <w:lang w:eastAsia="ru-RU"/>
        </w:rPr>
        <w:t>или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многофункциональном</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1"/>
          <w:sz w:val="20"/>
          <w:szCs w:val="20"/>
          <w:lang w:eastAsia="ru-RU"/>
        </w:rPr>
        <w:t>центре</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государственных</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муниципальных</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z w:val="20"/>
          <w:szCs w:val="20"/>
          <w:lang w:eastAsia="ru-RU"/>
        </w:rPr>
        <w:t xml:space="preserve"> (далее</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МФЦ);</w:t>
      </w:r>
    </w:p>
    <w:p w:rsidR="005D22AA" w:rsidRPr="005D22AA" w:rsidRDefault="005D22AA" w:rsidP="00CF171C">
      <w:pPr>
        <w:widowControl w:val="0"/>
        <w:numPr>
          <w:ilvl w:val="0"/>
          <w:numId w:val="7"/>
        </w:numPr>
        <w:tabs>
          <w:tab w:val="left" w:pos="0"/>
        </w:tabs>
        <w:kinsoku w:val="0"/>
        <w:overflowPunct w:val="0"/>
        <w:autoSpaceDE w:val="0"/>
        <w:autoSpaceDN w:val="0"/>
        <w:adjustRightInd w:val="0"/>
        <w:spacing w:after="0" w:line="240" w:lineRule="atLeast"/>
        <w:ind w:right="-7" w:firstLine="709"/>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телефону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в Администрации</w:t>
      </w:r>
      <w:r w:rsidRPr="005D22AA">
        <w:rPr>
          <w:rFonts w:ascii="Times New Roman" w:eastAsia="Times New Roman" w:hAnsi="Times New Roman" w:cs="Times New Roman"/>
          <w:sz w:val="20"/>
          <w:szCs w:val="20"/>
          <w:lang w:eastAsia="ru-RU"/>
        </w:rPr>
        <w:t xml:space="preserve"> или </w:t>
      </w:r>
      <w:r w:rsidRPr="005D22AA">
        <w:rPr>
          <w:rFonts w:ascii="Times New Roman" w:eastAsia="Times New Roman" w:hAnsi="Times New Roman" w:cs="Times New Roman"/>
          <w:spacing w:val="-1"/>
          <w:sz w:val="20"/>
          <w:szCs w:val="20"/>
          <w:lang w:eastAsia="ru-RU"/>
        </w:rPr>
        <w:t>МФЦ;</w:t>
      </w:r>
    </w:p>
    <w:p w:rsidR="005D22AA" w:rsidRPr="005D22AA" w:rsidRDefault="005D22AA" w:rsidP="00CF171C">
      <w:pPr>
        <w:widowControl w:val="0"/>
        <w:numPr>
          <w:ilvl w:val="0"/>
          <w:numId w:val="7"/>
        </w:numPr>
        <w:tabs>
          <w:tab w:val="left" w:pos="0"/>
          <w:tab w:val="left" w:pos="1173"/>
        </w:tabs>
        <w:kinsoku w:val="0"/>
        <w:overflowPunct w:val="0"/>
        <w:autoSpaceDE w:val="0"/>
        <w:autoSpaceDN w:val="0"/>
        <w:adjustRightInd w:val="0"/>
        <w:spacing w:after="0" w:line="240" w:lineRule="atLeast"/>
        <w:ind w:right="-7" w:firstLine="709"/>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письменно,</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том</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z w:val="20"/>
          <w:szCs w:val="20"/>
          <w:lang w:eastAsia="ru-RU"/>
        </w:rPr>
        <w:t>числе</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посредством</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pacing w:val="-1"/>
          <w:sz w:val="20"/>
          <w:szCs w:val="20"/>
          <w:lang w:eastAsia="ru-RU"/>
        </w:rPr>
        <w:t>электронной</w:t>
      </w:r>
      <w:r w:rsidRPr="005D22AA">
        <w:rPr>
          <w:rFonts w:ascii="Times New Roman" w:eastAsia="Times New Roman" w:hAnsi="Times New Roman" w:cs="Times New Roman"/>
          <w:spacing w:val="43"/>
          <w:sz w:val="20"/>
          <w:szCs w:val="20"/>
          <w:lang w:eastAsia="ru-RU"/>
        </w:rPr>
        <w:t xml:space="preserve"> </w:t>
      </w:r>
      <w:r w:rsidRPr="005D22AA">
        <w:rPr>
          <w:rFonts w:ascii="Times New Roman" w:eastAsia="Times New Roman" w:hAnsi="Times New Roman" w:cs="Times New Roman"/>
          <w:spacing w:val="-1"/>
          <w:sz w:val="20"/>
          <w:szCs w:val="20"/>
          <w:lang w:eastAsia="ru-RU"/>
        </w:rPr>
        <w:t>почты,</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pacing w:val="-1"/>
          <w:sz w:val="20"/>
          <w:szCs w:val="20"/>
          <w:lang w:eastAsia="ru-RU"/>
        </w:rPr>
        <w:t>факсимильной</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pacing w:val="-1"/>
          <w:sz w:val="20"/>
          <w:szCs w:val="20"/>
          <w:lang w:eastAsia="ru-RU"/>
        </w:rPr>
        <w:t>связи;</w:t>
      </w:r>
    </w:p>
    <w:p w:rsidR="005D22AA" w:rsidRPr="005D22AA" w:rsidRDefault="005D22AA" w:rsidP="00CF171C">
      <w:pPr>
        <w:widowControl w:val="0"/>
        <w:numPr>
          <w:ilvl w:val="0"/>
          <w:numId w:val="7"/>
        </w:numPr>
        <w:tabs>
          <w:tab w:val="left" w:pos="0"/>
        </w:tabs>
        <w:kinsoku w:val="0"/>
        <w:overflowPunct w:val="0"/>
        <w:autoSpaceDE w:val="0"/>
        <w:autoSpaceDN w:val="0"/>
        <w:adjustRightInd w:val="0"/>
        <w:spacing w:after="0" w:line="240" w:lineRule="atLeast"/>
        <w:ind w:right="-7" w:firstLine="709"/>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посредством</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размещения</w:t>
      </w:r>
      <w:r w:rsidRPr="005D22AA">
        <w:rPr>
          <w:rFonts w:ascii="Times New Roman" w:eastAsia="Times New Roman" w:hAnsi="Times New Roman" w:cs="Times New Roman"/>
          <w:sz w:val="20"/>
          <w:szCs w:val="20"/>
          <w:lang w:eastAsia="ru-RU"/>
        </w:rPr>
        <w:t xml:space="preserve"> в</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pacing w:val="-1"/>
          <w:sz w:val="20"/>
          <w:szCs w:val="20"/>
          <w:lang w:eastAsia="ru-RU"/>
        </w:rPr>
        <w:t>открытой</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z w:val="20"/>
          <w:szCs w:val="20"/>
          <w:lang w:eastAsia="ru-RU"/>
        </w:rPr>
        <w:t xml:space="preserve">и </w:t>
      </w:r>
      <w:r w:rsidRPr="005D22AA">
        <w:rPr>
          <w:rFonts w:ascii="Times New Roman" w:eastAsia="Times New Roman" w:hAnsi="Times New Roman" w:cs="Times New Roman"/>
          <w:spacing w:val="-1"/>
          <w:sz w:val="20"/>
          <w:szCs w:val="20"/>
          <w:lang w:eastAsia="ru-RU"/>
        </w:rPr>
        <w:t>доступной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форме</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1"/>
          <w:sz w:val="20"/>
          <w:szCs w:val="20"/>
          <w:lang w:eastAsia="ru-RU"/>
        </w:rPr>
        <w:t>федеральной</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государственной</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информационной</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системе</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«Единый</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портал</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государственных</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муниципальных</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1"/>
          <w:sz w:val="20"/>
          <w:szCs w:val="20"/>
          <w:lang w:eastAsia="ru-RU"/>
        </w:rPr>
        <w:t>(функций)»</w:t>
      </w:r>
      <w:r w:rsidRPr="005D22AA">
        <w:rPr>
          <w:rFonts w:ascii="Times New Roman" w:eastAsia="Times New Roman" w:hAnsi="Times New Roman" w:cs="Times New Roman"/>
          <w:spacing w:val="10"/>
          <w:sz w:val="20"/>
          <w:szCs w:val="20"/>
          <w:lang w:eastAsia="ru-RU"/>
        </w:rPr>
        <w:t xml:space="preserve"> </w:t>
      </w:r>
      <w:r w:rsidRPr="005D22AA">
        <w:rPr>
          <w:rFonts w:ascii="Times New Roman" w:eastAsia="Times New Roman" w:hAnsi="Times New Roman" w:cs="Times New Roman"/>
          <w:spacing w:val="-1"/>
          <w:sz w:val="20"/>
          <w:szCs w:val="20"/>
          <w:lang w:eastAsia="ru-RU"/>
        </w:rPr>
        <w:t>(https://</w:t>
      </w:r>
      <w:hyperlink r:id="rId7" w:history="1">
        <w:r w:rsidRPr="005D22AA">
          <w:rPr>
            <w:rFonts w:ascii="Times New Roman" w:eastAsia="Times New Roman" w:hAnsi="Times New Roman" w:cs="Times New Roman"/>
            <w:spacing w:val="-1"/>
            <w:sz w:val="20"/>
            <w:szCs w:val="20"/>
            <w:lang w:eastAsia="ru-RU"/>
          </w:rPr>
          <w:t>www.gosuslugi.ru/)</w:t>
        </w:r>
      </w:hyperlink>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z w:val="20"/>
          <w:szCs w:val="20"/>
          <w:lang w:eastAsia="ru-RU"/>
        </w:rPr>
        <w:t>(далее</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ЕПГУ);</w:t>
      </w:r>
    </w:p>
    <w:p w:rsidR="005D22AA" w:rsidRPr="005D22AA" w:rsidRDefault="005D22AA" w:rsidP="005D22AA">
      <w:pPr>
        <w:widowControl w:val="0"/>
        <w:kinsoku w:val="0"/>
        <w:overflowPunct w:val="0"/>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официальном</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сайте</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Администрации </w:t>
      </w:r>
      <w:proofErr w:type="gramStart"/>
      <w:r w:rsidRPr="005D22AA">
        <w:rPr>
          <w:rFonts w:ascii="Times New Roman" w:eastAsia="Times New Roman" w:hAnsi="Times New Roman" w:cs="Times New Roman"/>
          <w:spacing w:val="-1"/>
          <w:sz w:val="20"/>
          <w:szCs w:val="20"/>
        </w:rPr>
        <w:t>(</w:t>
      </w:r>
      <w:r w:rsidRPr="005D22AA">
        <w:rPr>
          <w:rFonts w:ascii="Times New Roman" w:eastAsia="Calibri" w:hAnsi="Times New Roman" w:cs="Times New Roman"/>
          <w:b/>
          <w:bCs/>
          <w:color w:val="353535"/>
          <w:sz w:val="20"/>
          <w:szCs w:val="20"/>
          <w:lang w:val="en-US"/>
        </w:rPr>
        <w:t> </w:t>
      </w:r>
      <w:proofErr w:type="gramEnd"/>
      <w:r w:rsidRPr="005D22AA">
        <w:rPr>
          <w:rFonts w:ascii="Times New Roman" w:eastAsia="Calibri" w:hAnsi="Times New Roman" w:cs="Times New Roman"/>
          <w:bCs/>
          <w:color w:val="0000FF"/>
          <w:sz w:val="20"/>
          <w:szCs w:val="20"/>
          <w:lang w:val="en-US"/>
        </w:rPr>
        <w:fldChar w:fldCharType="begin"/>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instrText>HYPERLINK</w:instrText>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instrText>http</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novomih</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sp</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admin</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smolensk</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ru</w:instrText>
      </w:r>
      <w:r w:rsidRPr="005D22AA">
        <w:rPr>
          <w:rFonts w:ascii="Times New Roman" w:eastAsia="Calibri" w:hAnsi="Times New Roman" w:cs="Times New Roman"/>
          <w:bCs/>
          <w:color w:val="0000FF"/>
          <w:sz w:val="20"/>
          <w:szCs w:val="20"/>
        </w:rPr>
        <w:instrText>/" \</w:instrText>
      </w:r>
      <w:r w:rsidRPr="005D22AA">
        <w:rPr>
          <w:rFonts w:ascii="Times New Roman" w:eastAsia="Calibri" w:hAnsi="Times New Roman" w:cs="Times New Roman"/>
          <w:bCs/>
          <w:color w:val="0000FF"/>
          <w:sz w:val="20"/>
          <w:szCs w:val="20"/>
          <w:lang w:val="en-US"/>
        </w:rPr>
        <w:instrText>t</w:instrText>
      </w:r>
      <w:r w:rsidRPr="005D22AA">
        <w:rPr>
          <w:rFonts w:ascii="Times New Roman" w:eastAsia="Calibri" w:hAnsi="Times New Roman" w:cs="Times New Roman"/>
          <w:bCs/>
          <w:color w:val="0000FF"/>
          <w:sz w:val="20"/>
          <w:szCs w:val="20"/>
        </w:rPr>
        <w:instrText xml:space="preserve"> "_</w:instrText>
      </w:r>
      <w:r w:rsidRPr="005D22AA">
        <w:rPr>
          <w:rFonts w:ascii="Times New Roman" w:eastAsia="Calibri" w:hAnsi="Times New Roman" w:cs="Times New Roman"/>
          <w:bCs/>
          <w:color w:val="0000FF"/>
          <w:sz w:val="20"/>
          <w:szCs w:val="20"/>
          <w:lang w:val="en-US"/>
        </w:rPr>
        <w:instrText>blank</w:instrText>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fldChar w:fldCharType="separate"/>
      </w:r>
      <w:r w:rsidRPr="005D22AA">
        <w:rPr>
          <w:rFonts w:ascii="Times New Roman" w:eastAsia="Calibri" w:hAnsi="Times New Roman" w:cs="Times New Roman"/>
          <w:bCs/>
          <w:color w:val="0000FF"/>
          <w:sz w:val="20"/>
          <w:szCs w:val="20"/>
          <w:lang w:val="en-US"/>
        </w:rPr>
        <w:t>http</w:t>
      </w:r>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novomih</w:t>
      </w:r>
      <w:proofErr w:type="spellEnd"/>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sp</w:t>
      </w:r>
      <w:proofErr w:type="spellEnd"/>
      <w:r w:rsidRPr="005D22AA">
        <w:rPr>
          <w:rFonts w:ascii="Times New Roman" w:eastAsia="Calibri" w:hAnsi="Times New Roman" w:cs="Times New Roman"/>
          <w:bCs/>
          <w:color w:val="0000FF"/>
          <w:sz w:val="20"/>
          <w:szCs w:val="20"/>
        </w:rPr>
        <w:t>.</w:t>
      </w:r>
      <w:r w:rsidRPr="005D22AA">
        <w:rPr>
          <w:rFonts w:ascii="Times New Roman" w:eastAsia="Calibri" w:hAnsi="Times New Roman" w:cs="Times New Roman"/>
          <w:bCs/>
          <w:color w:val="0000FF"/>
          <w:sz w:val="20"/>
          <w:szCs w:val="20"/>
          <w:lang w:val="en-US"/>
        </w:rPr>
        <w:t>admin</w:t>
      </w:r>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smolensk</w:t>
      </w:r>
      <w:proofErr w:type="spellEnd"/>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ru</w:t>
      </w:r>
      <w:proofErr w:type="spellEnd"/>
      <w:r w:rsidRPr="005D22AA">
        <w:rPr>
          <w:rFonts w:ascii="Times New Roman" w:eastAsia="Calibri" w:hAnsi="Times New Roman" w:cs="Times New Roman"/>
          <w:bCs/>
          <w:color w:val="0000FF"/>
          <w:sz w:val="20"/>
          <w:szCs w:val="20"/>
        </w:rPr>
        <w:t>/</w:t>
      </w:r>
      <w:r w:rsidRPr="005D22AA">
        <w:rPr>
          <w:rFonts w:ascii="Times New Roman" w:eastAsia="Calibri" w:hAnsi="Times New Roman" w:cs="Times New Roman"/>
          <w:bCs/>
          <w:color w:val="0000FF"/>
          <w:sz w:val="20"/>
          <w:szCs w:val="20"/>
          <w:lang w:val="en-US"/>
        </w:rPr>
        <w:fldChar w:fldCharType="end"/>
      </w:r>
      <w:r w:rsidRPr="005D22AA">
        <w:rPr>
          <w:rFonts w:ascii="Times New Roman" w:eastAsia="Calibri" w:hAnsi="Times New Roman" w:cs="Times New Roman"/>
          <w:b/>
          <w:bCs/>
          <w:sz w:val="20"/>
          <w:szCs w:val="20"/>
        </w:rPr>
        <w:t>)</w:t>
      </w:r>
    </w:p>
    <w:p w:rsidR="005D22AA" w:rsidRPr="005D22AA" w:rsidRDefault="005D22AA" w:rsidP="005D22AA">
      <w:pPr>
        <w:widowControl w:val="0"/>
        <w:kinsoku w:val="0"/>
        <w:overflowPunct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посредством</w:t>
      </w:r>
      <w:r w:rsidRPr="005D22AA">
        <w:rPr>
          <w:rFonts w:ascii="Times New Roman" w:eastAsia="Times New Roman" w:hAnsi="Times New Roman" w:cs="Times New Roman"/>
          <w:spacing w:val="5"/>
          <w:sz w:val="20"/>
          <w:szCs w:val="20"/>
          <w:lang w:eastAsia="ru-RU"/>
        </w:rPr>
        <w:t xml:space="preserve"> </w:t>
      </w:r>
      <w:r w:rsidRPr="005D22AA">
        <w:rPr>
          <w:rFonts w:ascii="Times New Roman" w:eastAsia="Times New Roman" w:hAnsi="Times New Roman" w:cs="Times New Roman"/>
          <w:spacing w:val="-1"/>
          <w:sz w:val="20"/>
          <w:szCs w:val="20"/>
          <w:lang w:eastAsia="ru-RU"/>
        </w:rPr>
        <w:t>размещения</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2"/>
          <w:sz w:val="20"/>
          <w:szCs w:val="20"/>
          <w:lang w:eastAsia="ru-RU"/>
        </w:rPr>
        <w:t>информации</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5"/>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информационных</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pacing w:val="-1"/>
          <w:sz w:val="20"/>
          <w:szCs w:val="20"/>
          <w:lang w:eastAsia="ru-RU"/>
        </w:rPr>
        <w:t>стендах</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 или</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МФЦ.</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Информирование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вопросам,</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pacing w:val="-1"/>
          <w:sz w:val="20"/>
          <w:szCs w:val="20"/>
          <w:lang w:eastAsia="ru-RU"/>
        </w:rPr>
        <w:t>касающимся: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pacing w:val="-1"/>
          <w:sz w:val="20"/>
          <w:szCs w:val="20"/>
          <w:lang w:eastAsia="ru-RU"/>
        </w:rPr>
        <w:t>способов</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подачи</w:t>
      </w:r>
      <w:r w:rsidRPr="005D22AA">
        <w:rPr>
          <w:rFonts w:ascii="Times New Roman" w:eastAsia="Times New Roman" w:hAnsi="Times New Roman" w:cs="Times New Roman"/>
          <w:spacing w:val="7"/>
          <w:sz w:val="20"/>
          <w:szCs w:val="20"/>
          <w:lang w:eastAsia="ru-RU"/>
        </w:rPr>
        <w:t xml:space="preserve"> </w:t>
      </w:r>
      <w:r w:rsidRPr="005D22AA">
        <w:rPr>
          <w:rFonts w:ascii="Times New Roman" w:eastAsia="Times New Roman" w:hAnsi="Times New Roman" w:cs="Times New Roman"/>
          <w:spacing w:val="-1"/>
          <w:sz w:val="20"/>
          <w:szCs w:val="20"/>
          <w:lang w:eastAsia="ru-RU"/>
        </w:rPr>
        <w:t>заявления</w:t>
      </w:r>
      <w:r w:rsidRPr="005D22AA">
        <w:rPr>
          <w:rFonts w:ascii="Times New Roman" w:eastAsia="Times New Roman" w:hAnsi="Times New Roman" w:cs="Times New Roman"/>
          <w:spacing w:val="7"/>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предоставлении</w:t>
      </w:r>
      <w:r w:rsidRPr="005D22AA">
        <w:rPr>
          <w:rFonts w:ascii="Times New Roman" w:eastAsia="Times New Roman" w:hAnsi="Times New Roman" w:cs="Times New Roman"/>
          <w:spacing w:val="7"/>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муниципальной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pacing w:val="-1"/>
          <w:sz w:val="20"/>
          <w:szCs w:val="20"/>
          <w:lang w:eastAsia="ru-RU"/>
        </w:rPr>
        <w:t>адресов</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Администрации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МФЦ,</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обращение</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2"/>
          <w:sz w:val="20"/>
          <w:szCs w:val="20"/>
          <w:lang w:eastAsia="ru-RU"/>
        </w:rPr>
        <w:t>необходимо</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справочной</w:t>
      </w:r>
      <w:r w:rsidRPr="005D22AA">
        <w:rPr>
          <w:rFonts w:ascii="Times New Roman" w:eastAsia="Times New Roman" w:hAnsi="Times New Roman" w:cs="Times New Roman"/>
          <w:spacing w:val="6"/>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r w:rsidRPr="005D22AA">
        <w:rPr>
          <w:rFonts w:ascii="Times New Roman" w:eastAsia="Times New Roman" w:hAnsi="Times New Roman" w:cs="Times New Roman"/>
          <w:spacing w:val="6"/>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pacing w:val="-1"/>
          <w:sz w:val="20"/>
          <w:szCs w:val="20"/>
          <w:lang w:eastAsia="ru-RU"/>
        </w:rPr>
        <w:t>работе</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w:t>
      </w:r>
      <w:r w:rsidRPr="005D22AA">
        <w:rPr>
          <w:rFonts w:ascii="Times New Roman" w:eastAsia="Times New Roman" w:hAnsi="Times New Roman" w:cs="Times New Roman"/>
          <w:spacing w:val="-2"/>
          <w:sz w:val="20"/>
          <w:szCs w:val="20"/>
          <w:lang w:eastAsia="ru-RU"/>
        </w:rPr>
        <w:t>;</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pacing w:val="-1"/>
          <w:sz w:val="20"/>
          <w:szCs w:val="20"/>
          <w:lang w:eastAsia="ru-RU"/>
        </w:rPr>
        <w:t>документов,</w:t>
      </w:r>
      <w:r w:rsidRPr="005D22AA">
        <w:rPr>
          <w:rFonts w:ascii="Times New Roman" w:eastAsia="Times New Roman" w:hAnsi="Times New Roman" w:cs="Times New Roman"/>
          <w:spacing w:val="58"/>
          <w:sz w:val="20"/>
          <w:szCs w:val="20"/>
          <w:lang w:eastAsia="ru-RU"/>
        </w:rPr>
        <w:t xml:space="preserve"> </w:t>
      </w:r>
      <w:r w:rsidRPr="005D22AA">
        <w:rPr>
          <w:rFonts w:ascii="Times New Roman" w:eastAsia="Times New Roman" w:hAnsi="Times New Roman" w:cs="Times New Roman"/>
          <w:spacing w:val="-2"/>
          <w:sz w:val="20"/>
          <w:szCs w:val="20"/>
          <w:lang w:eastAsia="ru-RU"/>
        </w:rPr>
        <w:t>необходимых</w:t>
      </w:r>
      <w:r w:rsidRPr="005D22AA">
        <w:rPr>
          <w:rFonts w:ascii="Times New Roman" w:eastAsia="Times New Roman" w:hAnsi="Times New Roman" w:cs="Times New Roman"/>
          <w:spacing w:val="60"/>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pacing w:val="-1"/>
          <w:sz w:val="20"/>
          <w:szCs w:val="20"/>
          <w:lang w:eastAsia="ru-RU"/>
        </w:rPr>
        <w:t>являются</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2"/>
          <w:sz w:val="20"/>
          <w:szCs w:val="20"/>
          <w:lang w:eastAsia="ru-RU"/>
        </w:rPr>
        <w:t>необходимыми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обязательными</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37"/>
          <w:sz w:val="20"/>
          <w:szCs w:val="20"/>
          <w:lang w:eastAsia="ru-RU"/>
        </w:rPr>
      </w:pPr>
      <w:r w:rsidRPr="005D22AA">
        <w:rPr>
          <w:rFonts w:ascii="Times New Roman" w:eastAsia="Times New Roman" w:hAnsi="Times New Roman" w:cs="Times New Roman"/>
          <w:spacing w:val="-1"/>
          <w:sz w:val="20"/>
          <w:szCs w:val="20"/>
          <w:lang w:eastAsia="ru-RU"/>
        </w:rPr>
        <w:t>порядка</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z w:val="20"/>
          <w:szCs w:val="20"/>
          <w:lang w:eastAsia="ru-RU"/>
        </w:rPr>
        <w:t xml:space="preserve">и </w:t>
      </w:r>
      <w:r w:rsidRPr="005D22AA">
        <w:rPr>
          <w:rFonts w:ascii="Times New Roman" w:eastAsia="Times New Roman" w:hAnsi="Times New Roman" w:cs="Times New Roman"/>
          <w:spacing w:val="-1"/>
          <w:sz w:val="20"/>
          <w:szCs w:val="20"/>
          <w:lang w:eastAsia="ru-RU"/>
        </w:rPr>
        <w:t>сроков предоставления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pacing w:val="-1"/>
          <w:sz w:val="20"/>
          <w:szCs w:val="20"/>
          <w:lang w:eastAsia="ru-RU"/>
        </w:rPr>
        <w:t>порядка</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получения</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сведений</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z w:val="20"/>
          <w:szCs w:val="20"/>
          <w:lang w:eastAsia="ru-RU"/>
        </w:rPr>
        <w:t>ходе</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рассмотрения</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заявления</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предоставлении </w:t>
      </w:r>
      <w:r w:rsidRPr="005D22AA">
        <w:rPr>
          <w:rFonts w:ascii="Times New Roman" w:eastAsia="Times New Roman" w:hAnsi="Times New Roman" w:cs="Times New Roman"/>
          <w:spacing w:val="-1"/>
          <w:w w:val="95"/>
          <w:sz w:val="20"/>
          <w:szCs w:val="20"/>
          <w:lang w:eastAsia="ru-RU"/>
        </w:rPr>
        <w:t xml:space="preserve">муниципальной </w:t>
      </w:r>
      <w:r w:rsidRPr="005D22AA">
        <w:rPr>
          <w:rFonts w:ascii="Times New Roman" w:eastAsia="Times New Roman" w:hAnsi="Times New Roman" w:cs="Times New Roman"/>
          <w:spacing w:val="-2"/>
          <w:w w:val="95"/>
          <w:sz w:val="20"/>
          <w:szCs w:val="20"/>
          <w:lang w:eastAsia="ru-RU"/>
        </w:rPr>
        <w:t xml:space="preserve">услуги </w:t>
      </w:r>
      <w:r w:rsidRPr="005D22AA">
        <w:rPr>
          <w:rFonts w:ascii="Times New Roman" w:eastAsia="Times New Roman" w:hAnsi="Times New Roman" w:cs="Times New Roman"/>
          <w:sz w:val="20"/>
          <w:szCs w:val="20"/>
          <w:lang w:eastAsia="ru-RU"/>
        </w:rPr>
        <w:t xml:space="preserve">и о </w:t>
      </w:r>
      <w:r w:rsidRPr="005D22AA">
        <w:rPr>
          <w:rFonts w:ascii="Times New Roman" w:eastAsia="Times New Roman" w:hAnsi="Times New Roman" w:cs="Times New Roman"/>
          <w:spacing w:val="-1"/>
          <w:w w:val="95"/>
          <w:sz w:val="20"/>
          <w:szCs w:val="20"/>
          <w:lang w:eastAsia="ru-RU"/>
        </w:rPr>
        <w:t xml:space="preserve">результатах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z w:val="20"/>
          <w:szCs w:val="20"/>
          <w:lang w:eastAsia="ru-RU"/>
        </w:rPr>
        <w:t>по</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вопросам</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pacing w:val="-1"/>
          <w:sz w:val="20"/>
          <w:szCs w:val="20"/>
          <w:lang w:eastAsia="ru-RU"/>
        </w:rPr>
        <w:t>являются</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pacing w:val="-1"/>
          <w:sz w:val="20"/>
          <w:szCs w:val="20"/>
          <w:lang w:eastAsia="ru-RU"/>
        </w:rPr>
        <w:t>необходимыми</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обязательными</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lastRenderedPageBreak/>
        <w:t>порядка</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досудебного</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(внесудебного)</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обжалования</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действий</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(бездействия)</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должностных</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2"/>
          <w:sz w:val="20"/>
          <w:szCs w:val="20"/>
          <w:lang w:eastAsia="ru-RU"/>
        </w:rPr>
        <w:t>лиц</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принимаемых</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ими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решений</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при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предоставлении</w:t>
      </w:r>
      <w:r w:rsidRPr="005D22AA">
        <w:rPr>
          <w:rFonts w:ascii="Times New Roman" w:eastAsia="Times New Roman" w:hAnsi="Times New Roman" w:cs="Times New Roman"/>
          <w:spacing w:val="23"/>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Получение</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2"/>
          <w:sz w:val="20"/>
          <w:szCs w:val="20"/>
          <w:lang w:eastAsia="ru-RU"/>
        </w:rPr>
        <w:t>вопросам</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34"/>
          <w:sz w:val="20"/>
          <w:szCs w:val="20"/>
          <w:lang w:eastAsia="ru-RU"/>
        </w:rPr>
        <w:t xml:space="preserve"> </w:t>
      </w:r>
      <w:r w:rsidRPr="005D22AA">
        <w:rPr>
          <w:rFonts w:ascii="Times New Roman" w:eastAsia="Times New Roman" w:hAnsi="Times New Roman" w:cs="Times New Roman"/>
          <w:spacing w:val="-1"/>
          <w:sz w:val="20"/>
          <w:szCs w:val="20"/>
          <w:lang w:eastAsia="ru-RU"/>
        </w:rPr>
        <w:t>являются</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2"/>
          <w:sz w:val="20"/>
          <w:szCs w:val="20"/>
          <w:lang w:eastAsia="ru-RU"/>
        </w:rPr>
        <w:t>необходимыми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обязательными</w:t>
      </w:r>
      <w:r w:rsidRPr="005D22AA">
        <w:rPr>
          <w:rFonts w:ascii="Times New Roman" w:eastAsia="Times New Roman" w:hAnsi="Times New Roman" w:cs="Times New Roman"/>
          <w:spacing w:val="62"/>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63"/>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бесплатно.</w:t>
      </w:r>
    </w:p>
    <w:p w:rsidR="005D22AA" w:rsidRPr="005D22AA" w:rsidRDefault="005D22AA" w:rsidP="005D22AA">
      <w:pPr>
        <w:widowControl w:val="0"/>
        <w:tabs>
          <w:tab w:val="left" w:pos="0"/>
          <w:tab w:val="left" w:pos="1329"/>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2"/>
          <w:sz w:val="20"/>
          <w:szCs w:val="20"/>
          <w:lang w:eastAsia="ru-RU"/>
        </w:rPr>
        <w:t>При</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устном</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обращении</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Заявителя</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(лично</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2"/>
          <w:sz w:val="20"/>
          <w:szCs w:val="20"/>
          <w:lang w:eastAsia="ru-RU"/>
        </w:rPr>
        <w:t>или</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телефону)</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должностное</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лицо</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w:t>
      </w:r>
      <w:r w:rsidRPr="005D22AA">
        <w:rPr>
          <w:rFonts w:ascii="Times New Roman" w:eastAsia="Times New Roman" w:hAnsi="Times New Roman" w:cs="Times New Roman"/>
          <w:sz w:val="20"/>
          <w:szCs w:val="20"/>
          <w:lang w:eastAsia="ru-RU"/>
        </w:rPr>
        <w:t>,</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2"/>
          <w:sz w:val="20"/>
          <w:szCs w:val="20"/>
          <w:lang w:eastAsia="ru-RU"/>
        </w:rPr>
        <w:t>работник</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1"/>
          <w:sz w:val="20"/>
          <w:szCs w:val="20"/>
          <w:lang w:eastAsia="ru-RU"/>
        </w:rPr>
        <w:t>МФЦ,</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осуществляющий</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консультирование,</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подробно</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40"/>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вежливой</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(корректной)</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форме</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информирует</w:t>
      </w:r>
      <w:r w:rsidRPr="005D22AA">
        <w:rPr>
          <w:rFonts w:ascii="Times New Roman" w:eastAsia="Times New Roman" w:hAnsi="Times New Roman" w:cs="Times New Roman"/>
          <w:sz w:val="20"/>
          <w:szCs w:val="20"/>
          <w:lang w:eastAsia="ru-RU"/>
        </w:rPr>
        <w:t xml:space="preserve"> </w:t>
      </w:r>
      <w:proofErr w:type="gramStart"/>
      <w:r w:rsidRPr="005D22AA">
        <w:rPr>
          <w:rFonts w:ascii="Times New Roman" w:eastAsia="Times New Roman" w:hAnsi="Times New Roman" w:cs="Times New Roman"/>
          <w:spacing w:val="-1"/>
          <w:sz w:val="20"/>
          <w:szCs w:val="20"/>
          <w:lang w:eastAsia="ru-RU"/>
        </w:rPr>
        <w:t>обратившихся</w:t>
      </w:r>
      <w:proofErr w:type="gramEnd"/>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z w:val="20"/>
          <w:szCs w:val="20"/>
          <w:lang w:eastAsia="ru-RU"/>
        </w:rPr>
        <w:t>по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интересующим</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вопросам.</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Ответ</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телефонный</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pacing w:val="-1"/>
          <w:sz w:val="20"/>
          <w:szCs w:val="20"/>
          <w:lang w:eastAsia="ru-RU"/>
        </w:rPr>
        <w:t>звонок</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должен</w:t>
      </w:r>
      <w:r w:rsidRPr="005D22AA">
        <w:rPr>
          <w:rFonts w:ascii="Times New Roman" w:eastAsia="Times New Roman" w:hAnsi="Times New Roman" w:cs="Times New Roman"/>
          <w:spacing w:val="50"/>
          <w:sz w:val="20"/>
          <w:szCs w:val="20"/>
          <w:lang w:eastAsia="ru-RU"/>
        </w:rPr>
        <w:t xml:space="preserve"> </w:t>
      </w:r>
      <w:r w:rsidRPr="005D22AA">
        <w:rPr>
          <w:rFonts w:ascii="Times New Roman" w:eastAsia="Times New Roman" w:hAnsi="Times New Roman" w:cs="Times New Roman"/>
          <w:spacing w:val="-1"/>
          <w:sz w:val="20"/>
          <w:szCs w:val="20"/>
          <w:lang w:eastAsia="ru-RU"/>
        </w:rPr>
        <w:t>начинаться</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z w:val="20"/>
          <w:szCs w:val="20"/>
          <w:lang w:eastAsia="ru-RU"/>
        </w:rPr>
        <w:t>с</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21"/>
          <w:sz w:val="20"/>
          <w:szCs w:val="20"/>
          <w:lang w:eastAsia="ru-RU"/>
        </w:rPr>
        <w:t xml:space="preserve"> </w:t>
      </w:r>
      <w:r w:rsidRPr="005D22AA">
        <w:rPr>
          <w:rFonts w:ascii="Times New Roman" w:eastAsia="Times New Roman" w:hAnsi="Times New Roman" w:cs="Times New Roman"/>
          <w:spacing w:val="-1"/>
          <w:sz w:val="20"/>
          <w:szCs w:val="20"/>
          <w:lang w:eastAsia="ru-RU"/>
        </w:rPr>
        <w:t>наименовании</w:t>
      </w:r>
      <w:r w:rsidRPr="005D22AA">
        <w:rPr>
          <w:rFonts w:ascii="Times New Roman" w:eastAsia="Times New Roman" w:hAnsi="Times New Roman" w:cs="Times New Roman"/>
          <w:spacing w:val="50"/>
          <w:sz w:val="20"/>
          <w:szCs w:val="20"/>
          <w:lang w:eastAsia="ru-RU"/>
        </w:rPr>
        <w:t xml:space="preserve"> </w:t>
      </w:r>
      <w:r w:rsidRPr="005D22AA">
        <w:rPr>
          <w:rFonts w:ascii="Times New Roman" w:eastAsia="Times New Roman" w:hAnsi="Times New Roman" w:cs="Times New Roman"/>
          <w:spacing w:val="-1"/>
          <w:sz w:val="20"/>
          <w:szCs w:val="20"/>
          <w:lang w:eastAsia="ru-RU"/>
        </w:rPr>
        <w:t>органа,</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который</w:t>
      </w:r>
      <w:r w:rsidRPr="005D22AA">
        <w:rPr>
          <w:rFonts w:ascii="Times New Roman" w:eastAsia="Times New Roman" w:hAnsi="Times New Roman" w:cs="Times New Roman"/>
          <w:spacing w:val="50"/>
          <w:sz w:val="20"/>
          <w:szCs w:val="20"/>
          <w:lang w:eastAsia="ru-RU"/>
        </w:rPr>
        <w:t xml:space="preserve"> </w:t>
      </w:r>
      <w:r w:rsidRPr="005D22AA">
        <w:rPr>
          <w:rFonts w:ascii="Times New Roman" w:eastAsia="Times New Roman" w:hAnsi="Times New Roman" w:cs="Times New Roman"/>
          <w:spacing w:val="-1"/>
          <w:sz w:val="20"/>
          <w:szCs w:val="20"/>
          <w:lang w:eastAsia="ru-RU"/>
        </w:rPr>
        <w:t>позвонил</w:t>
      </w:r>
      <w:r w:rsidRPr="005D22AA">
        <w:rPr>
          <w:rFonts w:ascii="Times New Roman" w:eastAsia="Times New Roman" w:hAnsi="Times New Roman" w:cs="Times New Roman"/>
          <w:spacing w:val="48"/>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Заявитель,</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фамилии,</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имени,</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1"/>
          <w:sz w:val="20"/>
          <w:szCs w:val="20"/>
          <w:lang w:eastAsia="ru-RU"/>
        </w:rPr>
        <w:t>отчества</w:t>
      </w:r>
      <w:r w:rsidRPr="005D22AA">
        <w:rPr>
          <w:rFonts w:ascii="Times New Roman" w:eastAsia="Times New Roman" w:hAnsi="Times New Roman" w:cs="Times New Roman"/>
          <w:spacing w:val="59"/>
          <w:sz w:val="20"/>
          <w:szCs w:val="20"/>
          <w:lang w:eastAsia="ru-RU"/>
        </w:rPr>
        <w:t xml:space="preserve"> </w:t>
      </w:r>
      <w:r w:rsidRPr="005D22AA">
        <w:rPr>
          <w:rFonts w:ascii="Times New Roman" w:eastAsia="Times New Roman" w:hAnsi="Times New Roman" w:cs="Times New Roman"/>
          <w:spacing w:val="-1"/>
          <w:sz w:val="20"/>
          <w:szCs w:val="20"/>
          <w:lang w:eastAsia="ru-RU"/>
        </w:rPr>
        <w:t>(последнее</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w:t>
      </w:r>
      <w:r w:rsidRPr="005D22AA">
        <w:rPr>
          <w:rFonts w:ascii="Times New Roman" w:eastAsia="Times New Roman" w:hAnsi="Times New Roman" w:cs="Times New Roman"/>
          <w:spacing w:val="5"/>
          <w:sz w:val="20"/>
          <w:szCs w:val="20"/>
          <w:lang w:eastAsia="ru-RU"/>
        </w:rPr>
        <w:t xml:space="preserve"> </w:t>
      </w:r>
      <w:r w:rsidRPr="005D22AA">
        <w:rPr>
          <w:rFonts w:ascii="Times New Roman" w:eastAsia="Times New Roman" w:hAnsi="Times New Roman" w:cs="Times New Roman"/>
          <w:spacing w:val="-1"/>
          <w:sz w:val="20"/>
          <w:szCs w:val="20"/>
          <w:lang w:eastAsia="ru-RU"/>
        </w:rPr>
        <w:t>при</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наличии)</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должности</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специалиста,</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pacing w:val="-1"/>
          <w:sz w:val="20"/>
          <w:szCs w:val="20"/>
          <w:lang w:eastAsia="ru-RU"/>
        </w:rPr>
        <w:t>принявшего</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телефонный</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звонок.</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Если</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pacing w:val="-1"/>
          <w:sz w:val="20"/>
          <w:szCs w:val="20"/>
          <w:lang w:eastAsia="ru-RU"/>
        </w:rPr>
        <w:t>должностное</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лицо</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 не</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pacing w:val="-1"/>
          <w:sz w:val="20"/>
          <w:szCs w:val="20"/>
          <w:lang w:eastAsia="ru-RU"/>
        </w:rPr>
        <w:t>может</w:t>
      </w:r>
      <w:r w:rsidRPr="005D22AA">
        <w:rPr>
          <w:rFonts w:ascii="Times New Roman" w:eastAsia="Times New Roman" w:hAnsi="Times New Roman" w:cs="Times New Roman"/>
          <w:spacing w:val="32"/>
          <w:sz w:val="20"/>
          <w:szCs w:val="20"/>
          <w:lang w:eastAsia="ru-RU"/>
        </w:rPr>
        <w:t xml:space="preserve"> </w:t>
      </w:r>
      <w:r w:rsidRPr="005D22AA">
        <w:rPr>
          <w:rFonts w:ascii="Times New Roman" w:eastAsia="Times New Roman" w:hAnsi="Times New Roman" w:cs="Times New Roman"/>
          <w:spacing w:val="-1"/>
          <w:sz w:val="20"/>
          <w:szCs w:val="20"/>
          <w:lang w:eastAsia="ru-RU"/>
        </w:rPr>
        <w:t>самостоятельно</w:t>
      </w:r>
      <w:r w:rsidRPr="005D22AA">
        <w:rPr>
          <w:rFonts w:ascii="Times New Roman" w:eastAsia="Times New Roman" w:hAnsi="Times New Roman" w:cs="Times New Roman"/>
          <w:spacing w:val="23"/>
          <w:sz w:val="20"/>
          <w:szCs w:val="20"/>
          <w:lang w:eastAsia="ru-RU"/>
        </w:rPr>
        <w:t xml:space="preserve"> </w:t>
      </w:r>
      <w:r w:rsidRPr="005D22AA">
        <w:rPr>
          <w:rFonts w:ascii="Times New Roman" w:eastAsia="Times New Roman" w:hAnsi="Times New Roman" w:cs="Times New Roman"/>
          <w:sz w:val="20"/>
          <w:szCs w:val="20"/>
          <w:lang w:eastAsia="ru-RU"/>
        </w:rPr>
        <w:t>дать</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pacing w:val="-1"/>
          <w:sz w:val="20"/>
          <w:szCs w:val="20"/>
          <w:lang w:eastAsia="ru-RU"/>
        </w:rPr>
        <w:t>ответ,</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pacing w:val="-1"/>
          <w:sz w:val="20"/>
          <w:szCs w:val="20"/>
          <w:lang w:eastAsia="ru-RU"/>
        </w:rPr>
        <w:t>телефонный</w:t>
      </w:r>
      <w:r w:rsidRPr="005D22AA">
        <w:rPr>
          <w:rFonts w:ascii="Times New Roman" w:eastAsia="Times New Roman" w:hAnsi="Times New Roman" w:cs="Times New Roman"/>
          <w:spacing w:val="26"/>
          <w:sz w:val="20"/>
          <w:szCs w:val="20"/>
          <w:lang w:eastAsia="ru-RU"/>
        </w:rPr>
        <w:t xml:space="preserve"> </w:t>
      </w:r>
      <w:r w:rsidRPr="005D22AA">
        <w:rPr>
          <w:rFonts w:ascii="Times New Roman" w:eastAsia="Times New Roman" w:hAnsi="Times New Roman" w:cs="Times New Roman"/>
          <w:spacing w:val="-1"/>
          <w:sz w:val="20"/>
          <w:szCs w:val="20"/>
          <w:lang w:eastAsia="ru-RU"/>
        </w:rPr>
        <w:t>звонок</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должен</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z w:val="20"/>
          <w:szCs w:val="20"/>
          <w:lang w:eastAsia="ru-RU"/>
        </w:rPr>
        <w:t>быть</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pacing w:val="-2"/>
          <w:sz w:val="20"/>
          <w:szCs w:val="20"/>
          <w:lang w:eastAsia="ru-RU"/>
        </w:rPr>
        <w:t>переадресован</w:t>
      </w:r>
      <w:r w:rsidRPr="005D22AA">
        <w:rPr>
          <w:rFonts w:ascii="Times New Roman" w:eastAsia="Times New Roman" w:hAnsi="Times New Roman" w:cs="Times New Roman"/>
          <w:spacing w:val="26"/>
          <w:sz w:val="20"/>
          <w:szCs w:val="20"/>
          <w:lang w:eastAsia="ru-RU"/>
        </w:rPr>
        <w:t xml:space="preserve"> </w:t>
      </w:r>
      <w:r w:rsidRPr="005D22AA">
        <w:rPr>
          <w:rFonts w:ascii="Times New Roman" w:eastAsia="Times New Roman" w:hAnsi="Times New Roman" w:cs="Times New Roman"/>
          <w:spacing w:val="-1"/>
          <w:sz w:val="20"/>
          <w:szCs w:val="20"/>
          <w:lang w:eastAsia="ru-RU"/>
        </w:rPr>
        <w:t>(переведен)</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другое </w:t>
      </w:r>
      <w:r w:rsidRPr="005D22AA">
        <w:rPr>
          <w:rFonts w:ascii="Times New Roman" w:eastAsia="Times New Roman" w:hAnsi="Times New Roman" w:cs="Times New Roman"/>
          <w:spacing w:val="-1"/>
          <w:sz w:val="20"/>
          <w:szCs w:val="20"/>
          <w:lang w:eastAsia="ru-RU"/>
        </w:rPr>
        <w:t>должностное</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2"/>
          <w:sz w:val="20"/>
          <w:szCs w:val="20"/>
          <w:lang w:eastAsia="ru-RU"/>
        </w:rPr>
        <w:t>лицо</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z w:val="20"/>
          <w:szCs w:val="20"/>
          <w:lang w:eastAsia="ru-RU"/>
        </w:rPr>
        <w:t>же</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2"/>
          <w:sz w:val="20"/>
          <w:szCs w:val="20"/>
          <w:lang w:eastAsia="ru-RU"/>
        </w:rPr>
        <w:t>обратившемуся</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z w:val="20"/>
          <w:szCs w:val="20"/>
          <w:lang w:eastAsia="ru-RU"/>
        </w:rPr>
        <w:t>лицу</w:t>
      </w:r>
      <w:r w:rsidRPr="005D22AA">
        <w:rPr>
          <w:rFonts w:ascii="Times New Roman" w:eastAsia="Times New Roman" w:hAnsi="Times New Roman" w:cs="Times New Roman"/>
          <w:spacing w:val="7"/>
          <w:sz w:val="20"/>
          <w:szCs w:val="20"/>
          <w:lang w:eastAsia="ru-RU"/>
        </w:rPr>
        <w:t xml:space="preserve"> </w:t>
      </w:r>
      <w:r w:rsidRPr="005D22AA">
        <w:rPr>
          <w:rFonts w:ascii="Times New Roman" w:eastAsia="Times New Roman" w:hAnsi="Times New Roman" w:cs="Times New Roman"/>
          <w:spacing w:val="-1"/>
          <w:sz w:val="20"/>
          <w:szCs w:val="20"/>
          <w:lang w:eastAsia="ru-RU"/>
        </w:rPr>
        <w:t>должен</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быть</w:t>
      </w:r>
      <w:r w:rsidRPr="005D22AA">
        <w:rPr>
          <w:rFonts w:ascii="Times New Roman" w:eastAsia="Times New Roman" w:hAnsi="Times New Roman" w:cs="Times New Roman"/>
          <w:spacing w:val="10"/>
          <w:sz w:val="20"/>
          <w:szCs w:val="20"/>
          <w:lang w:eastAsia="ru-RU"/>
        </w:rPr>
        <w:t xml:space="preserve"> </w:t>
      </w:r>
      <w:r w:rsidRPr="005D22AA">
        <w:rPr>
          <w:rFonts w:ascii="Times New Roman" w:eastAsia="Times New Roman" w:hAnsi="Times New Roman" w:cs="Times New Roman"/>
          <w:spacing w:val="-1"/>
          <w:sz w:val="20"/>
          <w:szCs w:val="20"/>
          <w:lang w:eastAsia="ru-RU"/>
        </w:rPr>
        <w:t>сообщен</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телефонный</w:t>
      </w:r>
      <w:r w:rsidRPr="005D22AA">
        <w:rPr>
          <w:rFonts w:ascii="Times New Roman" w:eastAsia="Times New Roman" w:hAnsi="Times New Roman" w:cs="Times New Roman"/>
          <w:spacing w:val="71"/>
          <w:sz w:val="20"/>
          <w:szCs w:val="20"/>
          <w:lang w:eastAsia="ru-RU"/>
        </w:rPr>
        <w:t xml:space="preserve"> </w:t>
      </w:r>
      <w:r w:rsidRPr="005D22AA">
        <w:rPr>
          <w:rFonts w:ascii="Times New Roman" w:eastAsia="Times New Roman" w:hAnsi="Times New Roman" w:cs="Times New Roman"/>
          <w:spacing w:val="-1"/>
          <w:sz w:val="20"/>
          <w:szCs w:val="20"/>
          <w:lang w:eastAsia="ru-RU"/>
        </w:rPr>
        <w:t>номер, по</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которому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можно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будет</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получить </w:t>
      </w:r>
      <w:r w:rsidRPr="005D22AA">
        <w:rPr>
          <w:rFonts w:ascii="Times New Roman" w:eastAsia="Times New Roman" w:hAnsi="Times New Roman" w:cs="Times New Roman"/>
          <w:spacing w:val="-2"/>
          <w:sz w:val="20"/>
          <w:szCs w:val="20"/>
          <w:lang w:eastAsia="ru-RU"/>
        </w:rPr>
        <w:t>необходимую</w:t>
      </w:r>
      <w:r w:rsidRPr="005D22AA">
        <w:rPr>
          <w:rFonts w:ascii="Times New Roman" w:eastAsia="Times New Roman" w:hAnsi="Times New Roman" w:cs="Times New Roman"/>
          <w:spacing w:val="-1"/>
          <w:sz w:val="20"/>
          <w:szCs w:val="20"/>
          <w:lang w:eastAsia="ru-RU"/>
        </w:rPr>
        <w:t xml:space="preserve"> информацию.</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Если</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подготовка</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ответа</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1"/>
          <w:sz w:val="20"/>
          <w:szCs w:val="20"/>
          <w:lang w:eastAsia="ru-RU"/>
        </w:rPr>
        <w:t>требует</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продолжительного</w:t>
      </w:r>
      <w:r w:rsidRPr="005D22AA">
        <w:rPr>
          <w:rFonts w:ascii="Times New Roman" w:eastAsia="Times New Roman" w:hAnsi="Times New Roman" w:cs="Times New Roman"/>
          <w:spacing w:val="48"/>
          <w:sz w:val="20"/>
          <w:szCs w:val="20"/>
          <w:lang w:eastAsia="ru-RU"/>
        </w:rPr>
        <w:t xml:space="preserve"> </w:t>
      </w:r>
      <w:r w:rsidRPr="005D22AA">
        <w:rPr>
          <w:rFonts w:ascii="Times New Roman" w:eastAsia="Times New Roman" w:hAnsi="Times New Roman" w:cs="Times New Roman"/>
          <w:spacing w:val="-1"/>
          <w:sz w:val="20"/>
          <w:szCs w:val="20"/>
          <w:lang w:eastAsia="ru-RU"/>
        </w:rPr>
        <w:t>времени,</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1"/>
          <w:sz w:val="20"/>
          <w:szCs w:val="20"/>
          <w:lang w:eastAsia="ru-RU"/>
        </w:rPr>
        <w:t>он</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предлагает</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Заявителю один</w:t>
      </w:r>
      <w:r w:rsidRPr="005D22AA">
        <w:rPr>
          <w:rFonts w:ascii="Times New Roman" w:eastAsia="Times New Roman" w:hAnsi="Times New Roman" w:cs="Times New Roman"/>
          <w:sz w:val="20"/>
          <w:szCs w:val="20"/>
          <w:lang w:eastAsia="ru-RU"/>
        </w:rPr>
        <w:t xml:space="preserve"> из </w:t>
      </w:r>
      <w:r w:rsidRPr="005D22AA">
        <w:rPr>
          <w:rFonts w:ascii="Times New Roman" w:eastAsia="Times New Roman" w:hAnsi="Times New Roman" w:cs="Times New Roman"/>
          <w:spacing w:val="-2"/>
          <w:sz w:val="20"/>
          <w:szCs w:val="20"/>
          <w:lang w:eastAsia="ru-RU"/>
        </w:rPr>
        <w:t>следующих</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вариантов дальнейших</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действий:</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29"/>
          <w:sz w:val="20"/>
          <w:szCs w:val="20"/>
          <w:lang w:eastAsia="ru-RU"/>
        </w:rPr>
      </w:pPr>
      <w:r w:rsidRPr="005D22AA">
        <w:rPr>
          <w:rFonts w:ascii="Times New Roman" w:eastAsia="Times New Roman" w:hAnsi="Times New Roman" w:cs="Times New Roman"/>
          <w:spacing w:val="-1"/>
          <w:sz w:val="20"/>
          <w:szCs w:val="20"/>
          <w:lang w:eastAsia="ru-RU"/>
        </w:rPr>
        <w:t>изложить обращение</w:t>
      </w:r>
      <w:r w:rsidRPr="005D22AA">
        <w:rPr>
          <w:rFonts w:ascii="Times New Roman" w:eastAsia="Times New Roman" w:hAnsi="Times New Roman" w:cs="Times New Roman"/>
          <w:sz w:val="20"/>
          <w:szCs w:val="20"/>
          <w:lang w:eastAsia="ru-RU"/>
        </w:rPr>
        <w:t xml:space="preserve"> в</w:t>
      </w:r>
      <w:r w:rsidRPr="005D22AA">
        <w:rPr>
          <w:rFonts w:ascii="Times New Roman" w:eastAsia="Times New Roman" w:hAnsi="Times New Roman" w:cs="Times New Roman"/>
          <w:spacing w:val="-1"/>
          <w:sz w:val="20"/>
          <w:szCs w:val="20"/>
          <w:lang w:eastAsia="ru-RU"/>
        </w:rPr>
        <w:t xml:space="preserve"> письменной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форме;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назначить</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другое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время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для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консультаций.</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Должностное</w:t>
      </w:r>
      <w:r w:rsidRPr="005D22AA">
        <w:rPr>
          <w:rFonts w:ascii="Times New Roman" w:eastAsia="Times New Roman" w:hAnsi="Times New Roman" w:cs="Times New Roman"/>
          <w:spacing w:val="32"/>
          <w:sz w:val="20"/>
          <w:szCs w:val="20"/>
          <w:lang w:eastAsia="ru-RU"/>
        </w:rPr>
        <w:t xml:space="preserve"> </w:t>
      </w:r>
      <w:r w:rsidRPr="005D22AA">
        <w:rPr>
          <w:rFonts w:ascii="Times New Roman" w:eastAsia="Times New Roman" w:hAnsi="Times New Roman" w:cs="Times New Roman"/>
          <w:spacing w:val="-2"/>
          <w:sz w:val="20"/>
          <w:szCs w:val="20"/>
          <w:lang w:eastAsia="ru-RU"/>
        </w:rPr>
        <w:t>лицо</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Администрации </w:t>
      </w:r>
      <w:r w:rsidRPr="005D22AA">
        <w:rPr>
          <w:rFonts w:ascii="Times New Roman" w:eastAsia="Times New Roman" w:hAnsi="Times New Roman" w:cs="Times New Roman"/>
          <w:sz w:val="20"/>
          <w:szCs w:val="20"/>
          <w:lang w:eastAsia="ru-RU"/>
        </w:rPr>
        <w:t>не</w:t>
      </w:r>
      <w:r w:rsidRPr="005D22AA">
        <w:rPr>
          <w:rFonts w:ascii="Times New Roman" w:eastAsia="Times New Roman" w:hAnsi="Times New Roman" w:cs="Times New Roman"/>
          <w:spacing w:val="32"/>
          <w:sz w:val="20"/>
          <w:szCs w:val="20"/>
          <w:lang w:eastAsia="ru-RU"/>
        </w:rPr>
        <w:t xml:space="preserve"> </w:t>
      </w:r>
      <w:r w:rsidRPr="005D22AA">
        <w:rPr>
          <w:rFonts w:ascii="Times New Roman" w:eastAsia="Times New Roman" w:hAnsi="Times New Roman" w:cs="Times New Roman"/>
          <w:spacing w:val="-2"/>
          <w:sz w:val="20"/>
          <w:szCs w:val="20"/>
          <w:lang w:eastAsia="ru-RU"/>
        </w:rPr>
        <w:t>вправе</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осуществлять</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информирование,</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выходящее</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за</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рамки</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pacing w:val="-1"/>
          <w:sz w:val="20"/>
          <w:szCs w:val="20"/>
          <w:lang w:eastAsia="ru-RU"/>
        </w:rPr>
        <w:t>стандартных</w:t>
      </w:r>
      <w:r w:rsidRPr="005D22AA">
        <w:rPr>
          <w:rFonts w:ascii="Times New Roman" w:eastAsia="Times New Roman" w:hAnsi="Times New Roman" w:cs="Times New Roman"/>
          <w:spacing w:val="55"/>
          <w:sz w:val="20"/>
          <w:szCs w:val="20"/>
          <w:lang w:eastAsia="ru-RU"/>
        </w:rPr>
        <w:t xml:space="preserve"> </w:t>
      </w:r>
      <w:r w:rsidRPr="005D22AA">
        <w:rPr>
          <w:rFonts w:ascii="Times New Roman" w:eastAsia="Times New Roman" w:hAnsi="Times New Roman" w:cs="Times New Roman"/>
          <w:spacing w:val="-1"/>
          <w:sz w:val="20"/>
          <w:szCs w:val="20"/>
          <w:lang w:eastAsia="ru-RU"/>
        </w:rPr>
        <w:t>процедур</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1"/>
          <w:sz w:val="20"/>
          <w:szCs w:val="20"/>
          <w:lang w:eastAsia="ru-RU"/>
        </w:rPr>
        <w:t>условий</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21"/>
          <w:sz w:val="20"/>
          <w:szCs w:val="20"/>
          <w:lang w:eastAsia="ru-RU"/>
        </w:rPr>
        <w:t xml:space="preserve"> </w:t>
      </w:r>
      <w:r w:rsidRPr="005D22AA">
        <w:rPr>
          <w:rFonts w:ascii="Times New Roman" w:eastAsia="Times New Roman" w:hAnsi="Times New Roman" w:cs="Times New Roman"/>
          <w:spacing w:val="-1"/>
          <w:sz w:val="20"/>
          <w:szCs w:val="20"/>
          <w:lang w:eastAsia="ru-RU"/>
        </w:rPr>
        <w:t>влияющее</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pacing w:val="-1"/>
          <w:sz w:val="20"/>
          <w:szCs w:val="20"/>
          <w:lang w:eastAsia="ru-RU"/>
        </w:rPr>
        <w:t>прямо</w:t>
      </w:r>
      <w:r w:rsidRPr="005D22AA">
        <w:rPr>
          <w:rFonts w:ascii="Times New Roman" w:eastAsia="Times New Roman" w:hAnsi="Times New Roman" w:cs="Times New Roman"/>
          <w:spacing w:val="19"/>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косвенно</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на</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принимаемое</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решение.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Продолжительность</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pacing w:val="-1"/>
          <w:sz w:val="20"/>
          <w:szCs w:val="20"/>
          <w:lang w:eastAsia="ru-RU"/>
        </w:rPr>
        <w:t>информирования</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телефону</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z w:val="20"/>
          <w:szCs w:val="20"/>
          <w:lang w:eastAsia="ru-RU"/>
        </w:rPr>
        <w:t>не</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должна</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превышать</w:t>
      </w:r>
      <w:r w:rsidRPr="005D22AA">
        <w:rPr>
          <w:rFonts w:ascii="Times New Roman" w:eastAsia="Times New Roman" w:hAnsi="Times New Roman" w:cs="Times New Roman"/>
          <w:spacing w:val="26"/>
          <w:sz w:val="20"/>
          <w:szCs w:val="20"/>
          <w:lang w:eastAsia="ru-RU"/>
        </w:rPr>
        <w:t xml:space="preserve"> </w:t>
      </w:r>
      <w:r w:rsidRPr="005D22AA">
        <w:rPr>
          <w:rFonts w:ascii="Times New Roman" w:eastAsia="Times New Roman" w:hAnsi="Times New Roman" w:cs="Times New Roman"/>
          <w:spacing w:val="-1"/>
          <w:sz w:val="20"/>
          <w:szCs w:val="20"/>
          <w:lang w:eastAsia="ru-RU"/>
        </w:rPr>
        <w:t>10</w:t>
      </w:r>
      <w:r w:rsidRPr="005D22AA">
        <w:rPr>
          <w:rFonts w:ascii="Times New Roman" w:eastAsia="Times New Roman" w:hAnsi="Times New Roman" w:cs="Times New Roman"/>
          <w:spacing w:val="43"/>
          <w:sz w:val="20"/>
          <w:szCs w:val="20"/>
          <w:lang w:eastAsia="ru-RU"/>
        </w:rPr>
        <w:t xml:space="preserve"> </w:t>
      </w:r>
      <w:r w:rsidRPr="005D22AA">
        <w:rPr>
          <w:rFonts w:ascii="Times New Roman" w:eastAsia="Times New Roman" w:hAnsi="Times New Roman" w:cs="Times New Roman"/>
          <w:spacing w:val="-1"/>
          <w:sz w:val="20"/>
          <w:szCs w:val="20"/>
          <w:lang w:eastAsia="ru-RU"/>
        </w:rPr>
        <w:t>минут.</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Информирование</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r w:rsidRPr="005D22AA">
        <w:rPr>
          <w:rFonts w:ascii="Times New Roman" w:eastAsia="Times New Roman" w:hAnsi="Times New Roman" w:cs="Times New Roman"/>
          <w:spacing w:val="-7"/>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pacing w:val="-1"/>
          <w:sz w:val="20"/>
          <w:szCs w:val="20"/>
          <w:lang w:eastAsia="ru-RU"/>
        </w:rPr>
        <w:t>соответствии</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z w:val="20"/>
          <w:szCs w:val="20"/>
          <w:lang w:eastAsia="ru-RU"/>
        </w:rPr>
        <w:t>с</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2"/>
          <w:sz w:val="20"/>
          <w:szCs w:val="20"/>
          <w:lang w:eastAsia="ru-RU"/>
        </w:rPr>
        <w:t>графиком</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приема</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граждан.</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2"/>
          <w:sz w:val="20"/>
          <w:szCs w:val="20"/>
          <w:lang w:eastAsia="ru-RU"/>
        </w:rPr>
        <w:t>По</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письменному</w:t>
      </w:r>
      <w:r w:rsidRPr="005D22AA">
        <w:rPr>
          <w:rFonts w:ascii="Times New Roman" w:eastAsia="Times New Roman" w:hAnsi="Times New Roman" w:cs="Times New Roman"/>
          <w:spacing w:val="-19"/>
          <w:sz w:val="20"/>
          <w:szCs w:val="20"/>
          <w:lang w:eastAsia="ru-RU"/>
        </w:rPr>
        <w:t xml:space="preserve"> </w:t>
      </w:r>
      <w:r w:rsidRPr="005D22AA">
        <w:rPr>
          <w:rFonts w:ascii="Times New Roman" w:eastAsia="Times New Roman" w:hAnsi="Times New Roman" w:cs="Times New Roman"/>
          <w:spacing w:val="-1"/>
          <w:sz w:val="20"/>
          <w:szCs w:val="20"/>
          <w:lang w:eastAsia="ru-RU"/>
        </w:rPr>
        <w:t>обращению</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должностное</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pacing w:val="-1"/>
          <w:sz w:val="20"/>
          <w:szCs w:val="20"/>
          <w:lang w:eastAsia="ru-RU"/>
        </w:rPr>
        <w:t>лицо</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pacing w:val="-1"/>
          <w:sz w:val="20"/>
          <w:szCs w:val="20"/>
          <w:lang w:eastAsia="ru-RU"/>
        </w:rPr>
        <w:t>ответственное</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z w:val="20"/>
          <w:szCs w:val="20"/>
          <w:lang w:eastAsia="ru-RU"/>
        </w:rPr>
        <w:t>за</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предоставление</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подробно</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письменной</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форме</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pacing w:val="-1"/>
          <w:sz w:val="20"/>
          <w:szCs w:val="20"/>
          <w:lang w:eastAsia="ru-RU"/>
        </w:rPr>
        <w:t>разъясняет</w:t>
      </w:r>
      <w:r w:rsidRPr="005D22AA">
        <w:rPr>
          <w:rFonts w:ascii="Times New Roman" w:eastAsia="Times New Roman" w:hAnsi="Times New Roman" w:cs="Times New Roman"/>
          <w:spacing w:val="50"/>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заявителю</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pacing w:val="-1"/>
          <w:sz w:val="20"/>
          <w:szCs w:val="20"/>
          <w:lang w:eastAsia="ru-RU"/>
        </w:rPr>
        <w:t>сведения</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по</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вопросам,</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указанным</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62"/>
          <w:sz w:val="20"/>
          <w:szCs w:val="20"/>
          <w:lang w:eastAsia="ru-RU"/>
        </w:rPr>
        <w:t xml:space="preserve"> настоящем </w:t>
      </w:r>
      <w:r w:rsidRPr="005D22AA">
        <w:rPr>
          <w:rFonts w:ascii="Times New Roman" w:eastAsia="Times New Roman" w:hAnsi="Times New Roman" w:cs="Times New Roman"/>
          <w:spacing w:val="-1"/>
          <w:sz w:val="20"/>
          <w:szCs w:val="20"/>
          <w:lang w:eastAsia="ru-RU"/>
        </w:rPr>
        <w:t>пункте</w:t>
      </w:r>
      <w:r w:rsidRPr="005D22AA">
        <w:rPr>
          <w:rFonts w:ascii="Times New Roman" w:eastAsia="Times New Roman" w:hAnsi="Times New Roman" w:cs="Times New Roman"/>
          <w:spacing w:val="63"/>
          <w:sz w:val="20"/>
          <w:szCs w:val="20"/>
          <w:lang w:eastAsia="ru-RU"/>
        </w:rPr>
        <w:t xml:space="preserve"> </w:t>
      </w:r>
      <w:r w:rsidRPr="005D22AA">
        <w:rPr>
          <w:rFonts w:ascii="Times New Roman" w:eastAsia="Times New Roman" w:hAnsi="Times New Roman" w:cs="Times New Roman"/>
          <w:spacing w:val="-1"/>
          <w:sz w:val="20"/>
          <w:szCs w:val="20"/>
          <w:lang w:eastAsia="ru-RU"/>
        </w:rPr>
        <w:t>настоящего</w:t>
      </w:r>
      <w:r w:rsidRPr="005D22AA">
        <w:rPr>
          <w:rFonts w:ascii="Times New Roman" w:eastAsia="Times New Roman" w:hAnsi="Times New Roman" w:cs="Times New Roman"/>
          <w:spacing w:val="60"/>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Административного</w:t>
      </w:r>
      <w:r w:rsidRPr="005D22AA">
        <w:rPr>
          <w:rFonts w:ascii="Times New Roman" w:eastAsia="Times New Roman" w:hAnsi="Times New Roman" w:cs="Times New Roman"/>
          <w:spacing w:val="60"/>
          <w:sz w:val="20"/>
          <w:szCs w:val="20"/>
          <w:lang w:eastAsia="ru-RU"/>
        </w:rPr>
        <w:t xml:space="preserve"> </w:t>
      </w:r>
      <w:r w:rsidRPr="005D22AA">
        <w:rPr>
          <w:rFonts w:ascii="Times New Roman" w:eastAsia="Times New Roman" w:hAnsi="Times New Roman" w:cs="Times New Roman"/>
          <w:spacing w:val="-1"/>
          <w:sz w:val="20"/>
          <w:szCs w:val="20"/>
          <w:lang w:eastAsia="ru-RU"/>
        </w:rPr>
        <w:t>регламента</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1"/>
          <w:sz w:val="20"/>
          <w:szCs w:val="20"/>
          <w:lang w:eastAsia="ru-RU"/>
        </w:rPr>
        <w:t>порядке,</w:t>
      </w:r>
      <w:r w:rsidRPr="005D22AA">
        <w:rPr>
          <w:rFonts w:ascii="Times New Roman" w:eastAsia="Times New Roman" w:hAnsi="Times New Roman" w:cs="Times New Roman"/>
          <w:spacing w:val="55"/>
          <w:sz w:val="20"/>
          <w:szCs w:val="20"/>
          <w:lang w:eastAsia="ru-RU"/>
        </w:rPr>
        <w:t xml:space="preserve"> </w:t>
      </w:r>
      <w:r w:rsidRPr="005D22AA">
        <w:rPr>
          <w:rFonts w:ascii="Times New Roman" w:eastAsia="Times New Roman" w:hAnsi="Times New Roman" w:cs="Times New Roman"/>
          <w:spacing w:val="-1"/>
          <w:sz w:val="20"/>
          <w:szCs w:val="20"/>
          <w:lang w:eastAsia="ru-RU"/>
        </w:rPr>
        <w:t>установленном</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2"/>
          <w:sz w:val="20"/>
          <w:szCs w:val="20"/>
          <w:lang w:eastAsia="ru-RU"/>
        </w:rPr>
        <w:t>Федеральным</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законом</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z w:val="20"/>
          <w:szCs w:val="20"/>
          <w:lang w:eastAsia="ru-RU"/>
        </w:rPr>
        <w:t>от</w:t>
      </w:r>
      <w:r w:rsidRPr="005D22AA">
        <w:rPr>
          <w:rFonts w:ascii="Times New Roman" w:eastAsia="Times New Roman" w:hAnsi="Times New Roman" w:cs="Times New Roman"/>
          <w:spacing w:val="15"/>
          <w:sz w:val="20"/>
          <w:szCs w:val="20"/>
          <w:lang w:eastAsia="ru-RU"/>
        </w:rPr>
        <w:t xml:space="preserve"> 0</w:t>
      </w:r>
      <w:r w:rsidRPr="005D22AA">
        <w:rPr>
          <w:rFonts w:ascii="Times New Roman" w:eastAsia="Times New Roman" w:hAnsi="Times New Roman" w:cs="Times New Roman"/>
          <w:sz w:val="20"/>
          <w:szCs w:val="20"/>
          <w:lang w:eastAsia="ru-RU"/>
        </w:rPr>
        <w:t>2.</w:t>
      </w:r>
      <w:r w:rsidRPr="005D22AA">
        <w:rPr>
          <w:rFonts w:ascii="Times New Roman" w:eastAsia="Times New Roman" w:hAnsi="Times New Roman" w:cs="Times New Roman"/>
          <w:spacing w:val="16"/>
          <w:sz w:val="20"/>
          <w:szCs w:val="20"/>
          <w:lang w:eastAsia="ru-RU"/>
        </w:rPr>
        <w:t>05.</w:t>
      </w:r>
      <w:r w:rsidRPr="005D22AA">
        <w:rPr>
          <w:rFonts w:ascii="Times New Roman" w:eastAsia="Times New Roman" w:hAnsi="Times New Roman" w:cs="Times New Roman"/>
          <w:spacing w:val="-1"/>
          <w:sz w:val="20"/>
          <w:szCs w:val="20"/>
          <w:lang w:eastAsia="ru-RU"/>
        </w:rPr>
        <w:t>2006</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z w:val="20"/>
          <w:szCs w:val="20"/>
          <w:lang w:eastAsia="ru-RU"/>
        </w:rPr>
        <w:t>№</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59-ФЗ</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«О</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порядке</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рассмотрения</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обращений</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граждан</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Российской</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Федерации»</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z w:val="20"/>
          <w:szCs w:val="20"/>
          <w:lang w:eastAsia="ru-RU"/>
        </w:rPr>
        <w:t>(далее</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z w:val="20"/>
          <w:szCs w:val="20"/>
          <w:lang w:eastAsia="ru-RU"/>
        </w:rPr>
        <w:t>–</w:t>
      </w:r>
      <w:r w:rsidRPr="005D22AA">
        <w:rPr>
          <w:rFonts w:ascii="Times New Roman" w:eastAsia="Times New Roman" w:hAnsi="Times New Roman" w:cs="Times New Roman"/>
          <w:spacing w:val="32"/>
          <w:sz w:val="20"/>
          <w:szCs w:val="20"/>
          <w:lang w:eastAsia="ru-RU"/>
        </w:rPr>
        <w:t xml:space="preserve"> </w:t>
      </w:r>
      <w:r w:rsidRPr="005D22AA">
        <w:rPr>
          <w:rFonts w:ascii="Times New Roman" w:eastAsia="Times New Roman" w:hAnsi="Times New Roman" w:cs="Times New Roman"/>
          <w:spacing w:val="-2"/>
          <w:sz w:val="20"/>
          <w:szCs w:val="20"/>
          <w:lang w:eastAsia="ru-RU"/>
        </w:rPr>
        <w:t>Федеральный</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закон</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59-ФЗ).</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На</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ЕПГУ</w:t>
      </w:r>
      <w:r w:rsidRPr="005D22AA">
        <w:rPr>
          <w:rFonts w:ascii="Times New Roman" w:eastAsia="Times New Roman" w:hAnsi="Times New Roman" w:cs="Times New Roman"/>
          <w:spacing w:val="45"/>
          <w:sz w:val="20"/>
          <w:szCs w:val="20"/>
          <w:lang w:eastAsia="ru-RU"/>
        </w:rPr>
        <w:t xml:space="preserve"> </w:t>
      </w:r>
      <w:r w:rsidRPr="005D22AA">
        <w:rPr>
          <w:rFonts w:ascii="Times New Roman" w:eastAsia="Times New Roman" w:hAnsi="Times New Roman" w:cs="Times New Roman"/>
          <w:spacing w:val="-1"/>
          <w:sz w:val="20"/>
          <w:szCs w:val="20"/>
          <w:lang w:eastAsia="ru-RU"/>
        </w:rPr>
        <w:t>размещаются</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сведения,</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1"/>
          <w:sz w:val="20"/>
          <w:szCs w:val="20"/>
          <w:lang w:eastAsia="ru-RU"/>
        </w:rPr>
        <w:t>предусмотренные</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z w:val="20"/>
          <w:szCs w:val="20"/>
          <w:lang w:eastAsia="ru-RU"/>
        </w:rPr>
        <w:t>Положением</w:t>
      </w:r>
      <w:r w:rsidRPr="005D22AA">
        <w:rPr>
          <w:rFonts w:ascii="Times New Roman" w:eastAsia="Times New Roman" w:hAnsi="Times New Roman" w:cs="Times New Roman"/>
          <w:spacing w:val="44"/>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федеральной</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государственной</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информационной</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системе</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«Федеральный</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1"/>
          <w:sz w:val="20"/>
          <w:szCs w:val="20"/>
          <w:lang w:eastAsia="ru-RU"/>
        </w:rPr>
        <w:t>реестр</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pacing w:val="-1"/>
          <w:sz w:val="20"/>
          <w:szCs w:val="20"/>
          <w:lang w:eastAsia="ru-RU"/>
        </w:rPr>
        <w:t>государственных</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55"/>
          <w:sz w:val="20"/>
          <w:szCs w:val="20"/>
          <w:lang w:eastAsia="ru-RU"/>
        </w:rPr>
        <w:t xml:space="preserve"> </w:t>
      </w:r>
      <w:r w:rsidRPr="005D22AA">
        <w:rPr>
          <w:rFonts w:ascii="Times New Roman" w:eastAsia="Times New Roman" w:hAnsi="Times New Roman" w:cs="Times New Roman"/>
          <w:spacing w:val="-2"/>
          <w:sz w:val="20"/>
          <w:szCs w:val="20"/>
          <w:lang w:eastAsia="ru-RU"/>
        </w:rPr>
        <w:t>муниципальных</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55"/>
          <w:sz w:val="20"/>
          <w:szCs w:val="20"/>
          <w:lang w:eastAsia="ru-RU"/>
        </w:rPr>
        <w:t xml:space="preserve"> </w:t>
      </w:r>
      <w:r w:rsidRPr="005D22AA">
        <w:rPr>
          <w:rFonts w:ascii="Times New Roman" w:eastAsia="Times New Roman" w:hAnsi="Times New Roman" w:cs="Times New Roman"/>
          <w:spacing w:val="-1"/>
          <w:sz w:val="20"/>
          <w:szCs w:val="20"/>
          <w:lang w:eastAsia="ru-RU"/>
        </w:rPr>
        <w:t>(функций)»,</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pacing w:val="-1"/>
          <w:sz w:val="20"/>
          <w:szCs w:val="20"/>
          <w:lang w:eastAsia="ru-RU"/>
        </w:rPr>
        <w:t>утвержденным</w:t>
      </w:r>
      <w:r w:rsidRPr="005D22AA">
        <w:rPr>
          <w:rFonts w:ascii="Times New Roman" w:eastAsia="Times New Roman" w:hAnsi="Times New Roman" w:cs="Times New Roman"/>
          <w:spacing w:val="63"/>
          <w:sz w:val="20"/>
          <w:szCs w:val="20"/>
          <w:lang w:eastAsia="ru-RU"/>
        </w:rPr>
        <w:t xml:space="preserve"> </w:t>
      </w:r>
      <w:r w:rsidRPr="005D22AA">
        <w:rPr>
          <w:rFonts w:ascii="Times New Roman" w:eastAsia="Times New Roman" w:hAnsi="Times New Roman" w:cs="Times New Roman"/>
          <w:spacing w:val="-1"/>
          <w:sz w:val="20"/>
          <w:szCs w:val="20"/>
          <w:lang w:eastAsia="ru-RU"/>
        </w:rPr>
        <w:t>постановлением</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1"/>
          <w:sz w:val="20"/>
          <w:szCs w:val="20"/>
          <w:lang w:eastAsia="ru-RU"/>
        </w:rPr>
        <w:t>Правительства</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1"/>
          <w:sz w:val="20"/>
          <w:szCs w:val="20"/>
          <w:lang w:eastAsia="ru-RU"/>
        </w:rPr>
        <w:t>Российской</w:t>
      </w:r>
      <w:r w:rsidRPr="005D22AA">
        <w:rPr>
          <w:rFonts w:ascii="Times New Roman" w:eastAsia="Times New Roman" w:hAnsi="Times New Roman" w:cs="Times New Roman"/>
          <w:spacing w:val="61"/>
          <w:sz w:val="20"/>
          <w:szCs w:val="20"/>
          <w:lang w:eastAsia="ru-RU"/>
        </w:rPr>
        <w:t xml:space="preserve"> </w:t>
      </w:r>
      <w:r w:rsidRPr="005D22AA">
        <w:rPr>
          <w:rFonts w:ascii="Times New Roman" w:eastAsia="Times New Roman" w:hAnsi="Times New Roman" w:cs="Times New Roman"/>
          <w:spacing w:val="-2"/>
          <w:sz w:val="20"/>
          <w:szCs w:val="20"/>
          <w:lang w:eastAsia="ru-RU"/>
        </w:rPr>
        <w:t>Федерации</w:t>
      </w:r>
      <w:r w:rsidRPr="005D22AA">
        <w:rPr>
          <w:rFonts w:ascii="Times New Roman" w:eastAsia="Times New Roman" w:hAnsi="Times New Roman" w:cs="Times New Roman"/>
          <w:spacing w:val="62"/>
          <w:sz w:val="20"/>
          <w:szCs w:val="20"/>
          <w:lang w:eastAsia="ru-RU"/>
        </w:rPr>
        <w:t xml:space="preserve"> </w:t>
      </w:r>
      <w:r w:rsidRPr="005D22AA">
        <w:rPr>
          <w:rFonts w:ascii="Times New Roman" w:eastAsia="Times New Roman" w:hAnsi="Times New Roman" w:cs="Times New Roman"/>
          <w:sz w:val="20"/>
          <w:szCs w:val="20"/>
          <w:lang w:eastAsia="ru-RU"/>
        </w:rPr>
        <w:t>от</w:t>
      </w:r>
      <w:r w:rsidRPr="005D22AA">
        <w:rPr>
          <w:rFonts w:ascii="Times New Roman" w:eastAsia="Times New Roman" w:hAnsi="Times New Roman" w:cs="Times New Roman"/>
          <w:spacing w:val="58"/>
          <w:sz w:val="20"/>
          <w:szCs w:val="20"/>
          <w:lang w:eastAsia="ru-RU"/>
        </w:rPr>
        <w:t xml:space="preserve"> </w:t>
      </w:r>
      <w:r w:rsidRPr="005D22AA">
        <w:rPr>
          <w:rFonts w:ascii="Times New Roman" w:eastAsia="Times New Roman" w:hAnsi="Times New Roman" w:cs="Times New Roman"/>
          <w:sz w:val="20"/>
          <w:szCs w:val="20"/>
          <w:lang w:eastAsia="ru-RU"/>
        </w:rPr>
        <w:t>24</w:t>
      </w:r>
      <w:r w:rsidRPr="005D22AA">
        <w:rPr>
          <w:rFonts w:ascii="Times New Roman" w:eastAsia="Times New Roman" w:hAnsi="Times New Roman" w:cs="Times New Roman"/>
          <w:spacing w:val="62"/>
          <w:sz w:val="20"/>
          <w:szCs w:val="20"/>
          <w:lang w:eastAsia="ru-RU"/>
        </w:rPr>
        <w:t>.10.</w:t>
      </w:r>
      <w:r w:rsidRPr="005D22AA">
        <w:rPr>
          <w:rFonts w:ascii="Times New Roman" w:eastAsia="Times New Roman" w:hAnsi="Times New Roman" w:cs="Times New Roman"/>
          <w:spacing w:val="-1"/>
          <w:sz w:val="20"/>
          <w:szCs w:val="20"/>
          <w:lang w:eastAsia="ru-RU"/>
        </w:rPr>
        <w:t xml:space="preserve">2011 </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861.</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proofErr w:type="gramStart"/>
      <w:r w:rsidRPr="005D22AA">
        <w:rPr>
          <w:rFonts w:ascii="Times New Roman" w:eastAsia="Times New Roman" w:hAnsi="Times New Roman" w:cs="Times New Roman"/>
          <w:spacing w:val="-1"/>
          <w:sz w:val="20"/>
          <w:szCs w:val="20"/>
          <w:lang w:eastAsia="ru-RU"/>
        </w:rPr>
        <w:t>Доступ</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2"/>
          <w:sz w:val="20"/>
          <w:szCs w:val="20"/>
          <w:lang w:eastAsia="ru-RU"/>
        </w:rPr>
        <w:t>сроках</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порядке</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z w:val="20"/>
          <w:szCs w:val="20"/>
          <w:lang w:eastAsia="ru-RU"/>
        </w:rPr>
        <w:t>без</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2"/>
          <w:sz w:val="20"/>
          <w:szCs w:val="20"/>
          <w:lang w:eastAsia="ru-RU"/>
        </w:rPr>
        <w:t>выполнения</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заявителем</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z w:val="20"/>
          <w:szCs w:val="20"/>
          <w:lang w:eastAsia="ru-RU"/>
        </w:rPr>
        <w:t>каких-либо</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требований,</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том</w:t>
      </w:r>
      <w:r w:rsidRPr="005D22AA">
        <w:rPr>
          <w:rFonts w:ascii="Times New Roman" w:eastAsia="Times New Roman" w:hAnsi="Times New Roman" w:cs="Times New Roman"/>
          <w:spacing w:val="23"/>
          <w:sz w:val="20"/>
          <w:szCs w:val="20"/>
          <w:lang w:eastAsia="ru-RU"/>
        </w:rPr>
        <w:t xml:space="preserve"> </w:t>
      </w:r>
      <w:r w:rsidRPr="005D22AA">
        <w:rPr>
          <w:rFonts w:ascii="Times New Roman" w:eastAsia="Times New Roman" w:hAnsi="Times New Roman" w:cs="Times New Roman"/>
          <w:spacing w:val="-1"/>
          <w:sz w:val="20"/>
          <w:szCs w:val="20"/>
          <w:lang w:eastAsia="ru-RU"/>
        </w:rPr>
        <w:t>числе</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без</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1"/>
          <w:sz w:val="20"/>
          <w:szCs w:val="20"/>
          <w:lang w:eastAsia="ru-RU"/>
        </w:rPr>
        <w:t>использования</w:t>
      </w:r>
      <w:r w:rsidRPr="005D22AA">
        <w:rPr>
          <w:rFonts w:ascii="Times New Roman" w:eastAsia="Times New Roman" w:hAnsi="Times New Roman" w:cs="Times New Roman"/>
          <w:spacing w:val="21"/>
          <w:sz w:val="20"/>
          <w:szCs w:val="20"/>
          <w:lang w:eastAsia="ru-RU"/>
        </w:rPr>
        <w:t xml:space="preserve"> </w:t>
      </w:r>
      <w:r w:rsidRPr="005D22AA">
        <w:rPr>
          <w:rFonts w:ascii="Times New Roman" w:eastAsia="Times New Roman" w:hAnsi="Times New Roman" w:cs="Times New Roman"/>
          <w:spacing w:val="-2"/>
          <w:sz w:val="20"/>
          <w:szCs w:val="20"/>
          <w:lang w:eastAsia="ru-RU"/>
        </w:rPr>
        <w:t>программного</w:t>
      </w:r>
      <w:r w:rsidRPr="005D22AA">
        <w:rPr>
          <w:rFonts w:ascii="Times New Roman" w:eastAsia="Times New Roman" w:hAnsi="Times New Roman" w:cs="Times New Roman"/>
          <w:spacing w:val="24"/>
          <w:sz w:val="20"/>
          <w:szCs w:val="20"/>
          <w:lang w:eastAsia="ru-RU"/>
        </w:rPr>
        <w:t xml:space="preserve"> </w:t>
      </w:r>
      <w:r w:rsidRPr="005D22AA">
        <w:rPr>
          <w:rFonts w:ascii="Times New Roman" w:eastAsia="Times New Roman" w:hAnsi="Times New Roman" w:cs="Times New Roman"/>
          <w:spacing w:val="-1"/>
          <w:sz w:val="20"/>
          <w:szCs w:val="20"/>
          <w:lang w:eastAsia="ru-RU"/>
        </w:rPr>
        <w:t>обеспечения,</w:t>
      </w:r>
      <w:r w:rsidRPr="005D22AA">
        <w:rPr>
          <w:rFonts w:ascii="Times New Roman" w:eastAsia="Times New Roman" w:hAnsi="Times New Roman" w:cs="Times New Roman"/>
          <w:spacing w:val="23"/>
          <w:sz w:val="20"/>
          <w:szCs w:val="20"/>
          <w:lang w:eastAsia="ru-RU"/>
        </w:rPr>
        <w:t xml:space="preserve"> </w:t>
      </w:r>
      <w:r w:rsidRPr="005D22AA">
        <w:rPr>
          <w:rFonts w:ascii="Times New Roman" w:eastAsia="Times New Roman" w:hAnsi="Times New Roman" w:cs="Times New Roman"/>
          <w:spacing w:val="-1"/>
          <w:sz w:val="20"/>
          <w:szCs w:val="20"/>
          <w:lang w:eastAsia="ru-RU"/>
        </w:rPr>
        <w:t>установка</w:t>
      </w:r>
      <w:r w:rsidRPr="005D22AA">
        <w:rPr>
          <w:rFonts w:ascii="Times New Roman" w:eastAsia="Times New Roman" w:hAnsi="Times New Roman" w:cs="Times New Roman"/>
          <w:spacing w:val="59"/>
          <w:sz w:val="20"/>
          <w:szCs w:val="20"/>
          <w:lang w:eastAsia="ru-RU"/>
        </w:rPr>
        <w:t xml:space="preserve"> </w:t>
      </w:r>
      <w:r w:rsidRPr="005D22AA">
        <w:rPr>
          <w:rFonts w:ascii="Times New Roman" w:eastAsia="Times New Roman" w:hAnsi="Times New Roman" w:cs="Times New Roman"/>
          <w:spacing w:val="-1"/>
          <w:sz w:val="20"/>
          <w:szCs w:val="20"/>
          <w:lang w:eastAsia="ru-RU"/>
        </w:rPr>
        <w:t>которого</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технические</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средства</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заявителя</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требует</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заключения</w:t>
      </w:r>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pacing w:val="-1"/>
          <w:sz w:val="20"/>
          <w:szCs w:val="20"/>
          <w:lang w:eastAsia="ru-RU"/>
        </w:rPr>
        <w:t>лицензионного</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иного</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соглашения</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z w:val="20"/>
          <w:szCs w:val="20"/>
          <w:lang w:eastAsia="ru-RU"/>
        </w:rPr>
        <w:t>с</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pacing w:val="-1"/>
          <w:sz w:val="20"/>
          <w:szCs w:val="20"/>
          <w:lang w:eastAsia="ru-RU"/>
        </w:rPr>
        <w:t>правообладателем</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pacing w:val="-1"/>
          <w:sz w:val="20"/>
          <w:szCs w:val="20"/>
          <w:lang w:eastAsia="ru-RU"/>
        </w:rPr>
        <w:t>программного</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1"/>
          <w:sz w:val="20"/>
          <w:szCs w:val="20"/>
          <w:lang w:eastAsia="ru-RU"/>
        </w:rPr>
        <w:t>обеспечения,</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предусматривающего</w:t>
      </w:r>
      <w:r w:rsidRPr="005D22AA">
        <w:rPr>
          <w:rFonts w:ascii="Times New Roman" w:eastAsia="Times New Roman" w:hAnsi="Times New Roman" w:cs="Times New Roman"/>
          <w:spacing w:val="-10"/>
          <w:sz w:val="20"/>
          <w:szCs w:val="20"/>
          <w:lang w:eastAsia="ru-RU"/>
        </w:rPr>
        <w:t xml:space="preserve"> </w:t>
      </w:r>
      <w:r w:rsidRPr="005D22AA">
        <w:rPr>
          <w:rFonts w:ascii="Times New Roman" w:eastAsia="Times New Roman" w:hAnsi="Times New Roman" w:cs="Times New Roman"/>
          <w:spacing w:val="-1"/>
          <w:sz w:val="20"/>
          <w:szCs w:val="20"/>
          <w:lang w:eastAsia="ru-RU"/>
        </w:rPr>
        <w:t>взимание</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платы,</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регистрацию</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авторизацию</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заявителя</w:t>
      </w:r>
      <w:r w:rsidRPr="005D22AA">
        <w:rPr>
          <w:rFonts w:ascii="Times New Roman" w:eastAsia="Times New Roman" w:hAnsi="Times New Roman" w:cs="Times New Roman"/>
          <w:spacing w:val="-12"/>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предоставление</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z w:val="20"/>
          <w:szCs w:val="20"/>
          <w:lang w:eastAsia="ru-RU"/>
        </w:rPr>
        <w:t>им</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персональных</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данных.</w:t>
      </w:r>
      <w:proofErr w:type="gramEnd"/>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На</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pacing w:val="-1"/>
          <w:sz w:val="20"/>
          <w:szCs w:val="20"/>
          <w:lang w:eastAsia="ru-RU"/>
        </w:rPr>
        <w:t>официальном</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сайте</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pacing w:val="-2"/>
          <w:sz w:val="20"/>
          <w:szCs w:val="20"/>
          <w:lang w:eastAsia="ru-RU"/>
        </w:rPr>
        <w:t>Администрации</w:t>
      </w:r>
      <w:r w:rsidRPr="005D22AA">
        <w:rPr>
          <w:rFonts w:ascii="Times New Roman" w:eastAsia="Times New Roman" w:hAnsi="Times New Roman" w:cs="Times New Roman"/>
          <w:spacing w:val="-1"/>
          <w:sz w:val="20"/>
          <w:szCs w:val="20"/>
          <w:lang w:eastAsia="ru-RU"/>
        </w:rPr>
        <w:t>,</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pacing w:val="-1"/>
          <w:sz w:val="20"/>
          <w:szCs w:val="20"/>
          <w:lang w:eastAsia="ru-RU"/>
        </w:rPr>
        <w:t>стендах</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местах</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r w:rsidRPr="005D22AA">
        <w:rPr>
          <w:rFonts w:ascii="Times New Roman" w:eastAsia="Times New Roman" w:hAnsi="Times New Roman" w:cs="Times New Roman"/>
          <w:spacing w:val="21"/>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20"/>
          <w:sz w:val="20"/>
          <w:szCs w:val="20"/>
          <w:lang w:eastAsia="ru-RU"/>
        </w:rPr>
        <w:t xml:space="preserve"> </w:t>
      </w:r>
      <w:r w:rsidRPr="005D22AA">
        <w:rPr>
          <w:rFonts w:ascii="Times New Roman" w:eastAsia="Times New Roman" w:hAnsi="Times New Roman" w:cs="Times New Roman"/>
          <w:spacing w:val="-2"/>
          <w:sz w:val="20"/>
          <w:szCs w:val="20"/>
          <w:lang w:eastAsia="ru-RU"/>
        </w:rPr>
        <w:t>услуг,</w:t>
      </w:r>
      <w:r w:rsidRPr="005D22AA">
        <w:rPr>
          <w:rFonts w:ascii="Times New Roman" w:eastAsia="Times New Roman" w:hAnsi="Times New Roman" w:cs="Times New Roman"/>
          <w:spacing w:val="21"/>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являются</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pacing w:val="-2"/>
          <w:sz w:val="20"/>
          <w:szCs w:val="20"/>
          <w:lang w:eastAsia="ru-RU"/>
        </w:rPr>
        <w:t>необходимыми</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обязательными</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pacing w:val="-2"/>
          <w:sz w:val="20"/>
          <w:szCs w:val="20"/>
          <w:lang w:eastAsia="ru-RU"/>
        </w:rPr>
        <w:t>для</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pacing w:val="-2"/>
          <w:sz w:val="20"/>
          <w:szCs w:val="20"/>
          <w:lang w:eastAsia="ru-RU"/>
        </w:rPr>
        <w:t>муниципальной</w:t>
      </w:r>
      <w:r w:rsidRPr="005D22AA">
        <w:rPr>
          <w:rFonts w:ascii="Times New Roman" w:eastAsia="Times New Roman" w:hAnsi="Times New Roman" w:cs="Times New Roman"/>
          <w:spacing w:val="75"/>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МФЦ</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размещается</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pacing w:val="-1"/>
          <w:sz w:val="20"/>
          <w:szCs w:val="20"/>
          <w:lang w:eastAsia="ru-RU"/>
        </w:rPr>
        <w:t>следующая</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справочная</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z w:val="20"/>
          <w:szCs w:val="20"/>
          <w:lang w:eastAsia="ru-RU"/>
        </w:rPr>
        <w:t>o</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z w:val="20"/>
          <w:szCs w:val="20"/>
          <w:lang w:eastAsia="ru-RU"/>
        </w:rPr>
        <w:t>месте</w:t>
      </w:r>
      <w:r w:rsidRPr="005D22AA">
        <w:rPr>
          <w:rFonts w:ascii="Times New Roman" w:eastAsia="Times New Roman" w:hAnsi="Times New Roman" w:cs="Times New Roman"/>
          <w:spacing w:val="46"/>
          <w:sz w:val="20"/>
          <w:szCs w:val="20"/>
          <w:lang w:eastAsia="ru-RU"/>
        </w:rPr>
        <w:t xml:space="preserve"> </w:t>
      </w:r>
      <w:r w:rsidRPr="005D22AA">
        <w:rPr>
          <w:rFonts w:ascii="Times New Roman" w:eastAsia="Times New Roman" w:hAnsi="Times New Roman" w:cs="Times New Roman"/>
          <w:spacing w:val="-2"/>
          <w:sz w:val="20"/>
          <w:szCs w:val="20"/>
          <w:lang w:eastAsia="ru-RU"/>
        </w:rPr>
        <w:t>нахождения</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графике</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работы</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Администрации, </w:t>
      </w:r>
      <w:proofErr w:type="gramStart"/>
      <w:r w:rsidRPr="005D22AA">
        <w:rPr>
          <w:rFonts w:ascii="Times New Roman" w:eastAsia="Times New Roman" w:hAnsi="Times New Roman" w:cs="Times New Roman"/>
          <w:spacing w:val="-1"/>
          <w:sz w:val="20"/>
          <w:szCs w:val="20"/>
          <w:lang w:eastAsia="ru-RU"/>
        </w:rPr>
        <w:t>ответственных</w:t>
      </w:r>
      <w:proofErr w:type="gramEnd"/>
      <w:r w:rsidRPr="005D22AA">
        <w:rPr>
          <w:rFonts w:ascii="Times New Roman" w:eastAsia="Times New Roman" w:hAnsi="Times New Roman" w:cs="Times New Roman"/>
          <w:spacing w:val="9"/>
          <w:sz w:val="20"/>
          <w:szCs w:val="20"/>
          <w:lang w:eastAsia="ru-RU"/>
        </w:rPr>
        <w:t xml:space="preserve"> </w:t>
      </w:r>
      <w:r w:rsidRPr="005D22AA">
        <w:rPr>
          <w:rFonts w:ascii="Times New Roman" w:eastAsia="Times New Roman" w:hAnsi="Times New Roman" w:cs="Times New Roman"/>
          <w:sz w:val="20"/>
          <w:szCs w:val="20"/>
          <w:lang w:eastAsia="ru-RU"/>
        </w:rPr>
        <w:t>за</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предоставление</w:t>
      </w:r>
      <w:r w:rsidRPr="005D22AA">
        <w:rPr>
          <w:rFonts w:ascii="Times New Roman" w:eastAsia="Times New Roman" w:hAnsi="Times New Roman" w:cs="Times New Roman"/>
          <w:spacing w:val="8"/>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z w:val="20"/>
          <w:szCs w:val="20"/>
          <w:lang w:eastAsia="ru-RU"/>
        </w:rPr>
        <w:t xml:space="preserve">а также </w:t>
      </w:r>
      <w:r w:rsidRPr="005D22AA">
        <w:rPr>
          <w:rFonts w:ascii="Times New Roman" w:eastAsia="Times New Roman" w:hAnsi="Times New Roman" w:cs="Times New Roman"/>
          <w:spacing w:val="-2"/>
          <w:sz w:val="20"/>
          <w:szCs w:val="20"/>
          <w:lang w:eastAsia="ru-RU"/>
        </w:rPr>
        <w:t>МФЦ</w:t>
      </w:r>
      <w:r w:rsidRPr="005D22AA">
        <w:rPr>
          <w:rFonts w:ascii="Times New Roman" w:eastAsia="Times New Roman" w:hAnsi="Times New Roman" w:cs="Times New Roman"/>
          <w:spacing w:val="-1"/>
          <w:sz w:val="20"/>
          <w:szCs w:val="20"/>
          <w:lang w:eastAsia="ru-RU"/>
        </w:rPr>
        <w:t>;</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справочные</w:t>
      </w:r>
      <w:r w:rsidRPr="005D22AA">
        <w:rPr>
          <w:rFonts w:ascii="Times New Roman" w:eastAsia="Times New Roman" w:hAnsi="Times New Roman" w:cs="Times New Roman"/>
          <w:spacing w:val="6"/>
          <w:sz w:val="20"/>
          <w:szCs w:val="20"/>
          <w:lang w:eastAsia="ru-RU"/>
        </w:rPr>
        <w:t xml:space="preserve"> </w:t>
      </w:r>
      <w:r w:rsidRPr="005D22AA">
        <w:rPr>
          <w:rFonts w:ascii="Times New Roman" w:eastAsia="Times New Roman" w:hAnsi="Times New Roman" w:cs="Times New Roman"/>
          <w:spacing w:val="-1"/>
          <w:sz w:val="20"/>
          <w:szCs w:val="20"/>
          <w:lang w:eastAsia="ru-RU"/>
        </w:rPr>
        <w:t>телефоны</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2"/>
          <w:sz w:val="20"/>
          <w:szCs w:val="20"/>
          <w:lang w:eastAsia="ru-RU"/>
        </w:rPr>
        <w:t>Администрации</w:t>
      </w:r>
      <w:r w:rsidRPr="005D22AA">
        <w:rPr>
          <w:rFonts w:ascii="Times New Roman" w:eastAsia="Times New Roman" w:hAnsi="Times New Roman" w:cs="Times New Roman"/>
          <w:spacing w:val="-1"/>
          <w:sz w:val="20"/>
          <w:szCs w:val="20"/>
          <w:lang w:eastAsia="ru-RU"/>
        </w:rPr>
        <w:t>,</w:t>
      </w:r>
      <w:r w:rsidRPr="005D22AA">
        <w:rPr>
          <w:rFonts w:ascii="Times New Roman" w:eastAsia="Times New Roman" w:hAnsi="Times New Roman" w:cs="Times New Roman"/>
          <w:spacing w:val="57"/>
          <w:sz w:val="20"/>
          <w:szCs w:val="20"/>
          <w:lang w:eastAsia="ru-RU"/>
        </w:rPr>
        <w:t xml:space="preserve"> </w:t>
      </w:r>
      <w:proofErr w:type="gramStart"/>
      <w:r w:rsidRPr="005D22AA">
        <w:rPr>
          <w:rFonts w:ascii="Times New Roman" w:eastAsia="Times New Roman" w:hAnsi="Times New Roman" w:cs="Times New Roman"/>
          <w:spacing w:val="-1"/>
          <w:sz w:val="20"/>
          <w:szCs w:val="20"/>
          <w:lang w:eastAsia="ru-RU"/>
        </w:rPr>
        <w:t>ответственных</w:t>
      </w:r>
      <w:proofErr w:type="gramEnd"/>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z w:val="20"/>
          <w:szCs w:val="20"/>
          <w:lang w:eastAsia="ru-RU"/>
        </w:rPr>
        <w:t>за</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предоставление</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услуги,</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17"/>
          <w:sz w:val="20"/>
          <w:szCs w:val="20"/>
          <w:lang w:eastAsia="ru-RU"/>
        </w:rPr>
        <w:t xml:space="preserve"> </w:t>
      </w:r>
      <w:r w:rsidRPr="005D22AA">
        <w:rPr>
          <w:rFonts w:ascii="Times New Roman" w:eastAsia="Times New Roman" w:hAnsi="Times New Roman" w:cs="Times New Roman"/>
          <w:sz w:val="20"/>
          <w:szCs w:val="20"/>
          <w:lang w:eastAsia="ru-RU"/>
        </w:rPr>
        <w:t>том</w:t>
      </w:r>
      <w:r w:rsidRPr="005D22AA">
        <w:rPr>
          <w:rFonts w:ascii="Times New Roman" w:eastAsia="Times New Roman" w:hAnsi="Times New Roman" w:cs="Times New Roman"/>
          <w:spacing w:val="33"/>
          <w:sz w:val="20"/>
          <w:szCs w:val="20"/>
          <w:lang w:eastAsia="ru-RU"/>
        </w:rPr>
        <w:t xml:space="preserve"> </w:t>
      </w:r>
      <w:r w:rsidRPr="005D22AA">
        <w:rPr>
          <w:rFonts w:ascii="Times New Roman" w:eastAsia="Times New Roman" w:hAnsi="Times New Roman" w:cs="Times New Roman"/>
          <w:sz w:val="20"/>
          <w:szCs w:val="20"/>
          <w:lang w:eastAsia="ru-RU"/>
        </w:rPr>
        <w:t>числе</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pacing w:val="-1"/>
          <w:sz w:val="20"/>
          <w:szCs w:val="20"/>
          <w:lang w:eastAsia="ru-RU"/>
        </w:rPr>
        <w:t>номер</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телефона-автоинформатора</w:t>
      </w:r>
      <w:r w:rsidRPr="005D22AA">
        <w:rPr>
          <w:rFonts w:ascii="Times New Roman" w:eastAsia="Times New Roman" w:hAnsi="Times New Roman" w:cs="Times New Roman"/>
          <w:sz w:val="20"/>
          <w:szCs w:val="20"/>
          <w:lang w:eastAsia="ru-RU"/>
        </w:rPr>
        <w:t xml:space="preserve"> (при </w:t>
      </w:r>
      <w:r w:rsidRPr="005D22AA">
        <w:rPr>
          <w:rFonts w:ascii="Times New Roman" w:eastAsia="Times New Roman" w:hAnsi="Times New Roman" w:cs="Times New Roman"/>
          <w:spacing w:val="-1"/>
          <w:sz w:val="20"/>
          <w:szCs w:val="20"/>
          <w:lang w:eastAsia="ru-RU"/>
        </w:rPr>
        <w:t>наличии);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z w:val="20"/>
          <w:szCs w:val="20"/>
          <w:lang w:eastAsia="ru-RU"/>
        </w:rPr>
      </w:pPr>
      <w:r w:rsidRPr="005D22AA">
        <w:rPr>
          <w:rFonts w:ascii="Times New Roman" w:eastAsia="Times New Roman" w:hAnsi="Times New Roman" w:cs="Times New Roman"/>
          <w:spacing w:val="-1"/>
          <w:sz w:val="20"/>
          <w:szCs w:val="20"/>
          <w:lang w:eastAsia="ru-RU"/>
        </w:rPr>
        <w:t>адрес</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официального</w:t>
      </w:r>
      <w:r w:rsidRPr="005D22AA">
        <w:rPr>
          <w:rFonts w:ascii="Times New Roman" w:eastAsia="Times New Roman" w:hAnsi="Times New Roman" w:cs="Times New Roman"/>
          <w:spacing w:val="38"/>
          <w:sz w:val="20"/>
          <w:szCs w:val="20"/>
          <w:lang w:eastAsia="ru-RU"/>
        </w:rPr>
        <w:t xml:space="preserve"> </w:t>
      </w:r>
      <w:r w:rsidRPr="005D22AA">
        <w:rPr>
          <w:rFonts w:ascii="Times New Roman" w:eastAsia="Times New Roman" w:hAnsi="Times New Roman" w:cs="Times New Roman"/>
          <w:spacing w:val="-1"/>
          <w:sz w:val="20"/>
          <w:szCs w:val="20"/>
          <w:lang w:eastAsia="ru-RU"/>
        </w:rPr>
        <w:t>сайта,</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z w:val="20"/>
          <w:szCs w:val="20"/>
          <w:lang w:eastAsia="ru-RU"/>
        </w:rPr>
        <w:t>а</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также</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электронной</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почты</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(или)</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2"/>
          <w:sz w:val="20"/>
          <w:szCs w:val="20"/>
          <w:lang w:eastAsia="ru-RU"/>
        </w:rPr>
        <w:t>формы</w:t>
      </w:r>
      <w:r w:rsidRPr="005D22AA">
        <w:rPr>
          <w:rFonts w:ascii="Times New Roman" w:eastAsia="Times New Roman" w:hAnsi="Times New Roman" w:cs="Times New Roman"/>
          <w:spacing w:val="39"/>
          <w:sz w:val="20"/>
          <w:szCs w:val="20"/>
          <w:lang w:eastAsia="ru-RU"/>
        </w:rPr>
        <w:t xml:space="preserve"> </w:t>
      </w:r>
      <w:r w:rsidRPr="005D22AA">
        <w:rPr>
          <w:rFonts w:ascii="Times New Roman" w:eastAsia="Times New Roman" w:hAnsi="Times New Roman" w:cs="Times New Roman"/>
          <w:spacing w:val="-1"/>
          <w:sz w:val="20"/>
          <w:szCs w:val="20"/>
          <w:lang w:eastAsia="ru-RU"/>
        </w:rPr>
        <w:t>обратной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связи</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Администрации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z w:val="20"/>
          <w:szCs w:val="20"/>
          <w:lang w:eastAsia="ru-RU"/>
        </w:rPr>
        <w:t xml:space="preserve">сети </w:t>
      </w:r>
      <w:r w:rsidRPr="005D22AA">
        <w:rPr>
          <w:rFonts w:ascii="Times New Roman" w:eastAsia="Times New Roman" w:hAnsi="Times New Roman" w:cs="Times New Roman"/>
          <w:spacing w:val="-1"/>
          <w:sz w:val="20"/>
          <w:szCs w:val="20"/>
          <w:lang w:eastAsia="ru-RU"/>
        </w:rPr>
        <w:t>«Интернет».</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15"/>
          <w:sz w:val="20"/>
          <w:szCs w:val="20"/>
          <w:lang w:eastAsia="ru-RU"/>
        </w:rPr>
        <w:t xml:space="preserve"> </w:t>
      </w:r>
      <w:r w:rsidRPr="005D22AA">
        <w:rPr>
          <w:rFonts w:ascii="Times New Roman" w:eastAsia="Times New Roman" w:hAnsi="Times New Roman" w:cs="Times New Roman"/>
          <w:spacing w:val="-1"/>
          <w:sz w:val="20"/>
          <w:szCs w:val="20"/>
          <w:lang w:eastAsia="ru-RU"/>
        </w:rPr>
        <w:t>залах</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ожидания</w:t>
      </w:r>
      <w:r w:rsidRPr="005D22AA">
        <w:rPr>
          <w:rFonts w:ascii="Times New Roman" w:eastAsia="Times New Roman" w:hAnsi="Times New Roman" w:cs="Times New Roman"/>
          <w:spacing w:val="14"/>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Администрации размещаются</w:t>
      </w:r>
      <w:r w:rsidRPr="005D22AA">
        <w:rPr>
          <w:rFonts w:ascii="Times New Roman" w:eastAsia="Times New Roman" w:hAnsi="Times New Roman" w:cs="Times New Roman"/>
          <w:spacing w:val="16"/>
          <w:sz w:val="20"/>
          <w:szCs w:val="20"/>
          <w:lang w:eastAsia="ru-RU"/>
        </w:rPr>
        <w:t xml:space="preserve"> </w:t>
      </w:r>
      <w:r w:rsidRPr="005D22AA">
        <w:rPr>
          <w:rFonts w:ascii="Times New Roman" w:eastAsia="Times New Roman" w:hAnsi="Times New Roman" w:cs="Times New Roman"/>
          <w:spacing w:val="-1"/>
          <w:sz w:val="20"/>
          <w:szCs w:val="20"/>
          <w:lang w:eastAsia="ru-RU"/>
        </w:rPr>
        <w:t>нормативные</w:t>
      </w:r>
      <w:r w:rsidRPr="005D22AA">
        <w:rPr>
          <w:rFonts w:ascii="Times New Roman" w:eastAsia="Times New Roman" w:hAnsi="Times New Roman" w:cs="Times New Roman"/>
          <w:spacing w:val="29"/>
          <w:sz w:val="20"/>
          <w:szCs w:val="20"/>
          <w:lang w:eastAsia="ru-RU"/>
        </w:rPr>
        <w:t xml:space="preserve"> </w:t>
      </w:r>
      <w:r w:rsidRPr="005D22AA">
        <w:rPr>
          <w:rFonts w:ascii="Times New Roman" w:eastAsia="Times New Roman" w:hAnsi="Times New Roman" w:cs="Times New Roman"/>
          <w:spacing w:val="-1"/>
          <w:sz w:val="20"/>
          <w:szCs w:val="20"/>
          <w:lang w:eastAsia="ru-RU"/>
        </w:rPr>
        <w:t>правовые</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z w:val="20"/>
          <w:szCs w:val="20"/>
          <w:lang w:eastAsia="ru-RU"/>
        </w:rPr>
        <w:t>акты,</w:t>
      </w:r>
      <w:r w:rsidRPr="005D22AA">
        <w:rPr>
          <w:rFonts w:ascii="Times New Roman" w:eastAsia="Times New Roman" w:hAnsi="Times New Roman" w:cs="Times New Roman"/>
          <w:spacing w:val="40"/>
          <w:sz w:val="20"/>
          <w:szCs w:val="20"/>
          <w:lang w:eastAsia="ru-RU"/>
        </w:rPr>
        <w:t xml:space="preserve"> </w:t>
      </w:r>
      <w:r w:rsidRPr="005D22AA">
        <w:rPr>
          <w:rFonts w:ascii="Times New Roman" w:eastAsia="Times New Roman" w:hAnsi="Times New Roman" w:cs="Times New Roman"/>
          <w:spacing w:val="-1"/>
          <w:sz w:val="20"/>
          <w:szCs w:val="20"/>
          <w:lang w:eastAsia="ru-RU"/>
        </w:rPr>
        <w:t>регулирующие</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порядок</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z w:val="20"/>
          <w:szCs w:val="20"/>
          <w:lang w:eastAsia="ru-RU"/>
        </w:rPr>
        <w:t>том</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z w:val="20"/>
          <w:szCs w:val="20"/>
          <w:lang w:eastAsia="ru-RU"/>
        </w:rPr>
        <w:t>числе</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Административный</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регламент,</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которые</w:t>
      </w:r>
      <w:r w:rsidRPr="005D22AA">
        <w:rPr>
          <w:rFonts w:ascii="Times New Roman" w:eastAsia="Times New Roman" w:hAnsi="Times New Roman" w:cs="Times New Roman"/>
          <w:spacing w:val="42"/>
          <w:sz w:val="20"/>
          <w:szCs w:val="20"/>
          <w:lang w:eastAsia="ru-RU"/>
        </w:rPr>
        <w:t xml:space="preserve"> </w:t>
      </w:r>
      <w:r w:rsidRPr="005D22AA">
        <w:rPr>
          <w:rFonts w:ascii="Times New Roman" w:eastAsia="Times New Roman" w:hAnsi="Times New Roman" w:cs="Times New Roman"/>
          <w:sz w:val="20"/>
          <w:szCs w:val="20"/>
          <w:lang w:eastAsia="ru-RU"/>
        </w:rPr>
        <w:t>по</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требованию заявителя</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предоставляются</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ему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 xml:space="preserve">для </w:t>
      </w:r>
      <w:r w:rsidRPr="005D22AA">
        <w:rPr>
          <w:rFonts w:ascii="Times New Roman" w:eastAsia="Times New Roman" w:hAnsi="Times New Roman" w:cs="Times New Roman"/>
          <w:spacing w:val="-1"/>
          <w:sz w:val="20"/>
          <w:szCs w:val="20"/>
          <w:lang w:eastAsia="ru-RU"/>
        </w:rPr>
        <w:t>ознакомления.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Размещение</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информации</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62"/>
          <w:sz w:val="20"/>
          <w:szCs w:val="20"/>
          <w:lang w:eastAsia="ru-RU"/>
        </w:rPr>
        <w:t xml:space="preserve"> </w:t>
      </w:r>
      <w:r w:rsidRPr="005D22AA">
        <w:rPr>
          <w:rFonts w:ascii="Times New Roman" w:eastAsia="Times New Roman" w:hAnsi="Times New Roman" w:cs="Times New Roman"/>
          <w:spacing w:val="-1"/>
          <w:sz w:val="20"/>
          <w:szCs w:val="20"/>
          <w:lang w:eastAsia="ru-RU"/>
        </w:rPr>
        <w:t>порядке</w:t>
      </w:r>
      <w:r w:rsidRPr="005D22AA">
        <w:rPr>
          <w:rFonts w:ascii="Times New Roman" w:eastAsia="Times New Roman" w:hAnsi="Times New Roman" w:cs="Times New Roman"/>
          <w:spacing w:val="64"/>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62"/>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1"/>
          <w:sz w:val="20"/>
          <w:szCs w:val="20"/>
          <w:lang w:eastAsia="ru-RU"/>
        </w:rPr>
        <w:t>информационных</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pacing w:val="-1"/>
          <w:sz w:val="20"/>
          <w:szCs w:val="20"/>
          <w:lang w:eastAsia="ru-RU"/>
        </w:rPr>
        <w:t>стендах</w:t>
      </w:r>
      <w:r w:rsidRPr="005D22AA">
        <w:rPr>
          <w:rFonts w:ascii="Times New Roman" w:eastAsia="Times New Roman" w:hAnsi="Times New Roman" w:cs="Times New Roman"/>
          <w:spacing w:val="36"/>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помещении</w:t>
      </w:r>
      <w:r w:rsidRPr="005D22AA">
        <w:rPr>
          <w:rFonts w:ascii="Times New Roman" w:eastAsia="Times New Roman" w:hAnsi="Times New Roman" w:cs="Times New Roman"/>
          <w:spacing w:val="31"/>
          <w:sz w:val="20"/>
          <w:szCs w:val="20"/>
          <w:lang w:eastAsia="ru-RU"/>
        </w:rPr>
        <w:t xml:space="preserve"> </w:t>
      </w:r>
      <w:r w:rsidRPr="005D22AA">
        <w:rPr>
          <w:rFonts w:ascii="Times New Roman" w:eastAsia="Times New Roman" w:hAnsi="Times New Roman" w:cs="Times New Roman"/>
          <w:spacing w:val="-1"/>
          <w:sz w:val="20"/>
          <w:szCs w:val="20"/>
          <w:lang w:eastAsia="ru-RU"/>
        </w:rPr>
        <w:t>МФЦ</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осуществляется</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соответствии</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z w:val="20"/>
          <w:szCs w:val="20"/>
          <w:lang w:eastAsia="ru-RU"/>
        </w:rPr>
        <w:t>с</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соглашением,</w:t>
      </w:r>
      <w:r w:rsidRPr="005D22AA">
        <w:rPr>
          <w:rFonts w:ascii="Times New Roman" w:eastAsia="Times New Roman" w:hAnsi="Times New Roman" w:cs="Times New Roman"/>
          <w:spacing w:val="41"/>
          <w:sz w:val="20"/>
          <w:szCs w:val="20"/>
          <w:lang w:eastAsia="ru-RU"/>
        </w:rPr>
        <w:t xml:space="preserve"> </w:t>
      </w:r>
      <w:r w:rsidRPr="005D22AA">
        <w:rPr>
          <w:rFonts w:ascii="Times New Roman" w:eastAsia="Times New Roman" w:hAnsi="Times New Roman" w:cs="Times New Roman"/>
          <w:spacing w:val="-1"/>
          <w:sz w:val="20"/>
          <w:szCs w:val="20"/>
          <w:lang w:eastAsia="ru-RU"/>
        </w:rPr>
        <w:t>заключенным</w:t>
      </w:r>
      <w:r w:rsidRPr="005D22AA">
        <w:rPr>
          <w:rFonts w:ascii="Times New Roman" w:eastAsia="Times New Roman" w:hAnsi="Times New Roman" w:cs="Times New Roman"/>
          <w:spacing w:val="11"/>
          <w:sz w:val="20"/>
          <w:szCs w:val="20"/>
          <w:lang w:eastAsia="ru-RU"/>
        </w:rPr>
        <w:t xml:space="preserve"> </w:t>
      </w:r>
      <w:r w:rsidRPr="005D22AA">
        <w:rPr>
          <w:rFonts w:ascii="Times New Roman" w:eastAsia="Times New Roman" w:hAnsi="Times New Roman" w:cs="Times New Roman"/>
          <w:spacing w:val="-1"/>
          <w:sz w:val="20"/>
          <w:szCs w:val="20"/>
          <w:lang w:eastAsia="ru-RU"/>
        </w:rPr>
        <w:t>между</w:t>
      </w:r>
      <w:r w:rsidRPr="005D22AA">
        <w:rPr>
          <w:rFonts w:ascii="Times New Roman" w:eastAsia="Times New Roman" w:hAnsi="Times New Roman" w:cs="Times New Roman"/>
          <w:spacing w:val="10"/>
          <w:sz w:val="20"/>
          <w:szCs w:val="20"/>
          <w:lang w:eastAsia="ru-RU"/>
        </w:rPr>
        <w:t xml:space="preserve"> </w:t>
      </w:r>
      <w:r w:rsidRPr="005D22AA">
        <w:rPr>
          <w:rFonts w:ascii="Times New Roman" w:eastAsia="Times New Roman" w:hAnsi="Times New Roman" w:cs="Times New Roman"/>
          <w:spacing w:val="-1"/>
          <w:sz w:val="20"/>
          <w:szCs w:val="20"/>
          <w:lang w:eastAsia="ru-RU"/>
        </w:rPr>
        <w:t>МФЦ</w:t>
      </w:r>
      <w:r w:rsidRPr="005D22AA">
        <w:rPr>
          <w:rFonts w:ascii="Times New Roman" w:eastAsia="Times New Roman" w:hAnsi="Times New Roman" w:cs="Times New Roman"/>
          <w:spacing w:val="13"/>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18"/>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Администрацией </w:t>
      </w:r>
      <w:r w:rsidRPr="005D22AA">
        <w:rPr>
          <w:rFonts w:ascii="Times New Roman" w:eastAsia="Times New Roman" w:hAnsi="Times New Roman" w:cs="Times New Roman"/>
          <w:sz w:val="20"/>
          <w:szCs w:val="20"/>
          <w:lang w:eastAsia="ru-RU"/>
        </w:rPr>
        <w:t>с</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учетом</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требований</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информированию,</w:t>
      </w:r>
      <w:r w:rsidRPr="005D22AA">
        <w:rPr>
          <w:rFonts w:ascii="Times New Roman" w:eastAsia="Times New Roman" w:hAnsi="Times New Roman" w:cs="Times New Roman"/>
          <w:spacing w:val="51"/>
          <w:sz w:val="20"/>
          <w:szCs w:val="20"/>
          <w:lang w:eastAsia="ru-RU"/>
        </w:rPr>
        <w:t xml:space="preserve"> </w:t>
      </w:r>
      <w:r w:rsidRPr="005D22AA">
        <w:rPr>
          <w:rFonts w:ascii="Times New Roman" w:eastAsia="Times New Roman" w:hAnsi="Times New Roman" w:cs="Times New Roman"/>
          <w:spacing w:val="-1"/>
          <w:sz w:val="20"/>
          <w:szCs w:val="20"/>
          <w:lang w:eastAsia="ru-RU"/>
        </w:rPr>
        <w:t>установленных</w:t>
      </w:r>
      <w:r w:rsidRPr="005D22AA">
        <w:rPr>
          <w:rFonts w:ascii="Times New Roman" w:eastAsia="Times New Roman" w:hAnsi="Times New Roman" w:cs="Times New Roman"/>
          <w:spacing w:val="52"/>
          <w:sz w:val="20"/>
          <w:szCs w:val="20"/>
          <w:lang w:eastAsia="ru-RU"/>
        </w:rPr>
        <w:t xml:space="preserve"> </w:t>
      </w:r>
      <w:r w:rsidRPr="005D22AA">
        <w:rPr>
          <w:rFonts w:ascii="Times New Roman" w:eastAsia="Times New Roman" w:hAnsi="Times New Roman" w:cs="Times New Roman"/>
          <w:spacing w:val="-1"/>
          <w:sz w:val="20"/>
          <w:szCs w:val="20"/>
          <w:lang w:eastAsia="ru-RU"/>
        </w:rPr>
        <w:t>Административным</w:t>
      </w:r>
      <w:r w:rsidRPr="005D22AA">
        <w:rPr>
          <w:rFonts w:ascii="Times New Roman" w:eastAsia="Times New Roman" w:hAnsi="Times New Roman" w:cs="Times New Roman"/>
          <w:spacing w:val="23"/>
          <w:sz w:val="20"/>
          <w:szCs w:val="20"/>
          <w:lang w:eastAsia="ru-RU"/>
        </w:rPr>
        <w:t xml:space="preserve"> </w:t>
      </w:r>
      <w:r w:rsidRPr="005D22AA">
        <w:rPr>
          <w:rFonts w:ascii="Times New Roman" w:eastAsia="Times New Roman" w:hAnsi="Times New Roman" w:cs="Times New Roman"/>
          <w:spacing w:val="-1"/>
          <w:sz w:val="20"/>
          <w:szCs w:val="20"/>
          <w:lang w:eastAsia="ru-RU"/>
        </w:rPr>
        <w:t>регламентом.</w:t>
      </w:r>
    </w:p>
    <w:p w:rsidR="005D22AA" w:rsidRPr="005D22AA" w:rsidRDefault="005D22AA" w:rsidP="005D22A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Информация</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28"/>
          <w:sz w:val="20"/>
          <w:szCs w:val="20"/>
          <w:lang w:eastAsia="ru-RU"/>
        </w:rPr>
        <w:t xml:space="preserve"> </w:t>
      </w:r>
      <w:r w:rsidRPr="005D22AA">
        <w:rPr>
          <w:rFonts w:ascii="Times New Roman" w:eastAsia="Times New Roman" w:hAnsi="Times New Roman" w:cs="Times New Roman"/>
          <w:spacing w:val="-1"/>
          <w:sz w:val="20"/>
          <w:szCs w:val="20"/>
          <w:lang w:eastAsia="ru-RU"/>
        </w:rPr>
        <w:t>ходе</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pacing w:val="-1"/>
          <w:sz w:val="20"/>
          <w:szCs w:val="20"/>
          <w:lang w:eastAsia="ru-RU"/>
        </w:rPr>
        <w:t>рассмотрения</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заявления</w:t>
      </w:r>
      <w:r w:rsidRPr="005D22AA">
        <w:rPr>
          <w:rFonts w:ascii="Times New Roman" w:eastAsia="Times New Roman" w:hAnsi="Times New Roman" w:cs="Times New Roman"/>
          <w:spacing w:val="27"/>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30"/>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предоставлении</w:t>
      </w:r>
      <w:r w:rsidRPr="005D22AA">
        <w:rPr>
          <w:rFonts w:ascii="Times New Roman" w:eastAsia="Times New Roman" w:hAnsi="Times New Roman" w:cs="Times New Roman"/>
          <w:spacing w:val="25"/>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53"/>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z w:val="20"/>
          <w:szCs w:val="20"/>
          <w:lang w:eastAsia="ru-RU"/>
        </w:rPr>
        <w:t>и</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z w:val="20"/>
          <w:szCs w:val="20"/>
          <w:lang w:eastAsia="ru-RU"/>
        </w:rPr>
        <w:t>о</w:t>
      </w:r>
      <w:r w:rsidRPr="005D22AA">
        <w:rPr>
          <w:rFonts w:ascii="Times New Roman" w:eastAsia="Times New Roman" w:hAnsi="Times New Roman" w:cs="Times New Roman"/>
          <w:spacing w:val="49"/>
          <w:sz w:val="20"/>
          <w:szCs w:val="20"/>
          <w:lang w:eastAsia="ru-RU"/>
        </w:rPr>
        <w:t xml:space="preserve"> </w:t>
      </w:r>
      <w:r w:rsidRPr="005D22AA">
        <w:rPr>
          <w:rFonts w:ascii="Times New Roman" w:eastAsia="Times New Roman" w:hAnsi="Times New Roman" w:cs="Times New Roman"/>
          <w:spacing w:val="-1"/>
          <w:sz w:val="20"/>
          <w:szCs w:val="20"/>
          <w:lang w:eastAsia="ru-RU"/>
        </w:rPr>
        <w:t>результатах</w:t>
      </w:r>
      <w:r w:rsidRPr="005D22AA">
        <w:rPr>
          <w:rFonts w:ascii="Times New Roman" w:eastAsia="Times New Roman" w:hAnsi="Times New Roman" w:cs="Times New Roman"/>
          <w:spacing w:val="4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предоставления</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pacing w:val="60"/>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z w:val="20"/>
          <w:szCs w:val="20"/>
          <w:lang w:eastAsia="ru-RU"/>
        </w:rPr>
        <w:t>может</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z w:val="20"/>
          <w:szCs w:val="20"/>
          <w:lang w:eastAsia="ru-RU"/>
        </w:rPr>
        <w:t>быть</w:t>
      </w:r>
      <w:r w:rsidRPr="005D22AA">
        <w:rPr>
          <w:rFonts w:ascii="Times New Roman" w:eastAsia="Times New Roman" w:hAnsi="Times New Roman" w:cs="Times New Roman"/>
          <w:spacing w:val="55"/>
          <w:sz w:val="20"/>
          <w:szCs w:val="20"/>
          <w:lang w:eastAsia="ru-RU"/>
        </w:rPr>
        <w:t xml:space="preserve"> </w:t>
      </w:r>
      <w:r w:rsidRPr="005D22AA">
        <w:rPr>
          <w:rFonts w:ascii="Times New Roman" w:eastAsia="Times New Roman" w:hAnsi="Times New Roman" w:cs="Times New Roman"/>
          <w:spacing w:val="-1"/>
          <w:sz w:val="20"/>
          <w:szCs w:val="20"/>
          <w:lang w:eastAsia="ru-RU"/>
        </w:rPr>
        <w:t>получена</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1"/>
          <w:sz w:val="20"/>
          <w:szCs w:val="20"/>
          <w:lang w:eastAsia="ru-RU"/>
        </w:rPr>
        <w:t>заявителем</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(его</w:t>
      </w:r>
      <w:r w:rsidRPr="005D22AA">
        <w:rPr>
          <w:rFonts w:ascii="Times New Roman" w:eastAsia="Times New Roman" w:hAnsi="Times New Roman" w:cs="Times New Roman"/>
          <w:spacing w:val="43"/>
          <w:sz w:val="20"/>
          <w:szCs w:val="20"/>
          <w:lang w:eastAsia="ru-RU"/>
        </w:rPr>
        <w:t xml:space="preserve"> </w:t>
      </w:r>
      <w:r w:rsidRPr="005D22AA">
        <w:rPr>
          <w:rFonts w:ascii="Times New Roman" w:eastAsia="Times New Roman" w:hAnsi="Times New Roman" w:cs="Times New Roman"/>
          <w:spacing w:val="-1"/>
          <w:sz w:val="20"/>
          <w:szCs w:val="20"/>
          <w:lang w:eastAsia="ru-RU"/>
        </w:rPr>
        <w:t>представителем)</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личном</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1"/>
          <w:sz w:val="20"/>
          <w:szCs w:val="20"/>
          <w:lang w:eastAsia="ru-RU"/>
        </w:rPr>
        <w:t>кабинете</w:t>
      </w:r>
      <w:r w:rsidRPr="005D22AA">
        <w:rPr>
          <w:rFonts w:ascii="Times New Roman" w:eastAsia="Times New Roman" w:hAnsi="Times New Roman" w:cs="Times New Roman"/>
          <w:spacing w:val="54"/>
          <w:sz w:val="20"/>
          <w:szCs w:val="20"/>
          <w:lang w:eastAsia="ru-RU"/>
        </w:rPr>
        <w:t xml:space="preserve"> </w:t>
      </w:r>
      <w:r w:rsidRPr="005D22AA">
        <w:rPr>
          <w:rFonts w:ascii="Times New Roman" w:eastAsia="Times New Roman" w:hAnsi="Times New Roman" w:cs="Times New Roman"/>
          <w:sz w:val="20"/>
          <w:szCs w:val="20"/>
          <w:lang w:eastAsia="ru-RU"/>
        </w:rPr>
        <w:t>на</w:t>
      </w:r>
      <w:r w:rsidRPr="005D22AA">
        <w:rPr>
          <w:rFonts w:ascii="Times New Roman" w:eastAsia="Times New Roman" w:hAnsi="Times New Roman" w:cs="Times New Roman"/>
          <w:spacing w:val="62"/>
          <w:sz w:val="20"/>
          <w:szCs w:val="20"/>
          <w:lang w:eastAsia="ru-RU"/>
        </w:rPr>
        <w:t xml:space="preserve"> </w:t>
      </w:r>
      <w:r w:rsidRPr="005D22AA">
        <w:rPr>
          <w:rFonts w:ascii="Times New Roman" w:eastAsia="Times New Roman" w:hAnsi="Times New Roman" w:cs="Times New Roman"/>
          <w:spacing w:val="-1"/>
          <w:sz w:val="20"/>
          <w:szCs w:val="20"/>
          <w:lang w:eastAsia="ru-RU"/>
        </w:rPr>
        <w:t>ЕПГУ,</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а</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z w:val="20"/>
          <w:szCs w:val="20"/>
          <w:lang w:eastAsia="ru-RU"/>
        </w:rPr>
        <w:t>также</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z w:val="20"/>
          <w:szCs w:val="20"/>
          <w:lang w:eastAsia="ru-RU"/>
        </w:rPr>
        <w:t>в</w:t>
      </w:r>
      <w:r w:rsidRPr="005D22AA">
        <w:rPr>
          <w:rFonts w:ascii="Times New Roman" w:eastAsia="Times New Roman" w:hAnsi="Times New Roman" w:cs="Times New Roman"/>
          <w:spacing w:val="56"/>
          <w:sz w:val="20"/>
          <w:szCs w:val="20"/>
          <w:lang w:eastAsia="ru-RU"/>
        </w:rPr>
        <w:t xml:space="preserve"> </w:t>
      </w:r>
      <w:r w:rsidRPr="005D22AA">
        <w:rPr>
          <w:rFonts w:ascii="Times New Roman" w:eastAsia="Times New Roman" w:hAnsi="Times New Roman" w:cs="Times New Roman"/>
          <w:spacing w:val="-1"/>
          <w:sz w:val="20"/>
          <w:szCs w:val="20"/>
          <w:lang w:eastAsia="ru-RU"/>
        </w:rPr>
        <w:t>соответствующем</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структурном</w:t>
      </w:r>
      <w:r w:rsidRPr="005D22AA">
        <w:rPr>
          <w:rFonts w:ascii="Times New Roman" w:eastAsia="Times New Roman" w:hAnsi="Times New Roman" w:cs="Times New Roman"/>
          <w:spacing w:val="66"/>
          <w:sz w:val="20"/>
          <w:szCs w:val="20"/>
          <w:lang w:eastAsia="ru-RU"/>
        </w:rPr>
        <w:t xml:space="preserve"> </w:t>
      </w:r>
      <w:r w:rsidRPr="005D22AA">
        <w:rPr>
          <w:rFonts w:ascii="Times New Roman" w:eastAsia="Times New Roman" w:hAnsi="Times New Roman" w:cs="Times New Roman"/>
          <w:spacing w:val="-1"/>
          <w:sz w:val="20"/>
          <w:szCs w:val="20"/>
          <w:lang w:eastAsia="ru-RU"/>
        </w:rPr>
        <w:t>подразделении</w:t>
      </w:r>
      <w:r w:rsidRPr="005D22AA">
        <w:rPr>
          <w:rFonts w:ascii="Times New Roman" w:eastAsia="Times New Roman" w:hAnsi="Times New Roman" w:cs="Times New Roman"/>
          <w:spacing w:val="65"/>
          <w:sz w:val="20"/>
          <w:szCs w:val="20"/>
          <w:lang w:eastAsia="ru-RU"/>
        </w:rPr>
        <w:t xml:space="preserve"> </w:t>
      </w:r>
      <w:r w:rsidRPr="005D22AA">
        <w:rPr>
          <w:rFonts w:ascii="Times New Roman" w:eastAsia="Times New Roman" w:hAnsi="Times New Roman" w:cs="Times New Roman"/>
          <w:spacing w:val="-2"/>
          <w:sz w:val="20"/>
          <w:szCs w:val="20"/>
          <w:lang w:eastAsia="ru-RU"/>
        </w:rPr>
        <w:t>Администрации при</w:t>
      </w:r>
      <w:r w:rsidRPr="005D22AA">
        <w:rPr>
          <w:rFonts w:ascii="Times New Roman" w:eastAsia="Times New Roman" w:hAnsi="Times New Roman" w:cs="Times New Roman"/>
          <w:spacing w:val="67"/>
          <w:sz w:val="20"/>
          <w:szCs w:val="20"/>
          <w:lang w:eastAsia="ru-RU"/>
        </w:rPr>
        <w:t xml:space="preserve"> </w:t>
      </w:r>
      <w:r w:rsidRPr="005D22AA">
        <w:rPr>
          <w:rFonts w:ascii="Times New Roman" w:eastAsia="Times New Roman" w:hAnsi="Times New Roman" w:cs="Times New Roman"/>
          <w:spacing w:val="-1"/>
          <w:sz w:val="20"/>
          <w:szCs w:val="20"/>
          <w:lang w:eastAsia="ru-RU"/>
        </w:rPr>
        <w:t>обращении</w:t>
      </w:r>
      <w:r w:rsidRPr="005D22AA">
        <w:rPr>
          <w:rFonts w:ascii="Times New Roman" w:eastAsia="Times New Roman" w:hAnsi="Times New Roman" w:cs="Times New Roman"/>
          <w:spacing w:val="67"/>
          <w:sz w:val="20"/>
          <w:szCs w:val="20"/>
          <w:lang w:eastAsia="ru-RU"/>
        </w:rPr>
        <w:t xml:space="preserve"> </w:t>
      </w:r>
      <w:r w:rsidRPr="005D22AA">
        <w:rPr>
          <w:rFonts w:ascii="Times New Roman" w:eastAsia="Times New Roman" w:hAnsi="Times New Roman" w:cs="Times New Roman"/>
          <w:spacing w:val="-1"/>
          <w:sz w:val="20"/>
          <w:szCs w:val="20"/>
          <w:lang w:eastAsia="ru-RU"/>
        </w:rPr>
        <w:t>заявителя</w:t>
      </w:r>
      <w:r w:rsidRPr="005D22AA">
        <w:rPr>
          <w:rFonts w:ascii="Times New Roman" w:eastAsia="Times New Roman" w:hAnsi="Times New Roman" w:cs="Times New Roman"/>
          <w:spacing w:val="57"/>
          <w:sz w:val="20"/>
          <w:szCs w:val="20"/>
          <w:lang w:eastAsia="ru-RU"/>
        </w:rPr>
        <w:t xml:space="preserve"> </w:t>
      </w:r>
      <w:r w:rsidRPr="005D22AA">
        <w:rPr>
          <w:rFonts w:ascii="Times New Roman" w:eastAsia="Times New Roman" w:hAnsi="Times New Roman" w:cs="Times New Roman"/>
          <w:spacing w:val="-1"/>
          <w:sz w:val="20"/>
          <w:szCs w:val="20"/>
          <w:lang w:eastAsia="ru-RU"/>
        </w:rPr>
        <w:t>лично, по</w:t>
      </w:r>
      <w:r w:rsidRPr="005D22AA">
        <w:rPr>
          <w:rFonts w:ascii="Times New Roman" w:eastAsia="Times New Roman" w:hAnsi="Times New Roman" w:cs="Times New Roman"/>
          <w:spacing w:val="1"/>
          <w:sz w:val="20"/>
          <w:szCs w:val="20"/>
          <w:lang w:eastAsia="ru-RU"/>
        </w:rPr>
        <w:t xml:space="preserve"> </w:t>
      </w:r>
      <w:r w:rsidRPr="005D22AA">
        <w:rPr>
          <w:rFonts w:ascii="Times New Roman" w:eastAsia="Times New Roman" w:hAnsi="Times New Roman" w:cs="Times New Roman"/>
          <w:spacing w:val="-1"/>
          <w:sz w:val="20"/>
          <w:szCs w:val="20"/>
          <w:lang w:eastAsia="ru-RU"/>
        </w:rPr>
        <w:t>телефону,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посредством</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электронной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1"/>
          <w:sz w:val="20"/>
          <w:szCs w:val="20"/>
          <w:lang w:eastAsia="ru-RU"/>
        </w:rPr>
        <w:t>почты.</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CF171C">
      <w:pPr>
        <w:widowControl w:val="0"/>
        <w:numPr>
          <w:ilvl w:val="0"/>
          <w:numId w:val="5"/>
        </w:numPr>
        <w:tabs>
          <w:tab w:val="left" w:pos="0"/>
        </w:tabs>
        <w:spacing w:after="0" w:line="240" w:lineRule="atLeas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Стандарт</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предоставления муниципальной</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tabs>
          <w:tab w:val="left" w:pos="1026"/>
        </w:tabs>
        <w:spacing w:after="0" w:line="240" w:lineRule="atLeast"/>
        <w:ind w:right="3"/>
        <w:outlineLvl w:val="0"/>
        <w:rPr>
          <w:rFonts w:ascii="Times New Roman" w:eastAsia="Times New Roman" w:hAnsi="Times New Roman" w:cs="Times New Roman"/>
          <w:sz w:val="20"/>
          <w:szCs w:val="20"/>
        </w:rPr>
      </w:pPr>
    </w:p>
    <w:p w:rsidR="005D22AA" w:rsidRPr="005D22AA" w:rsidRDefault="005D22AA" w:rsidP="005D22AA">
      <w:pPr>
        <w:widowControl w:val="0"/>
        <w:tabs>
          <w:tab w:val="left" w:pos="0"/>
        </w:tabs>
        <w:spacing w:after="0" w:line="240" w:lineRule="atLeast"/>
        <w:ind w:right="3"/>
        <w:jc w:val="center"/>
        <w:outlineLvl w:val="0"/>
        <w:rPr>
          <w:rFonts w:ascii="Times New Roman" w:eastAsia="Times New Roman" w:hAnsi="Times New Roman" w:cs="Times New Roman"/>
          <w:b/>
          <w:bCs/>
          <w:spacing w:val="-2"/>
          <w:sz w:val="20"/>
          <w:szCs w:val="20"/>
        </w:rPr>
      </w:pPr>
      <w:r w:rsidRPr="005D22AA">
        <w:rPr>
          <w:rFonts w:ascii="Times New Roman" w:eastAsia="Times New Roman" w:hAnsi="Times New Roman" w:cs="Times New Roman"/>
          <w:b/>
          <w:bCs/>
          <w:spacing w:val="-1"/>
          <w:sz w:val="20"/>
          <w:szCs w:val="20"/>
        </w:rPr>
        <w:t>Наименование</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муниципальной</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2"/>
          <w:sz w:val="20"/>
          <w:szCs w:val="20"/>
        </w:rPr>
        <w:t>услуги</w:t>
      </w:r>
    </w:p>
    <w:p w:rsidR="005D22AA" w:rsidRPr="005D22AA" w:rsidRDefault="005D22AA" w:rsidP="005D22AA">
      <w:pPr>
        <w:widowControl w:val="0"/>
        <w:tabs>
          <w:tab w:val="left" w:pos="0"/>
        </w:tabs>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Полное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наименование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bCs/>
          <w:spacing w:val="-1"/>
          <w:sz w:val="20"/>
          <w:szCs w:val="20"/>
        </w:rPr>
        <w:t xml:space="preserve">Предоставление информации об объектах учета, содержащейся в </w:t>
      </w:r>
      <w:r w:rsidRPr="005D22AA">
        <w:rPr>
          <w:rFonts w:ascii="Times New Roman" w:eastAsia="Times New Roman" w:hAnsi="Times New Roman" w:cs="Times New Roman"/>
          <w:bCs/>
          <w:spacing w:val="-1"/>
          <w:sz w:val="20"/>
          <w:szCs w:val="20"/>
        </w:rPr>
        <w:lastRenderedPageBreak/>
        <w:t>реестре имущества субъекта Российской Федерации, об объектах учета из реестра муниципального имущества</w:t>
      </w:r>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Краткое</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наименование</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на</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ЕПГУ:</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«Выдача</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выписок</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государственного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имущества».</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proofErr w:type="spellStart"/>
      <w:r w:rsidRPr="005D22AA">
        <w:rPr>
          <w:rFonts w:ascii="Times New Roman" w:eastAsia="Times New Roman" w:hAnsi="Times New Roman" w:cs="Times New Roman"/>
          <w:b/>
          <w:bCs/>
          <w:spacing w:val="-1"/>
          <w:sz w:val="20"/>
          <w:szCs w:val="20"/>
          <w:lang w:val="en-US"/>
        </w:rPr>
        <w:t>Наименование</w:t>
      </w:r>
      <w:proofErr w:type="spellEnd"/>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органа</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предоставляющего</w:t>
      </w:r>
      <w:proofErr w:type="spellEnd"/>
      <w:r w:rsidRPr="005D22AA">
        <w:rPr>
          <w:rFonts w:ascii="Times New Roman" w:eastAsia="Times New Roman" w:hAnsi="Times New Roman" w:cs="Times New Roman"/>
          <w:b/>
          <w:bCs/>
          <w:spacing w:val="3"/>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Услугу</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0"/>
        </w:tabs>
        <w:kinsoku w:val="0"/>
        <w:overflowPunct w:val="0"/>
        <w:autoSpaceDE w:val="0"/>
        <w:autoSpaceDN w:val="0"/>
        <w:adjustRightInd w:val="0"/>
        <w:spacing w:after="0" w:line="240" w:lineRule="atLeast"/>
        <w:ind w:right="-7" w:firstLine="709"/>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Муниципальная</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2"/>
          <w:sz w:val="20"/>
          <w:szCs w:val="20"/>
          <w:lang w:eastAsia="ru-RU"/>
        </w:rPr>
        <w:t>услуга</w:t>
      </w:r>
      <w:r w:rsidRPr="005D22AA">
        <w:rPr>
          <w:rFonts w:ascii="Times New Roman" w:eastAsia="Times New Roman" w:hAnsi="Times New Roman" w:cs="Times New Roman"/>
          <w:spacing w:val="37"/>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предоставляется</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pacing w:val="-1"/>
          <w:sz w:val="20"/>
          <w:szCs w:val="20"/>
          <w:lang w:eastAsia="ru-RU"/>
        </w:rPr>
        <w:t xml:space="preserve">Администрацией.   Ответственным за предоставление Услуги, является специалист Администрации Новомихайловского сельского поселения Монастырщинского района Смоленской области (далее </w:t>
      </w:r>
      <w:proofErr w:type="gramStart"/>
      <w:r w:rsidRPr="005D22AA">
        <w:rPr>
          <w:rFonts w:ascii="Times New Roman" w:eastAsia="Times New Roman" w:hAnsi="Times New Roman" w:cs="Times New Roman"/>
          <w:spacing w:val="-1"/>
          <w:sz w:val="20"/>
          <w:szCs w:val="20"/>
          <w:lang w:eastAsia="ru-RU"/>
        </w:rPr>
        <w:t>–А</w:t>
      </w:r>
      <w:proofErr w:type="gramEnd"/>
      <w:r w:rsidRPr="005D22AA">
        <w:rPr>
          <w:rFonts w:ascii="Times New Roman" w:eastAsia="Times New Roman" w:hAnsi="Times New Roman" w:cs="Times New Roman"/>
          <w:spacing w:val="-1"/>
          <w:sz w:val="20"/>
          <w:szCs w:val="20"/>
          <w:lang w:eastAsia="ru-RU"/>
        </w:rPr>
        <w:t>дминистрация).</w:t>
      </w:r>
    </w:p>
    <w:p w:rsidR="005D22AA" w:rsidRPr="005D22AA" w:rsidRDefault="005D22AA" w:rsidP="00CF171C">
      <w:pPr>
        <w:widowControl w:val="0"/>
        <w:numPr>
          <w:ilvl w:val="0"/>
          <w:numId w:val="4"/>
        </w:numPr>
        <w:tabs>
          <w:tab w:val="left" w:pos="1246"/>
        </w:tabs>
        <w:spacing w:after="0" w:line="240" w:lineRule="atLeast"/>
        <w:ind w:right="3" w:firstLine="709"/>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Предоставление</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2"/>
          <w:sz w:val="20"/>
          <w:szCs w:val="20"/>
        </w:rPr>
        <w:t>МФЦ</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наличии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соглашения</w:t>
      </w:r>
      <w:r w:rsidRPr="005D22AA">
        <w:rPr>
          <w:rFonts w:ascii="Times New Roman" w:eastAsia="Times New Roman" w:hAnsi="Times New Roman" w:cs="Times New Roman"/>
          <w:sz w:val="20"/>
          <w:szCs w:val="20"/>
        </w:rPr>
        <w:t xml:space="preserve"> с таким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МФЦ.</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которых</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организуется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предоставление</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z w:val="20"/>
          <w:szCs w:val="20"/>
        </w:rPr>
        <w:t>не</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могут</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принимать</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приеме</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информации,</w:t>
      </w:r>
      <w:r w:rsidRPr="005D22AA">
        <w:rPr>
          <w:rFonts w:ascii="Times New Roman" w:eastAsia="Times New Roman" w:hAnsi="Times New Roman" w:cs="Times New Roman"/>
          <w:spacing w:val="-2"/>
          <w:sz w:val="20"/>
          <w:szCs w:val="20"/>
        </w:rPr>
        <w:t xml:space="preserve"> необходимых</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z w:val="20"/>
          <w:szCs w:val="20"/>
        </w:rPr>
        <w:t xml:space="preserve"> ее </w:t>
      </w:r>
      <w:r w:rsidRPr="005D22AA">
        <w:rPr>
          <w:rFonts w:ascii="Times New Roman" w:eastAsia="Times New Roman" w:hAnsi="Times New Roman" w:cs="Times New Roman"/>
          <w:spacing w:val="-1"/>
          <w:sz w:val="20"/>
          <w:szCs w:val="20"/>
        </w:rPr>
        <w:t>предоставления.</w:t>
      </w:r>
      <w:proofErr w:type="gramEnd"/>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proofErr w:type="spellStart"/>
      <w:r w:rsidRPr="005D22AA">
        <w:rPr>
          <w:rFonts w:ascii="Times New Roman" w:eastAsia="Times New Roman" w:hAnsi="Times New Roman" w:cs="Times New Roman"/>
          <w:b/>
          <w:bCs/>
          <w:spacing w:val="-1"/>
          <w:sz w:val="20"/>
          <w:szCs w:val="20"/>
          <w:lang w:val="en-US"/>
        </w:rPr>
        <w:t>Результат</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предоставления</w:t>
      </w:r>
      <w:proofErr w:type="spellEnd"/>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Услуги</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обращении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выдачей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результатами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являются: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z w:val="20"/>
          <w:szCs w:val="20"/>
        </w:rPr>
        <w:t xml:space="preserve"> о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z w:val="20"/>
          <w:szCs w:val="20"/>
        </w:rPr>
        <w:t xml:space="preserve"> с </w:t>
      </w:r>
      <w:r w:rsidRPr="005D22AA">
        <w:rPr>
          <w:rFonts w:ascii="Times New Roman" w:eastAsia="Times New Roman" w:hAnsi="Times New Roman" w:cs="Times New Roman"/>
          <w:spacing w:val="-1"/>
          <w:sz w:val="20"/>
          <w:szCs w:val="20"/>
        </w:rPr>
        <w:t>приложением</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самой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подписью,</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носителе,</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печатью</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МФЦ (опционально), документ 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Форма</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приведена</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приложении</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1</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Административному регламенту;</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уведомление</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2"/>
          <w:sz w:val="20"/>
          <w:szCs w:val="20"/>
        </w:rPr>
        <w:t>отсутствии</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реестре</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запрашиваемых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2"/>
          <w:sz w:val="20"/>
          <w:szCs w:val="20"/>
        </w:rPr>
        <w:t>электронной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носителе,</w:t>
      </w:r>
      <w:r w:rsidRPr="005D22AA">
        <w:rPr>
          <w:rFonts w:ascii="Times New Roman" w:eastAsia="Times New Roman" w:hAnsi="Times New Roman" w:cs="Times New Roman"/>
          <w:spacing w:val="24"/>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печатью</w:t>
      </w:r>
      <w:r w:rsidRPr="005D22AA">
        <w:rPr>
          <w:rFonts w:ascii="Times New Roman" w:eastAsia="Times New Roman" w:hAnsi="Times New Roman" w:cs="Times New Roman"/>
          <w:spacing w:val="24"/>
          <w:sz w:val="20"/>
          <w:szCs w:val="20"/>
        </w:rPr>
        <w:t xml:space="preserve">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(опционально), документ 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Форма</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уведомления</w:t>
      </w:r>
      <w:r w:rsidRPr="005D22AA">
        <w:rPr>
          <w:rFonts w:ascii="Times New Roman" w:eastAsia="Times New Roman" w:hAnsi="Times New Roman" w:cs="Times New Roman"/>
          <w:spacing w:val="6"/>
          <w:sz w:val="20"/>
          <w:szCs w:val="20"/>
        </w:rPr>
        <w:t xml:space="preserve"> об </w:t>
      </w:r>
      <w:r w:rsidRPr="005D22AA">
        <w:rPr>
          <w:rFonts w:ascii="Times New Roman" w:eastAsia="Times New Roman" w:hAnsi="Times New Roman" w:cs="Times New Roman"/>
          <w:spacing w:val="-1"/>
          <w:sz w:val="20"/>
          <w:szCs w:val="20"/>
        </w:rPr>
        <w:t>отсутствии</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реестре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запрашиваемых</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приведены</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приложении</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2</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Административному регламенту;</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выдаче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носителе,</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печатью</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(опционально),</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 xml:space="preserve">документ </w:t>
      </w:r>
      <w:r w:rsidRPr="005D22AA">
        <w:rPr>
          <w:rFonts w:ascii="Times New Roman" w:eastAsia="Times New Roman" w:hAnsi="Times New Roman" w:cs="Times New Roman"/>
          <w:sz w:val="20"/>
          <w:szCs w:val="20"/>
        </w:rPr>
        <w:t xml:space="preserve">на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Форма</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отказе</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выдаче</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приведена</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приложении</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z w:val="20"/>
          <w:szCs w:val="20"/>
        </w:rPr>
        <w:t>3</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Административному регламенту.</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Формирование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реестровой</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записи</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z w:val="20"/>
          <w:szCs w:val="20"/>
        </w:rPr>
        <w:t>качестве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результата</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z w:val="20"/>
          <w:szCs w:val="20"/>
        </w:rPr>
        <w:t xml:space="preserve"> не </w:t>
      </w:r>
      <w:r w:rsidRPr="005D22AA">
        <w:rPr>
          <w:rFonts w:ascii="Times New Roman" w:eastAsia="Times New Roman" w:hAnsi="Times New Roman" w:cs="Times New Roman"/>
          <w:spacing w:val="-1"/>
          <w:sz w:val="20"/>
          <w:szCs w:val="20"/>
        </w:rPr>
        <w:t>предусмотрено.</w:t>
      </w: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Результат</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зависимости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2"/>
          <w:sz w:val="20"/>
          <w:szCs w:val="20"/>
        </w:rPr>
        <w:t>выбора</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может</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z w:val="20"/>
          <w:szCs w:val="20"/>
        </w:rPr>
        <w:t xml:space="preserve">быть </w:t>
      </w:r>
      <w:r w:rsidRPr="005D22AA">
        <w:rPr>
          <w:rFonts w:ascii="Times New Roman" w:eastAsia="Times New Roman" w:hAnsi="Times New Roman" w:cs="Times New Roman"/>
          <w:spacing w:val="-1"/>
          <w:sz w:val="20"/>
          <w:szCs w:val="20"/>
        </w:rPr>
        <w:t>получен</w:t>
      </w:r>
      <w:r w:rsidRPr="005D22AA">
        <w:rPr>
          <w:rFonts w:ascii="Times New Roman" w:eastAsia="Times New Roman" w:hAnsi="Times New Roman" w:cs="Times New Roman"/>
          <w:sz w:val="20"/>
          <w:szCs w:val="20"/>
        </w:rPr>
        <w:t xml:space="preserve"> в Администрации</w:t>
      </w:r>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ЕПГУ,</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МФЦ.</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z w:val="20"/>
          <w:szCs w:val="20"/>
        </w:rPr>
      </w:pPr>
      <w:proofErr w:type="spellStart"/>
      <w:r w:rsidRPr="005D22AA">
        <w:rPr>
          <w:rFonts w:ascii="Times New Roman" w:eastAsia="Times New Roman" w:hAnsi="Times New Roman" w:cs="Times New Roman"/>
          <w:b/>
          <w:bCs/>
          <w:spacing w:val="-1"/>
          <w:sz w:val="20"/>
          <w:szCs w:val="20"/>
          <w:lang w:val="en-US"/>
        </w:rPr>
        <w:t>Срок</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предоставления</w:t>
      </w:r>
      <w:proofErr w:type="spellEnd"/>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z w:val="20"/>
          <w:szCs w:val="20"/>
          <w:lang w:val="en-US"/>
        </w:rPr>
        <w:t>Услуги</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4"/>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Максимальный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z w:val="20"/>
          <w:szCs w:val="20"/>
        </w:rPr>
        <w:t xml:space="preserve"> 5</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рабочих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дней.</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z w:val="20"/>
          <w:szCs w:val="20"/>
        </w:rPr>
      </w:pPr>
      <w:r w:rsidRPr="005D22AA">
        <w:rPr>
          <w:rFonts w:ascii="Times New Roman" w:eastAsia="Times New Roman" w:hAnsi="Times New Roman" w:cs="Times New Roman"/>
          <w:b/>
          <w:bCs/>
          <w:spacing w:val="-1"/>
          <w:sz w:val="20"/>
          <w:szCs w:val="20"/>
        </w:rPr>
        <w:t>Правовые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основания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для</w:t>
      </w:r>
      <w:r w:rsidRPr="005D22AA">
        <w:rPr>
          <w:rFonts w:ascii="Times New Roman" w:eastAsia="Times New Roman" w:hAnsi="Times New Roman" w:cs="Times New Roman"/>
          <w:b/>
          <w:bCs/>
          <w:spacing w:val="-1"/>
          <w:sz w:val="20"/>
          <w:szCs w:val="20"/>
        </w:rPr>
        <w:t xml:space="preserve"> предоставления</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Услуги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14. Перечень нормативных правовых актов, регулирующих предоставление муниципальной услуги: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Конституция Российской Федерации;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Федеральный закон от 27.07.2010 № 210-ФЗ «Об организации предоставления государственных и муниципальных услуг»;</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Федеральный закон от 27.07.2006 № 152-ФЗ «О персональных данных»;</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Федеральный закон от 06.04.2011 № 63-ФЗ «Об электронной подписи».</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Исчерпывающий перечень документов,</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proofErr w:type="gramStart"/>
      <w:r w:rsidRPr="005D22AA">
        <w:rPr>
          <w:rFonts w:ascii="Times New Roman" w:eastAsia="Times New Roman" w:hAnsi="Times New Roman" w:cs="Times New Roman"/>
          <w:b/>
          <w:bCs/>
          <w:spacing w:val="-1"/>
          <w:sz w:val="20"/>
          <w:szCs w:val="20"/>
        </w:rPr>
        <w:t>необходимых</w:t>
      </w:r>
      <w:proofErr w:type="gramEnd"/>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 xml:space="preserve">для </w:t>
      </w:r>
      <w:r w:rsidRPr="005D22AA">
        <w:rPr>
          <w:rFonts w:ascii="Times New Roman" w:eastAsia="Times New Roman" w:hAnsi="Times New Roman" w:cs="Times New Roman"/>
          <w:b/>
          <w:bCs/>
          <w:spacing w:val="-1"/>
          <w:sz w:val="20"/>
          <w:szCs w:val="20"/>
        </w:rPr>
        <w:t>предоставления</w:t>
      </w:r>
      <w:r w:rsidRPr="005D22AA">
        <w:rPr>
          <w:rFonts w:ascii="Times New Roman" w:eastAsia="Times New Roman" w:hAnsi="Times New Roman" w:cs="Times New Roman"/>
          <w:b/>
          <w:bCs/>
          <w:spacing w:val="61"/>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Исчерпывающий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законодательными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2"/>
          <w:sz w:val="20"/>
          <w:szCs w:val="20"/>
        </w:rPr>
        <w:t>или</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иными</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нормативными</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правовыми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актами</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которые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заявитель</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должен</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представить</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самостоятельно:</w:t>
      </w:r>
    </w:p>
    <w:p w:rsidR="005D22AA" w:rsidRPr="005D22AA" w:rsidRDefault="005D22AA" w:rsidP="00CF171C">
      <w:pPr>
        <w:widowControl w:val="0"/>
        <w:numPr>
          <w:ilvl w:val="1"/>
          <w:numId w:val="9"/>
        </w:numPr>
        <w:tabs>
          <w:tab w:val="left" w:pos="0"/>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Запрос</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2"/>
          <w:sz w:val="20"/>
          <w:szCs w:val="20"/>
        </w:rPr>
        <w:t>муниципальной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форме,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согласно</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 xml:space="preserve">приложению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4 к</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Типовому</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административному</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регламенту.</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lastRenderedPageBreak/>
        <w:t>Требования,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предъявляемые</w:t>
      </w:r>
      <w:r w:rsidRPr="005D22AA">
        <w:rPr>
          <w:rFonts w:ascii="Times New Roman" w:eastAsia="Times New Roman" w:hAnsi="Times New Roman" w:cs="Times New Roman"/>
          <w:sz w:val="20"/>
          <w:szCs w:val="20"/>
        </w:rPr>
        <w:t xml:space="preserve"> к</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документу</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при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подаче</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оригинал.</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ЕПГУ</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формирование</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заполнения</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интерактивной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формы</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2"/>
          <w:sz w:val="20"/>
          <w:szCs w:val="20"/>
        </w:rPr>
        <w:t>ЕПГУ</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z w:val="20"/>
          <w:szCs w:val="20"/>
        </w:rPr>
        <w:t>без</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необходимости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дополнительной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подачи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какой-либо</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иной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форме.</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Ручное</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заполнение</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интерактивной</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форме</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допускается</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только</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невозможности</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цифрового</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профиля</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СМЭВ</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витрин</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данных.</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z w:val="20"/>
          <w:szCs w:val="20"/>
        </w:rPr>
        <w:t>запросе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также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указывается</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один</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следующих</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способов</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результата 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форме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электронного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личном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кабинете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на </w:t>
      </w:r>
      <w:r w:rsidRPr="005D22AA">
        <w:rPr>
          <w:rFonts w:ascii="Times New Roman" w:eastAsia="Times New Roman" w:hAnsi="Times New Roman" w:cs="Times New Roman"/>
          <w:spacing w:val="-2"/>
          <w:sz w:val="20"/>
          <w:szCs w:val="20"/>
        </w:rPr>
        <w:t>ЕПГУ;</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носителе</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z w:val="20"/>
          <w:szCs w:val="20"/>
        </w:rPr>
        <w:t>виде</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распечатанного</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экземпляра</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электронного</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МФЦ.</w:t>
      </w:r>
    </w:p>
    <w:p w:rsidR="005D22AA" w:rsidRPr="005D22AA" w:rsidRDefault="005D22AA" w:rsidP="00CF171C">
      <w:pPr>
        <w:widowControl w:val="0"/>
        <w:numPr>
          <w:ilvl w:val="1"/>
          <w:numId w:val="9"/>
        </w:numPr>
        <w:tabs>
          <w:tab w:val="left" w:pos="1453"/>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Документ, удостоверяющий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личность заявителя,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представителя.</w:t>
      </w:r>
    </w:p>
    <w:p w:rsidR="005D22AA" w:rsidRPr="005D22AA" w:rsidRDefault="005D22AA" w:rsidP="000F6890">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Требования,</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предъявляемые</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документу</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z w:val="20"/>
          <w:szCs w:val="20"/>
        </w:rPr>
        <w:t>при</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подаче</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оригинал.</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ЕПГУ</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личность</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2"/>
          <w:sz w:val="20"/>
          <w:szCs w:val="20"/>
        </w:rPr>
        <w:t>формируются</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подтверждении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учетной</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2"/>
          <w:sz w:val="20"/>
          <w:szCs w:val="20"/>
        </w:rPr>
        <w:t>записи</w:t>
      </w:r>
      <w:r w:rsidRPr="005D22AA">
        <w:rPr>
          <w:rFonts w:ascii="Times New Roman" w:eastAsia="Times New Roman" w:hAnsi="Times New Roman" w:cs="Times New Roman"/>
          <w:spacing w:val="7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Единой</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системе</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идентификац</w:t>
      </w:r>
      <w:proofErr w:type="gramStart"/>
      <w:r w:rsidRPr="005D22AA">
        <w:rPr>
          <w:rFonts w:ascii="Times New Roman" w:eastAsia="Times New Roman" w:hAnsi="Times New Roman" w:cs="Times New Roman"/>
          <w:spacing w:val="-1"/>
          <w:sz w:val="20"/>
          <w:szCs w:val="20"/>
        </w:rPr>
        <w:t>ии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ау</w:t>
      </w:r>
      <w:proofErr w:type="gramEnd"/>
      <w:r w:rsidRPr="005D22AA">
        <w:rPr>
          <w:rFonts w:ascii="Times New Roman" w:eastAsia="Times New Roman" w:hAnsi="Times New Roman" w:cs="Times New Roman"/>
          <w:spacing w:val="-1"/>
          <w:sz w:val="20"/>
          <w:szCs w:val="20"/>
        </w:rPr>
        <w:t>тентификации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состава</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соответствующих</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данных</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указанной</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учетной</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записи</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могут</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быть</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проверены</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запроса</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использованием</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единой</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системы</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2"/>
          <w:sz w:val="20"/>
          <w:szCs w:val="20"/>
        </w:rPr>
        <w:t>межведомственного</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электронного</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Ручное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заполнение</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интерактивной</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форме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z w:val="20"/>
          <w:szCs w:val="20"/>
        </w:rPr>
        <w:t>услуги</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допускается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только</w:t>
      </w:r>
      <w:r w:rsidRPr="005D22AA">
        <w:rPr>
          <w:rFonts w:ascii="Times New Roman" w:eastAsia="Times New Roman" w:hAnsi="Times New Roman" w:cs="Times New Roman"/>
          <w:sz w:val="20"/>
          <w:szCs w:val="20"/>
        </w:rPr>
        <w:t xml:space="preserve"> в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невозможности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2"/>
          <w:sz w:val="20"/>
          <w:szCs w:val="20"/>
        </w:rPr>
        <w:t>сведений</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70"/>
          <w:sz w:val="20"/>
          <w:szCs w:val="20"/>
        </w:rPr>
        <w:t xml:space="preserve"> </w:t>
      </w:r>
      <w:r w:rsidRPr="005D22AA">
        <w:rPr>
          <w:rFonts w:ascii="Times New Roman" w:eastAsia="Times New Roman" w:hAnsi="Times New Roman" w:cs="Times New Roman"/>
          <w:spacing w:val="-1"/>
          <w:sz w:val="20"/>
          <w:szCs w:val="20"/>
        </w:rPr>
        <w:t>цифрового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профиля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СМЭВ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витрин</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данных.</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Обеспечивается</w:t>
      </w:r>
      <w:r w:rsidRPr="005D22AA">
        <w:rPr>
          <w:rFonts w:ascii="Times New Roman" w:eastAsia="Times New Roman" w:hAnsi="Times New Roman" w:cs="Times New Roman"/>
          <w:spacing w:val="33"/>
          <w:sz w:val="20"/>
          <w:szCs w:val="20"/>
        </w:rPr>
        <w:t xml:space="preserve"> </w:t>
      </w:r>
      <w:proofErr w:type="spellStart"/>
      <w:r w:rsidRPr="005D22AA">
        <w:rPr>
          <w:rFonts w:ascii="Times New Roman" w:eastAsia="Times New Roman" w:hAnsi="Times New Roman" w:cs="Times New Roman"/>
          <w:spacing w:val="-1"/>
          <w:sz w:val="20"/>
          <w:szCs w:val="20"/>
        </w:rPr>
        <w:t>автозаполнение</w:t>
      </w:r>
      <w:proofErr w:type="spellEnd"/>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форм</w:t>
      </w:r>
      <w:r w:rsidRPr="005D22AA">
        <w:rPr>
          <w:rFonts w:ascii="Times New Roman" w:eastAsia="Times New Roman" w:hAnsi="Times New Roman" w:cs="Times New Roman"/>
          <w:sz w:val="20"/>
          <w:szCs w:val="20"/>
        </w:rPr>
        <w:t xml:space="preserve"> из</w:t>
      </w:r>
      <w:r w:rsidRPr="005D22AA">
        <w:rPr>
          <w:rFonts w:ascii="Times New Roman" w:eastAsia="Times New Roman" w:hAnsi="Times New Roman" w:cs="Times New Roman"/>
          <w:spacing w:val="-1"/>
          <w:sz w:val="20"/>
          <w:szCs w:val="20"/>
        </w:rPr>
        <w:t xml:space="preserve"> профиля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гражданина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ЕСИА,</w:t>
      </w:r>
      <w:r w:rsidRPr="005D22AA">
        <w:rPr>
          <w:rFonts w:ascii="Times New Roman" w:eastAsia="Times New Roman" w:hAnsi="Times New Roman" w:cs="Times New Roman"/>
          <w:spacing w:val="-1"/>
          <w:sz w:val="20"/>
          <w:szCs w:val="20"/>
        </w:rPr>
        <w:t xml:space="preserve"> цифрового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профиля.</w:t>
      </w:r>
    </w:p>
    <w:p w:rsidR="005D22AA" w:rsidRPr="005D22AA" w:rsidRDefault="005D22AA" w:rsidP="00CF171C">
      <w:pPr>
        <w:widowControl w:val="0"/>
        <w:numPr>
          <w:ilvl w:val="1"/>
          <w:numId w:val="9"/>
        </w:numPr>
        <w:tabs>
          <w:tab w:val="left" w:pos="1568"/>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подтверждающий</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полномочия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действовать</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
          <w:sz w:val="20"/>
          <w:szCs w:val="20"/>
        </w:rPr>
        <w:t xml:space="preserve"> имени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случае,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если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запрос</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подается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представителем.</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Требования,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предъявляемые</w:t>
      </w:r>
      <w:r w:rsidRPr="005D22AA">
        <w:rPr>
          <w:rFonts w:ascii="Times New Roman" w:eastAsia="Times New Roman" w:hAnsi="Times New Roman" w:cs="Times New Roman"/>
          <w:sz w:val="20"/>
          <w:szCs w:val="20"/>
        </w:rPr>
        <w:t xml:space="preserve"> к</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документу:</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подаче</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Администрацию,</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оригинал;</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lang w:val="en-US"/>
        </w:rPr>
      </w:pP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использованием</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2"/>
          <w:sz w:val="20"/>
          <w:szCs w:val="20"/>
        </w:rPr>
        <w:t>ЕПГУ</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9"/>
          <w:sz w:val="20"/>
          <w:szCs w:val="20"/>
        </w:rPr>
        <w:t xml:space="preserve"> </w:t>
      </w:r>
      <w:proofErr w:type="gramStart"/>
      <w:r w:rsidRPr="005D22AA">
        <w:rPr>
          <w:rFonts w:ascii="Times New Roman" w:eastAsia="Times New Roman" w:hAnsi="Times New Roman" w:cs="Times New Roman"/>
          <w:spacing w:val="-1"/>
          <w:sz w:val="20"/>
          <w:szCs w:val="20"/>
        </w:rPr>
        <w:t>заверен</w:t>
      </w:r>
      <w:proofErr w:type="gramEnd"/>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2"/>
          <w:sz w:val="20"/>
          <w:szCs w:val="20"/>
        </w:rPr>
        <w:t>усиленной</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нотариуса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требованиями</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z w:val="20"/>
          <w:szCs w:val="20"/>
        </w:rPr>
        <w:t>формату</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изготовленного</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нотариусом</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электронного</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представления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подтверждающего</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2"/>
          <w:sz w:val="20"/>
          <w:szCs w:val="20"/>
        </w:rPr>
        <w:t>Администрацию</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течение</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5</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рабочих</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2"/>
          <w:sz w:val="20"/>
          <w:szCs w:val="20"/>
        </w:rPr>
        <w:t>дней</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после</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отправки</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Ручное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заполнение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интерактивной</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форме</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допускается</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только</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невозможности</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цифрового</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профиля</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2"/>
          <w:sz w:val="20"/>
          <w:szCs w:val="20"/>
        </w:rPr>
        <w:t>посредством</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СМЭВ</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витрин</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данных.</w:t>
      </w:r>
      <w:r w:rsidRPr="005D22AA">
        <w:rPr>
          <w:rFonts w:ascii="Times New Roman" w:eastAsia="Times New Roman" w:hAnsi="Times New Roman" w:cs="Times New Roman"/>
          <w:spacing w:val="52"/>
          <w:sz w:val="20"/>
          <w:szCs w:val="20"/>
        </w:rPr>
        <w:t xml:space="preserve"> </w:t>
      </w:r>
      <w:proofErr w:type="spellStart"/>
      <w:proofErr w:type="gramStart"/>
      <w:r w:rsidRPr="005D22AA">
        <w:rPr>
          <w:rFonts w:ascii="Times New Roman" w:eastAsia="Times New Roman" w:hAnsi="Times New Roman" w:cs="Times New Roman"/>
          <w:spacing w:val="-1"/>
          <w:sz w:val="20"/>
          <w:szCs w:val="20"/>
          <w:lang w:val="en-US"/>
        </w:rPr>
        <w:t>Обеспечивается</w:t>
      </w:r>
      <w:proofErr w:type="spellEnd"/>
      <w:r w:rsidRPr="005D22AA">
        <w:rPr>
          <w:rFonts w:ascii="Times New Roman" w:eastAsia="Times New Roman" w:hAnsi="Times New Roman" w:cs="Times New Roman"/>
          <w:spacing w:val="45"/>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автозаполнение</w:t>
      </w:r>
      <w:proofErr w:type="spellEnd"/>
      <w:r w:rsidRPr="005D22AA">
        <w:rPr>
          <w:rFonts w:ascii="Times New Roman" w:eastAsia="Times New Roman" w:hAnsi="Times New Roman" w:cs="Times New Roman"/>
          <w:spacing w:val="47"/>
          <w:sz w:val="20"/>
          <w:szCs w:val="20"/>
          <w:lang w:val="en-US"/>
        </w:rPr>
        <w:t xml:space="preserve"> </w:t>
      </w:r>
      <w:proofErr w:type="spellStart"/>
      <w:r w:rsidRPr="005D22AA">
        <w:rPr>
          <w:rFonts w:ascii="Times New Roman" w:eastAsia="Times New Roman" w:hAnsi="Times New Roman" w:cs="Times New Roman"/>
          <w:sz w:val="20"/>
          <w:szCs w:val="20"/>
          <w:lang w:val="en-US"/>
        </w:rPr>
        <w:t>форм</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z w:val="20"/>
          <w:szCs w:val="20"/>
          <w:lang w:val="en-US"/>
        </w:rPr>
        <w:t>из</w:t>
      </w:r>
      <w:proofErr w:type="spellEnd"/>
      <w:r w:rsidRPr="005D22AA">
        <w:rPr>
          <w:rFonts w:ascii="Times New Roman" w:eastAsia="Times New Roman" w:hAnsi="Times New Roman" w:cs="Times New Roman"/>
          <w:spacing w:val="-3"/>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профиля</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гражданина</w:t>
      </w:r>
      <w:proofErr w:type="spellEnd"/>
      <w:r w:rsidRPr="005D22AA">
        <w:rPr>
          <w:rFonts w:ascii="Times New Roman" w:eastAsia="Times New Roman" w:hAnsi="Times New Roman" w:cs="Times New Roman"/>
          <w:sz w:val="20"/>
          <w:szCs w:val="20"/>
          <w:lang w:val="en-US"/>
        </w:rPr>
        <w:t xml:space="preserve"> </w:t>
      </w:r>
      <w:r w:rsidRPr="005D22AA">
        <w:rPr>
          <w:rFonts w:ascii="Times New Roman" w:eastAsia="Times New Roman" w:hAnsi="Times New Roman" w:cs="Times New Roman"/>
          <w:spacing w:val="-2"/>
          <w:sz w:val="20"/>
          <w:szCs w:val="20"/>
          <w:lang w:val="en-US"/>
        </w:rPr>
        <w:t>ЕСИА,</w:t>
      </w:r>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цифрового</w:t>
      </w:r>
      <w:proofErr w:type="spell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профиля</w:t>
      </w:r>
      <w:proofErr w:type="spellEnd"/>
      <w:r w:rsidRPr="005D22AA">
        <w:rPr>
          <w:rFonts w:ascii="Times New Roman" w:eastAsia="Times New Roman" w:hAnsi="Times New Roman" w:cs="Times New Roman"/>
          <w:spacing w:val="-1"/>
          <w:sz w:val="20"/>
          <w:szCs w:val="20"/>
          <w:lang w:val="en-US"/>
        </w:rPr>
        <w:t>.</w:t>
      </w:r>
      <w:proofErr w:type="gramEnd"/>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получаемых</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рамках</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межведомственного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информационного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которые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заявитель</w:t>
      </w:r>
      <w:r w:rsidRPr="005D22AA">
        <w:rPr>
          <w:rFonts w:ascii="Times New Roman" w:eastAsia="Times New Roman" w:hAnsi="Times New Roman" w:cs="Times New Roman"/>
          <w:sz w:val="20"/>
          <w:szCs w:val="20"/>
        </w:rPr>
        <w:t xml:space="preserve"> вправе </w:t>
      </w:r>
      <w:r w:rsidRPr="005D22AA">
        <w:rPr>
          <w:rFonts w:ascii="Times New Roman" w:eastAsia="Times New Roman" w:hAnsi="Times New Roman" w:cs="Times New Roman"/>
          <w:spacing w:val="-1"/>
          <w:sz w:val="20"/>
          <w:szCs w:val="20"/>
        </w:rPr>
        <w:t>предоставить</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собственной</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инициативе:</w:t>
      </w:r>
    </w:p>
    <w:p w:rsidR="005D22AA" w:rsidRPr="005D22AA" w:rsidRDefault="005D22AA" w:rsidP="000F6890">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z w:val="20"/>
          <w:szCs w:val="20"/>
        </w:rPr>
        <w:t xml:space="preserve"> из</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государственного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юридических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лиц;</w:t>
      </w:r>
    </w:p>
    <w:p w:rsidR="005D22AA" w:rsidRPr="005D22AA" w:rsidRDefault="005D22AA" w:rsidP="000F6890">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государственного</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индивидуальных</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предпринимателей.</w:t>
      </w:r>
    </w:p>
    <w:p w:rsidR="005D22AA" w:rsidRPr="005D22AA" w:rsidRDefault="005D22AA" w:rsidP="000F6890">
      <w:pPr>
        <w:widowControl w:val="0"/>
        <w:spacing w:after="0" w:line="240" w:lineRule="atLeast"/>
        <w:ind w:right="3"/>
        <w:jc w:val="both"/>
        <w:rPr>
          <w:rFonts w:ascii="Times New Roman" w:eastAsia="Times New Roman" w:hAnsi="Times New Roman" w:cs="Times New Roman"/>
          <w:sz w:val="20"/>
          <w:szCs w:val="20"/>
          <w:lang w:val="en-US"/>
        </w:rPr>
      </w:pPr>
      <w:r w:rsidRPr="005D22AA">
        <w:rPr>
          <w:rFonts w:ascii="Times New Roman" w:eastAsia="Times New Roman" w:hAnsi="Times New Roman" w:cs="Times New Roman"/>
          <w:spacing w:val="-1"/>
          <w:sz w:val="20"/>
          <w:szCs w:val="20"/>
          <w:lang w:val="en-US"/>
        </w:rPr>
        <w:t>1</w:t>
      </w:r>
      <w:r w:rsidRPr="005D22AA">
        <w:rPr>
          <w:rFonts w:ascii="Times New Roman" w:eastAsia="Times New Roman" w:hAnsi="Times New Roman" w:cs="Times New Roman"/>
          <w:spacing w:val="-1"/>
          <w:sz w:val="20"/>
          <w:szCs w:val="20"/>
        </w:rPr>
        <w:t>6</w:t>
      </w:r>
      <w:r w:rsidRPr="005D22AA">
        <w:rPr>
          <w:rFonts w:ascii="Times New Roman" w:eastAsia="Times New Roman" w:hAnsi="Times New Roman" w:cs="Times New Roman"/>
          <w:spacing w:val="-1"/>
          <w:sz w:val="20"/>
          <w:szCs w:val="20"/>
          <w:lang w:val="en-US"/>
        </w:rPr>
        <w:t xml:space="preserve">.1. </w:t>
      </w:r>
      <w:proofErr w:type="spellStart"/>
      <w:r w:rsidRPr="005D22AA">
        <w:rPr>
          <w:rFonts w:ascii="Times New Roman" w:eastAsia="Times New Roman" w:hAnsi="Times New Roman" w:cs="Times New Roman"/>
          <w:spacing w:val="-1"/>
          <w:sz w:val="20"/>
          <w:szCs w:val="20"/>
          <w:lang w:val="en-US"/>
        </w:rPr>
        <w:t>Межведомственные</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2"/>
          <w:sz w:val="20"/>
          <w:szCs w:val="20"/>
          <w:lang w:val="en-US"/>
        </w:rPr>
        <w:t>запросы</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формируются</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автоматически</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Предоставление</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заявителем</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предусмотренных</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настоящем</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подразделе,</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также</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формой,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предусмотренной</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приложении</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4</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Административному</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регламенту,</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почтового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отправления,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портала.</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Исчерпывающий перечень</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pacing w:val="-1"/>
          <w:sz w:val="20"/>
          <w:szCs w:val="20"/>
        </w:rPr>
        <w:t>оснований для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отказа</w:t>
      </w:r>
    </w:p>
    <w:p w:rsidR="005D22AA" w:rsidRPr="005D22AA" w:rsidRDefault="005D22AA" w:rsidP="005D22AA">
      <w:pPr>
        <w:widowControl w:val="0"/>
        <w:spacing w:after="0" w:line="240" w:lineRule="atLeast"/>
        <w:ind w:right="3"/>
        <w:jc w:val="center"/>
        <w:rPr>
          <w:rFonts w:ascii="Times New Roman" w:eastAsia="Calibri" w:hAnsi="Times New Roman" w:cs="Times New Roman"/>
          <w:b/>
          <w:spacing w:val="-1"/>
          <w:sz w:val="20"/>
          <w:szCs w:val="20"/>
        </w:rPr>
      </w:pPr>
      <w:r w:rsidRPr="005D22AA">
        <w:rPr>
          <w:rFonts w:ascii="Times New Roman" w:eastAsia="Calibri" w:hAnsi="Times New Roman" w:cs="Times New Roman"/>
          <w:b/>
          <w:sz w:val="20"/>
          <w:szCs w:val="20"/>
        </w:rPr>
        <w:t>в</w:t>
      </w:r>
      <w:r w:rsidRPr="005D22AA">
        <w:rPr>
          <w:rFonts w:ascii="Times New Roman" w:eastAsia="Calibri" w:hAnsi="Times New Roman" w:cs="Times New Roman"/>
          <w:b/>
          <w:spacing w:val="-1"/>
          <w:sz w:val="20"/>
          <w:szCs w:val="20"/>
        </w:rPr>
        <w:t xml:space="preserve"> приеме</w:t>
      </w:r>
      <w:r w:rsidRPr="005D22AA">
        <w:rPr>
          <w:rFonts w:ascii="Times New Roman" w:eastAsia="Calibri" w:hAnsi="Times New Roman" w:cs="Times New Roman"/>
          <w:b/>
          <w:sz w:val="20"/>
          <w:szCs w:val="20"/>
        </w:rPr>
        <w:t xml:space="preserve"> </w:t>
      </w:r>
      <w:r w:rsidRPr="005D22AA">
        <w:rPr>
          <w:rFonts w:ascii="Times New Roman" w:eastAsia="Calibri" w:hAnsi="Times New Roman" w:cs="Times New Roman"/>
          <w:b/>
          <w:spacing w:val="-1"/>
          <w:sz w:val="20"/>
          <w:szCs w:val="20"/>
        </w:rPr>
        <w:t>документов,</w:t>
      </w:r>
      <w:r w:rsidRPr="005D22AA">
        <w:rPr>
          <w:rFonts w:ascii="Times New Roman" w:eastAsia="Calibri" w:hAnsi="Times New Roman" w:cs="Times New Roman"/>
          <w:b/>
          <w:sz w:val="20"/>
          <w:szCs w:val="20"/>
        </w:rPr>
        <w:t xml:space="preserve"> </w:t>
      </w:r>
      <w:r w:rsidRPr="005D22AA">
        <w:rPr>
          <w:rFonts w:ascii="Times New Roman" w:eastAsia="Calibri" w:hAnsi="Times New Roman" w:cs="Times New Roman"/>
          <w:b/>
          <w:spacing w:val="-1"/>
          <w:sz w:val="20"/>
          <w:szCs w:val="20"/>
        </w:rPr>
        <w:t>необходимых</w:t>
      </w:r>
      <w:r w:rsidRPr="005D22AA">
        <w:rPr>
          <w:rFonts w:ascii="Times New Roman" w:eastAsia="Calibri" w:hAnsi="Times New Roman" w:cs="Times New Roman"/>
          <w:b/>
          <w:spacing w:val="1"/>
          <w:sz w:val="20"/>
          <w:szCs w:val="20"/>
        </w:rPr>
        <w:t xml:space="preserve"> </w:t>
      </w:r>
      <w:r w:rsidRPr="005D22AA">
        <w:rPr>
          <w:rFonts w:ascii="Times New Roman" w:eastAsia="Calibri" w:hAnsi="Times New Roman" w:cs="Times New Roman"/>
          <w:b/>
          <w:spacing w:val="-2"/>
          <w:sz w:val="20"/>
          <w:szCs w:val="20"/>
        </w:rPr>
        <w:t>для</w:t>
      </w:r>
      <w:r w:rsidRPr="005D22AA">
        <w:rPr>
          <w:rFonts w:ascii="Times New Roman" w:eastAsia="Calibri" w:hAnsi="Times New Roman" w:cs="Times New Roman"/>
          <w:b/>
          <w:sz w:val="20"/>
          <w:szCs w:val="20"/>
        </w:rPr>
        <w:t xml:space="preserve"> </w:t>
      </w:r>
      <w:r w:rsidRPr="005D22AA">
        <w:rPr>
          <w:rFonts w:ascii="Times New Roman" w:eastAsia="Calibri" w:hAnsi="Times New Roman" w:cs="Times New Roman"/>
          <w:b/>
          <w:spacing w:val="-1"/>
          <w:sz w:val="20"/>
          <w:szCs w:val="20"/>
        </w:rPr>
        <w:t>предоставления</w:t>
      </w:r>
      <w:r w:rsidRPr="005D22AA">
        <w:rPr>
          <w:rFonts w:ascii="Times New Roman" w:eastAsia="Calibri" w:hAnsi="Times New Roman" w:cs="Times New Roman"/>
          <w:b/>
          <w:spacing w:val="-3"/>
          <w:sz w:val="20"/>
          <w:szCs w:val="20"/>
        </w:rPr>
        <w:t xml:space="preserve"> </w:t>
      </w:r>
      <w:r w:rsidRPr="005D22AA">
        <w:rPr>
          <w:rFonts w:ascii="Times New Roman" w:eastAsia="Calibri" w:hAnsi="Times New Roman" w:cs="Times New Roman"/>
          <w:b/>
          <w:spacing w:val="-1"/>
          <w:sz w:val="20"/>
          <w:szCs w:val="20"/>
        </w:rPr>
        <w:t>Услуги</w:t>
      </w:r>
    </w:p>
    <w:p w:rsidR="005D22AA" w:rsidRPr="005D22AA" w:rsidRDefault="005D22AA" w:rsidP="005D22AA">
      <w:pPr>
        <w:widowControl w:val="0"/>
        <w:spacing w:after="0" w:line="240" w:lineRule="atLeast"/>
        <w:ind w:right="3"/>
        <w:jc w:val="center"/>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1532"/>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Исчерпывающий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оснований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отказа</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приеме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Услуги:</w:t>
      </w:r>
    </w:p>
    <w:p w:rsidR="005D22AA" w:rsidRPr="005D22AA" w:rsidRDefault="005D22AA" w:rsidP="00CF171C">
      <w:pPr>
        <w:widowControl w:val="0"/>
        <w:numPr>
          <w:ilvl w:val="1"/>
          <w:numId w:val="9"/>
        </w:numPr>
        <w:tabs>
          <w:tab w:val="left" w:pos="1722"/>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Представленные</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документы</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утратили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силу</w:t>
      </w:r>
      <w:r w:rsidRPr="005D22AA">
        <w:rPr>
          <w:rFonts w:ascii="Times New Roman" w:eastAsia="Times New Roman" w:hAnsi="Times New Roman" w:cs="Times New Roman"/>
          <w:sz w:val="20"/>
          <w:szCs w:val="20"/>
        </w:rPr>
        <w:t xml:space="preserve"> на момент</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2"/>
          <w:sz w:val="20"/>
          <w:szCs w:val="20"/>
        </w:rPr>
        <w:t>обращения</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Услугой</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удостоверяющий</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личность;</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удостоверяющий</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полномочия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обращения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предоставлением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указанным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лицом).</w:t>
      </w:r>
    </w:p>
    <w:p w:rsidR="005D22AA" w:rsidRPr="005D22AA" w:rsidRDefault="005D22AA" w:rsidP="00CF171C">
      <w:pPr>
        <w:widowControl w:val="0"/>
        <w:numPr>
          <w:ilvl w:val="1"/>
          <w:numId w:val="9"/>
        </w:numPr>
        <w:tabs>
          <w:tab w:val="left" w:pos="1597"/>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Подача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2"/>
          <w:sz w:val="20"/>
          <w:szCs w:val="20"/>
        </w:rPr>
        <w:t>необходимых</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форме</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нарушением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установленных</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требований.</w:t>
      </w:r>
    </w:p>
    <w:p w:rsidR="005D22AA" w:rsidRPr="005D22AA" w:rsidRDefault="005D22AA" w:rsidP="00CF171C">
      <w:pPr>
        <w:widowControl w:val="0"/>
        <w:numPr>
          <w:ilvl w:val="1"/>
          <w:numId w:val="9"/>
        </w:numPr>
        <w:tabs>
          <w:tab w:val="left" w:pos="1854"/>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Представленные</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z w:val="20"/>
          <w:szCs w:val="20"/>
        </w:rPr>
        <w:t>форме</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документы</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содержат</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повреждения,</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наличие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которых</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z w:val="20"/>
          <w:szCs w:val="20"/>
        </w:rPr>
        <w:t>не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позволяет</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полном</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объеме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использовать</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 xml:space="preserve">информацию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содержащиеся</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документах</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 xml:space="preserve">для </w:t>
      </w:r>
      <w:r w:rsidRPr="005D22AA">
        <w:rPr>
          <w:rFonts w:ascii="Times New Roman" w:eastAsia="Times New Roman" w:hAnsi="Times New Roman" w:cs="Times New Roman"/>
          <w:spacing w:val="-1"/>
          <w:sz w:val="20"/>
          <w:szCs w:val="20"/>
        </w:rPr>
        <w:t>предоставления услуги.</w:t>
      </w:r>
    </w:p>
    <w:p w:rsidR="005D22AA" w:rsidRPr="005D22AA" w:rsidRDefault="005D22AA" w:rsidP="00CF171C">
      <w:pPr>
        <w:widowControl w:val="0"/>
        <w:numPr>
          <w:ilvl w:val="0"/>
          <w:numId w:val="9"/>
        </w:numPr>
        <w:tabs>
          <w:tab w:val="left" w:pos="1532"/>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приеме</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2"/>
          <w:sz w:val="20"/>
          <w:szCs w:val="20"/>
        </w:rPr>
        <w:t>необходимых</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государственной</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форме,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приведенной</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приложении</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5</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 xml:space="preserve">к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Административному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регламенту,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направляется</w:t>
      </w:r>
      <w:r w:rsidRPr="005D22AA">
        <w:rPr>
          <w:rFonts w:ascii="Times New Roman" w:eastAsia="Times New Roman" w:hAnsi="Times New Roman" w:cs="Times New Roman"/>
          <w:sz w:val="20"/>
          <w:szCs w:val="20"/>
        </w:rPr>
        <w:t xml:space="preserve"> в </w:t>
      </w:r>
      <w:r w:rsidRPr="005D22AA">
        <w:rPr>
          <w:rFonts w:ascii="Times New Roman" w:eastAsia="Times New Roman" w:hAnsi="Times New Roman" w:cs="Times New Roman"/>
          <w:spacing w:val="-1"/>
          <w:sz w:val="20"/>
          <w:szCs w:val="20"/>
        </w:rPr>
        <w:t>личный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кабинет Заявителя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2"/>
          <w:sz w:val="20"/>
          <w:szCs w:val="20"/>
        </w:rPr>
        <w:t>ЕПГУ</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не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позднее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первого</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рабочего</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следующего</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днем</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подачи</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заявления.</w:t>
      </w:r>
    </w:p>
    <w:p w:rsidR="005D22AA" w:rsidRPr="005D22AA" w:rsidRDefault="005D22AA" w:rsidP="00CF171C">
      <w:pPr>
        <w:widowControl w:val="0"/>
        <w:numPr>
          <w:ilvl w:val="0"/>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r w:rsidRPr="005D22AA">
        <w:rPr>
          <w:rFonts w:ascii="Times New Roman" w:eastAsia="Times New Roman" w:hAnsi="Times New Roman" w:cs="Times New Roman"/>
          <w:spacing w:val="-1"/>
          <w:sz w:val="20"/>
          <w:szCs w:val="20"/>
        </w:rPr>
        <w:t>Отказ</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приеме</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z w:val="20"/>
          <w:szCs w:val="20"/>
        </w:rPr>
        <w:t xml:space="preserve"> не </w:t>
      </w:r>
      <w:r w:rsidRPr="005D22AA">
        <w:rPr>
          <w:rFonts w:ascii="Times New Roman" w:eastAsia="Times New Roman" w:hAnsi="Times New Roman" w:cs="Times New Roman"/>
          <w:spacing w:val="-2"/>
          <w:sz w:val="20"/>
          <w:szCs w:val="20"/>
        </w:rPr>
        <w:t>препятствует</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повторному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обращению</w:t>
      </w:r>
      <w:r w:rsidRPr="005D22AA">
        <w:rPr>
          <w:rFonts w:ascii="Times New Roman" w:eastAsia="Times New Roman" w:hAnsi="Times New Roman" w:cs="Times New Roman"/>
          <w:sz w:val="20"/>
          <w:szCs w:val="20"/>
        </w:rPr>
        <w:t xml:space="preserve"> </w:t>
      </w:r>
      <w:proofErr w:type="spellStart"/>
      <w:r w:rsidRPr="005D22AA">
        <w:rPr>
          <w:rFonts w:ascii="Times New Roman" w:eastAsia="Times New Roman" w:hAnsi="Times New Roman" w:cs="Times New Roman"/>
          <w:spacing w:val="-1"/>
          <w:sz w:val="20"/>
          <w:szCs w:val="20"/>
          <w:lang w:val="en-US"/>
        </w:rPr>
        <w:t>Заявителя</w:t>
      </w:r>
      <w:proofErr w:type="spellEnd"/>
      <w:r w:rsidRPr="005D22AA">
        <w:rPr>
          <w:rFonts w:ascii="Times New Roman" w:eastAsia="Times New Roman" w:hAnsi="Times New Roman" w:cs="Times New Roman"/>
          <w:spacing w:val="65"/>
          <w:sz w:val="20"/>
          <w:szCs w:val="20"/>
          <w:lang w:val="en-US"/>
        </w:rPr>
        <w:t xml:space="preserve"> </w:t>
      </w:r>
      <w:proofErr w:type="spellStart"/>
      <w:r w:rsidRPr="005D22AA">
        <w:rPr>
          <w:rFonts w:ascii="Times New Roman" w:eastAsia="Times New Roman" w:hAnsi="Times New Roman" w:cs="Times New Roman"/>
          <w:sz w:val="20"/>
          <w:szCs w:val="20"/>
          <w:lang w:val="en-US"/>
        </w:rPr>
        <w:t>за</w:t>
      </w:r>
      <w:proofErr w:type="spell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предоставлением</w:t>
      </w:r>
      <w:proofErr w:type="spellEnd"/>
      <w:r w:rsidRPr="005D22AA">
        <w:rPr>
          <w:rFonts w:ascii="Times New Roman" w:eastAsia="Times New Roman" w:hAnsi="Times New Roman" w:cs="Times New Roman"/>
          <w:sz w:val="20"/>
          <w:szCs w:val="20"/>
          <w:lang w:val="en-US"/>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услуги</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lang w:val="en-US"/>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2"/>
          <w:sz w:val="20"/>
          <w:szCs w:val="20"/>
        </w:rPr>
      </w:pPr>
      <w:r w:rsidRPr="005D22AA">
        <w:rPr>
          <w:rFonts w:ascii="Times New Roman" w:eastAsia="Times New Roman" w:hAnsi="Times New Roman" w:cs="Times New Roman"/>
          <w:b/>
          <w:bCs/>
          <w:spacing w:val="-1"/>
          <w:sz w:val="20"/>
          <w:szCs w:val="20"/>
        </w:rPr>
        <w:t>Исчерпывающий перечень</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оснований для</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приостановления</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или</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отказа</w:t>
      </w:r>
      <w:r w:rsidRPr="005D22AA">
        <w:rPr>
          <w:rFonts w:ascii="Times New Roman" w:eastAsia="Times New Roman" w:hAnsi="Times New Roman" w:cs="Times New Roman"/>
          <w:b/>
          <w:bCs/>
          <w:spacing w:val="51"/>
          <w:sz w:val="20"/>
          <w:szCs w:val="20"/>
        </w:rPr>
        <w:t xml:space="preserve">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предоставлении Услуги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lastRenderedPageBreak/>
        <w:t>Оснований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приостановления</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законодательством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Российской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Федерации</w:t>
      </w:r>
      <w:r w:rsidRPr="005D22AA">
        <w:rPr>
          <w:rFonts w:ascii="Times New Roman" w:eastAsia="Times New Roman" w:hAnsi="Times New Roman" w:cs="Times New Roman"/>
          <w:sz w:val="20"/>
          <w:szCs w:val="20"/>
        </w:rPr>
        <w:t xml:space="preserve"> не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предусмотрено.</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Основания для отказа в предоставлении муниципальной услуги:</w:t>
      </w:r>
    </w:p>
    <w:p w:rsidR="005D22AA" w:rsidRPr="005D22AA" w:rsidRDefault="005D22AA" w:rsidP="00CF171C">
      <w:pPr>
        <w:widowControl w:val="0"/>
        <w:numPr>
          <w:ilvl w:val="1"/>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Противоречие</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1"/>
          <w:sz w:val="20"/>
          <w:szCs w:val="20"/>
        </w:rPr>
        <w:t>или</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1"/>
          <w:sz w:val="20"/>
          <w:szCs w:val="20"/>
        </w:rPr>
        <w:t>полученных</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использованием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межведомственного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информационного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представленным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заявителем</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(представителем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или </w:t>
      </w:r>
      <w:r w:rsidRPr="005D22AA">
        <w:rPr>
          <w:rFonts w:ascii="Times New Roman" w:eastAsia="Times New Roman" w:hAnsi="Times New Roman" w:cs="Times New Roman"/>
          <w:spacing w:val="-1"/>
          <w:sz w:val="20"/>
          <w:szCs w:val="20"/>
        </w:rPr>
        <w:t>сведениям.</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Размер</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 xml:space="preserve">платы, взимаемой </w:t>
      </w:r>
      <w:r w:rsidRPr="005D22AA">
        <w:rPr>
          <w:rFonts w:ascii="Times New Roman" w:eastAsia="Times New Roman" w:hAnsi="Times New Roman" w:cs="Times New Roman"/>
          <w:b/>
          <w:bCs/>
          <w:sz w:val="20"/>
          <w:szCs w:val="20"/>
        </w:rPr>
        <w:t>с</w:t>
      </w:r>
      <w:r w:rsidRPr="005D22AA">
        <w:rPr>
          <w:rFonts w:ascii="Times New Roman" w:eastAsia="Times New Roman" w:hAnsi="Times New Roman" w:cs="Times New Roman"/>
          <w:b/>
          <w:bCs/>
          <w:spacing w:val="-1"/>
          <w:sz w:val="20"/>
          <w:szCs w:val="20"/>
        </w:rPr>
        <w:t xml:space="preserve"> заявителя</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(представителя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заявителя)</w:t>
      </w:r>
      <w:r w:rsidRPr="005D22AA">
        <w:rPr>
          <w:rFonts w:ascii="Times New Roman" w:eastAsia="Times New Roman" w:hAnsi="Times New Roman" w:cs="Times New Roman"/>
          <w:b/>
          <w:bCs/>
          <w:spacing w:val="37"/>
          <w:sz w:val="20"/>
          <w:szCs w:val="20"/>
        </w:rPr>
        <w:t xml:space="preserve"> </w:t>
      </w:r>
      <w:r w:rsidRPr="005D22AA">
        <w:rPr>
          <w:rFonts w:ascii="Times New Roman" w:eastAsia="Times New Roman" w:hAnsi="Times New Roman" w:cs="Times New Roman"/>
          <w:b/>
          <w:bCs/>
          <w:spacing w:val="-1"/>
          <w:sz w:val="20"/>
          <w:szCs w:val="20"/>
        </w:rPr>
        <w:t xml:space="preserve">при предоставлении </w:t>
      </w:r>
      <w:r w:rsidRPr="005D22AA">
        <w:rPr>
          <w:rFonts w:ascii="Times New Roman" w:eastAsia="Times New Roman" w:hAnsi="Times New Roman" w:cs="Times New Roman"/>
          <w:b/>
          <w:bCs/>
          <w:sz w:val="20"/>
          <w:szCs w:val="20"/>
        </w:rPr>
        <w:t>Услуги,</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способы</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ее</w:t>
      </w:r>
      <w:r w:rsidRPr="005D22AA">
        <w:rPr>
          <w:rFonts w:ascii="Times New Roman" w:eastAsia="Times New Roman" w:hAnsi="Times New Roman" w:cs="Times New Roman"/>
          <w:b/>
          <w:bCs/>
          <w:spacing w:val="-1"/>
          <w:sz w:val="20"/>
          <w:szCs w:val="20"/>
        </w:rPr>
        <w:t xml:space="preserve"> взимания</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Предоставление муниципальной услуги осуществляется бесплатно.</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Максимальный срок ожидания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очереди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при подаче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заявителем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запроса</w:t>
      </w:r>
    </w:p>
    <w:p w:rsidR="005D22AA" w:rsidRPr="005D22AA" w:rsidRDefault="005D22AA" w:rsidP="005D22AA">
      <w:pPr>
        <w:widowControl w:val="0"/>
        <w:spacing w:after="0" w:line="240" w:lineRule="atLeast"/>
        <w:ind w:right="3"/>
        <w:jc w:val="center"/>
        <w:rPr>
          <w:rFonts w:ascii="Times New Roman" w:eastAsia="Calibri" w:hAnsi="Times New Roman" w:cs="Times New Roman"/>
          <w:b/>
          <w:spacing w:val="-1"/>
          <w:sz w:val="20"/>
          <w:szCs w:val="20"/>
        </w:rPr>
      </w:pPr>
      <w:proofErr w:type="gramStart"/>
      <w:r w:rsidRPr="005D22AA">
        <w:rPr>
          <w:rFonts w:ascii="Times New Roman" w:eastAsia="Calibri" w:hAnsi="Times New Roman" w:cs="Times New Roman"/>
          <w:b/>
          <w:sz w:val="20"/>
          <w:szCs w:val="20"/>
          <w:lang w:val="en-US"/>
        </w:rPr>
        <w:t>o</w:t>
      </w:r>
      <w:proofErr w:type="gramEnd"/>
      <w:r w:rsidRPr="005D22AA">
        <w:rPr>
          <w:rFonts w:ascii="Times New Roman" w:eastAsia="Calibri" w:hAnsi="Times New Roman" w:cs="Times New Roman"/>
          <w:b/>
          <w:spacing w:val="1"/>
          <w:sz w:val="20"/>
          <w:szCs w:val="20"/>
        </w:rPr>
        <w:t xml:space="preserve"> </w:t>
      </w:r>
      <w:r w:rsidRPr="005D22AA">
        <w:rPr>
          <w:rFonts w:ascii="Times New Roman" w:eastAsia="Calibri" w:hAnsi="Times New Roman" w:cs="Times New Roman"/>
          <w:b/>
          <w:spacing w:val="-1"/>
          <w:sz w:val="20"/>
          <w:szCs w:val="20"/>
        </w:rPr>
        <w:t xml:space="preserve">предоставлении Услуги </w:t>
      </w:r>
      <w:r w:rsidRPr="005D22AA">
        <w:rPr>
          <w:rFonts w:ascii="Times New Roman" w:eastAsia="Calibri" w:hAnsi="Times New Roman" w:cs="Times New Roman"/>
          <w:b/>
          <w:sz w:val="20"/>
          <w:szCs w:val="20"/>
        </w:rPr>
        <w:t>и</w:t>
      </w:r>
      <w:r w:rsidRPr="005D22AA">
        <w:rPr>
          <w:rFonts w:ascii="Times New Roman" w:eastAsia="Calibri" w:hAnsi="Times New Roman" w:cs="Times New Roman"/>
          <w:b/>
          <w:spacing w:val="-1"/>
          <w:sz w:val="20"/>
          <w:szCs w:val="20"/>
        </w:rPr>
        <w:t xml:space="preserve"> при получении результата</w:t>
      </w:r>
      <w:r w:rsidRPr="005D22AA">
        <w:rPr>
          <w:rFonts w:ascii="Times New Roman" w:eastAsia="Calibri" w:hAnsi="Times New Roman" w:cs="Times New Roman"/>
          <w:b/>
          <w:spacing w:val="-3"/>
          <w:sz w:val="20"/>
          <w:szCs w:val="20"/>
        </w:rPr>
        <w:t xml:space="preserve"> </w:t>
      </w:r>
      <w:r w:rsidRPr="005D22AA">
        <w:rPr>
          <w:rFonts w:ascii="Times New Roman" w:eastAsia="Calibri" w:hAnsi="Times New Roman" w:cs="Times New Roman"/>
          <w:b/>
          <w:spacing w:val="-1"/>
          <w:sz w:val="20"/>
          <w:szCs w:val="20"/>
        </w:rPr>
        <w:t>предоставления</w:t>
      </w:r>
      <w:r w:rsidRPr="005D22AA">
        <w:rPr>
          <w:rFonts w:ascii="Times New Roman" w:eastAsia="Calibri" w:hAnsi="Times New Roman" w:cs="Times New Roman"/>
          <w:b/>
          <w:spacing w:val="1"/>
          <w:sz w:val="20"/>
          <w:szCs w:val="20"/>
        </w:rPr>
        <w:t xml:space="preserve"> </w:t>
      </w:r>
      <w:r w:rsidRPr="005D22AA">
        <w:rPr>
          <w:rFonts w:ascii="Times New Roman" w:eastAsia="Calibri" w:hAnsi="Times New Roman" w:cs="Times New Roman"/>
          <w:b/>
          <w:spacing w:val="-1"/>
          <w:sz w:val="20"/>
          <w:szCs w:val="20"/>
        </w:rPr>
        <w:t>Услуги</w:t>
      </w:r>
    </w:p>
    <w:p w:rsidR="005D22AA" w:rsidRPr="005D22AA" w:rsidRDefault="005D22AA" w:rsidP="005D22AA">
      <w:pPr>
        <w:widowControl w:val="0"/>
        <w:spacing w:after="0" w:line="240" w:lineRule="atLeast"/>
        <w:ind w:right="3"/>
        <w:jc w:val="center"/>
        <w:rPr>
          <w:rFonts w:ascii="Times New Roman" w:eastAsia="Times New Roman" w:hAnsi="Times New Roman" w:cs="Times New Roman"/>
          <w:sz w:val="20"/>
          <w:szCs w:val="20"/>
        </w:rPr>
      </w:pPr>
    </w:p>
    <w:p w:rsidR="005D22AA" w:rsidRPr="005D22AA" w:rsidRDefault="005D22AA" w:rsidP="00CF171C">
      <w:pPr>
        <w:widowControl w:val="0"/>
        <w:numPr>
          <w:ilvl w:val="0"/>
          <w:numId w:val="9"/>
        </w:numPr>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Максимальный</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2"/>
          <w:sz w:val="20"/>
          <w:szCs w:val="20"/>
        </w:rPr>
        <w:t>срок</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ожидания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очереди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подаче</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z w:val="20"/>
          <w:szCs w:val="20"/>
        </w:rPr>
        <w:t>15</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минут.</w:t>
      </w:r>
    </w:p>
    <w:p w:rsidR="005D22AA" w:rsidRPr="005D22AA" w:rsidRDefault="005D22AA" w:rsidP="00CF171C">
      <w:pPr>
        <w:widowControl w:val="0"/>
        <w:numPr>
          <w:ilvl w:val="0"/>
          <w:numId w:val="9"/>
        </w:numPr>
        <w:tabs>
          <w:tab w:val="left" w:pos="0"/>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Максимальный</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ожидания</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очереди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при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получении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результата</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15</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минут.</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Срок регистрации запроса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заявителя</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z w:val="20"/>
          <w:szCs w:val="20"/>
        </w:rPr>
        <w:t>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0"/>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регистрации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запроса</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1"/>
          <w:sz w:val="20"/>
          <w:szCs w:val="20"/>
        </w:rPr>
        <w:t xml:space="preserve"> предоставления</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z w:val="20"/>
          <w:szCs w:val="20"/>
        </w:rPr>
        <w:t>1</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рабочий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день</w:t>
      </w:r>
      <w:r w:rsidRPr="005D22AA">
        <w:rPr>
          <w:rFonts w:ascii="Times New Roman" w:eastAsia="Times New Roman" w:hAnsi="Times New Roman" w:cs="Times New Roman"/>
          <w:sz w:val="20"/>
          <w:szCs w:val="20"/>
        </w:rPr>
        <w:t xml:space="preserve"> со</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2"/>
          <w:sz w:val="20"/>
          <w:szCs w:val="20"/>
        </w:rPr>
        <w:t>подачи</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 xml:space="preserve">(запроса) </w:t>
      </w:r>
      <w:r w:rsidRPr="005D22AA">
        <w:rPr>
          <w:rFonts w:ascii="Times New Roman" w:eastAsia="Times New Roman" w:hAnsi="Times New Roman" w:cs="Times New Roman"/>
          <w:sz w:val="20"/>
          <w:szCs w:val="20"/>
          <w:lang w:val="en-US"/>
        </w:rPr>
        <w:t>o</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Администрации.</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Требования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к</w:t>
      </w:r>
      <w:r w:rsidRPr="005D22AA">
        <w:rPr>
          <w:rFonts w:ascii="Times New Roman" w:eastAsia="Times New Roman" w:hAnsi="Times New Roman" w:cs="Times New Roman"/>
          <w:b/>
          <w:bCs/>
          <w:spacing w:val="-1"/>
          <w:sz w:val="20"/>
          <w:szCs w:val="20"/>
        </w:rPr>
        <w:t xml:space="preserve"> помещениям,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которых</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предоставляется</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Услуга</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spacing w:after="0" w:line="240" w:lineRule="atLeast"/>
        <w:ind w:right="3" w:firstLine="709"/>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В случае</w:t>
      </w:r>
      <w:proofErr w:type="gramStart"/>
      <w:r w:rsidRPr="005D22AA">
        <w:rPr>
          <w:rFonts w:ascii="Times New Roman" w:eastAsia="Times New Roman" w:hAnsi="Times New Roman" w:cs="Times New Roman"/>
          <w:spacing w:val="-1"/>
          <w:sz w:val="20"/>
          <w:szCs w:val="20"/>
        </w:rPr>
        <w:t>,</w:t>
      </w:r>
      <w:proofErr w:type="gramEnd"/>
      <w:r w:rsidRPr="005D22AA">
        <w:rPr>
          <w:rFonts w:ascii="Times New Roman" w:eastAsia="Times New Roman" w:hAnsi="Times New Roman" w:cs="Times New Roman"/>
          <w:spacing w:val="-1"/>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D22AA">
        <w:rPr>
          <w:rFonts w:ascii="Times New Roman" w:eastAsia="Times New Roman" w:hAnsi="Times New Roman" w:cs="Times New Roman"/>
          <w:spacing w:val="-1"/>
          <w:sz w:val="20"/>
          <w:szCs w:val="20"/>
          <w:lang w:val="en-US"/>
        </w:rPr>
        <w:t>I</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lang w:val="en-US"/>
        </w:rPr>
        <w:t>II</w:t>
      </w:r>
      <w:r w:rsidRPr="005D22AA">
        <w:rPr>
          <w:rFonts w:ascii="Times New Roman" w:eastAsia="Times New Roman" w:hAnsi="Times New Roman" w:cs="Times New Roman"/>
          <w:spacing w:val="-1"/>
          <w:sz w:val="20"/>
          <w:szCs w:val="20"/>
        </w:rPr>
        <w:t xml:space="preserve"> групп, а также инвалидами </w:t>
      </w:r>
      <w:r w:rsidRPr="005D22AA">
        <w:rPr>
          <w:rFonts w:ascii="Times New Roman" w:eastAsia="Times New Roman" w:hAnsi="Times New Roman" w:cs="Times New Roman"/>
          <w:spacing w:val="-1"/>
          <w:sz w:val="20"/>
          <w:szCs w:val="20"/>
          <w:lang w:val="en-US"/>
        </w:rPr>
        <w:t>III</w:t>
      </w:r>
      <w:r w:rsidRPr="005D22AA">
        <w:rPr>
          <w:rFonts w:ascii="Times New Roman" w:eastAsia="Times New Roman" w:hAnsi="Times New Roman" w:cs="Times New Roman"/>
          <w:spacing w:val="-1"/>
          <w:sz w:val="20"/>
          <w:szCs w:val="20"/>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Центральный вход в здание Администрации должен быть оборудован информационной табличкой (вывеской), содержащей информацию:</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наименование;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местонахождение и юридический адрес;</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режим работы;</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график приема;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номера телефонов для справок.</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Помещения, в которых предоставляется муниципальная услуга, оснащаются: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противопожарной системой и средствами пожаротушения;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системой оповещения о возникновении чрезвычайной ситуации;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средствами оказания первой медицинской помощи;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туалетными комнатами для посетителей.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xml:space="preserve">Зал ожидания Заявителей оборудуется стульями, скамьями, количество которых определяется исходя из фактической </w:t>
      </w:r>
      <w:r w:rsidRPr="005D22AA">
        <w:rPr>
          <w:rFonts w:ascii="Times New Roman" w:eastAsia="Times New Roman" w:hAnsi="Times New Roman" w:cs="Times New Roman"/>
          <w:spacing w:val="-1"/>
          <w:sz w:val="20"/>
          <w:szCs w:val="20"/>
        </w:rPr>
        <w:lastRenderedPageBreak/>
        <w:t>нагрузки и возможностей для их размещения в помещении, а также информационными стендами.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Места для заполнения заявлений оборудуются стульями, столами (стойками), бланками заявлений, письменными принадлежностями.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Места приема Заявителей оборудуются информационными табличками (вывесками) с указанием:</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номера кабинета;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фамилии, имени и отчества (последнее - при наличии), должности ответственного лица за прием документов;</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графика приема Заявителей.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При предоставлении муниципальной услуги инвалидам обеспечиваются: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возможность беспрепятственного доступа к объекту (зданию, помещению), в котором предоставляется муниципальная услуга;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сопровождение инвалидов, имеющих стойкие расстройства функции зрения и самостоятельного передвижения;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xml:space="preserve">допуск </w:t>
      </w:r>
      <w:proofErr w:type="spellStart"/>
      <w:r w:rsidRPr="005D22AA">
        <w:rPr>
          <w:rFonts w:ascii="Times New Roman" w:eastAsia="Times New Roman" w:hAnsi="Times New Roman" w:cs="Times New Roman"/>
          <w:spacing w:val="-1"/>
          <w:sz w:val="20"/>
          <w:szCs w:val="20"/>
        </w:rPr>
        <w:t>сурдопереводчика</w:t>
      </w:r>
      <w:proofErr w:type="spellEnd"/>
      <w:r w:rsidRPr="005D22AA">
        <w:rPr>
          <w:rFonts w:ascii="Times New Roman" w:eastAsia="Times New Roman" w:hAnsi="Times New Roman" w:cs="Times New Roman"/>
          <w:spacing w:val="-1"/>
          <w:sz w:val="20"/>
          <w:szCs w:val="20"/>
        </w:rPr>
        <w:t xml:space="preserve"> и </w:t>
      </w:r>
      <w:proofErr w:type="spellStart"/>
      <w:r w:rsidRPr="005D22AA">
        <w:rPr>
          <w:rFonts w:ascii="Times New Roman" w:eastAsia="Times New Roman" w:hAnsi="Times New Roman" w:cs="Times New Roman"/>
          <w:spacing w:val="-1"/>
          <w:sz w:val="20"/>
          <w:szCs w:val="20"/>
        </w:rPr>
        <w:t>тифлосурдопереводчика</w:t>
      </w:r>
      <w:proofErr w:type="spellEnd"/>
      <w:r w:rsidRPr="005D22AA">
        <w:rPr>
          <w:rFonts w:ascii="Times New Roman" w:eastAsia="Times New Roman" w:hAnsi="Times New Roman" w:cs="Times New Roman"/>
          <w:spacing w:val="-1"/>
          <w:sz w:val="20"/>
          <w:szCs w:val="20"/>
        </w:rPr>
        <w:t>;</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z w:val="20"/>
          <w:szCs w:val="20"/>
        </w:rPr>
      </w:pPr>
      <w:proofErr w:type="spellStart"/>
      <w:r w:rsidRPr="005D22AA">
        <w:rPr>
          <w:rFonts w:ascii="Times New Roman" w:eastAsia="Times New Roman" w:hAnsi="Times New Roman" w:cs="Times New Roman"/>
          <w:b/>
          <w:bCs/>
          <w:spacing w:val="-1"/>
          <w:sz w:val="20"/>
          <w:szCs w:val="20"/>
          <w:lang w:val="en-US"/>
        </w:rPr>
        <w:t>Показатели</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доступности</w:t>
      </w:r>
      <w:proofErr w:type="spellEnd"/>
      <w:r w:rsidRPr="005D22AA">
        <w:rPr>
          <w:rFonts w:ascii="Times New Roman" w:eastAsia="Times New Roman" w:hAnsi="Times New Roman" w:cs="Times New Roman"/>
          <w:b/>
          <w:bCs/>
          <w:spacing w:val="-1"/>
          <w:sz w:val="20"/>
          <w:szCs w:val="20"/>
          <w:lang w:val="en-US"/>
        </w:rPr>
        <w:t xml:space="preserve"> </w:t>
      </w:r>
      <w:r w:rsidRPr="005D22AA">
        <w:rPr>
          <w:rFonts w:ascii="Times New Roman" w:eastAsia="Times New Roman" w:hAnsi="Times New Roman" w:cs="Times New Roman"/>
          <w:b/>
          <w:bCs/>
          <w:sz w:val="20"/>
          <w:szCs w:val="20"/>
          <w:lang w:val="en-US"/>
        </w:rPr>
        <w:t>и</w:t>
      </w:r>
      <w:r w:rsidRPr="005D22AA">
        <w:rPr>
          <w:rFonts w:ascii="Times New Roman" w:eastAsia="Times New Roman" w:hAnsi="Times New Roman" w:cs="Times New Roman"/>
          <w:b/>
          <w:bCs/>
          <w:spacing w:val="-2"/>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качества</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z w:val="20"/>
          <w:szCs w:val="20"/>
          <w:lang w:val="en-US"/>
        </w:rPr>
        <w:t>Услуги</w:t>
      </w:r>
      <w:proofErr w:type="spellEnd"/>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1474"/>
        </w:tabs>
        <w:autoSpaceDE w:val="0"/>
        <w:autoSpaceDN w:val="0"/>
        <w:adjustRightInd w:val="0"/>
        <w:spacing w:after="0" w:line="240" w:lineRule="auto"/>
        <w:ind w:right="106"/>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Основными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показателями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доступности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являются:</w:t>
      </w:r>
    </w:p>
    <w:p w:rsidR="005D22AA" w:rsidRPr="005D22AA" w:rsidRDefault="005D22AA" w:rsidP="00CF171C">
      <w:pPr>
        <w:widowControl w:val="0"/>
        <w:numPr>
          <w:ilvl w:val="0"/>
          <w:numId w:val="9"/>
        </w:numPr>
        <w:tabs>
          <w:tab w:val="left" w:pos="1474"/>
        </w:tabs>
        <w:autoSpaceDE w:val="0"/>
        <w:autoSpaceDN w:val="0"/>
        <w:adjustRightInd w:val="0"/>
        <w:spacing w:after="0" w:line="240" w:lineRule="auto"/>
        <w:ind w:right="106"/>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обеспечение возможности получения Услуги экстерриториально;</w:t>
      </w:r>
    </w:p>
    <w:p w:rsidR="005D22AA" w:rsidRPr="005D22AA" w:rsidRDefault="005D22AA" w:rsidP="00CF171C">
      <w:pPr>
        <w:widowControl w:val="0"/>
        <w:numPr>
          <w:ilvl w:val="0"/>
          <w:numId w:val="9"/>
        </w:numPr>
        <w:tabs>
          <w:tab w:val="left" w:pos="1723"/>
        </w:tabs>
        <w:autoSpaceDE w:val="0"/>
        <w:autoSpaceDN w:val="0"/>
        <w:adjustRightInd w:val="0"/>
        <w:spacing w:before="2" w:after="0" w:line="240" w:lineRule="auto"/>
        <w:ind w:right="10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наличие</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полной</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понятной</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информации</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порядке,</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сроках</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ходе</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информационно-телекоммуникационной</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 xml:space="preserve">сети </w:t>
      </w:r>
      <w:r w:rsidRPr="005D22AA">
        <w:rPr>
          <w:rFonts w:ascii="Times New Roman" w:eastAsia="Times New Roman" w:hAnsi="Times New Roman" w:cs="Times New Roman"/>
          <w:spacing w:val="-1"/>
          <w:sz w:val="20"/>
          <w:szCs w:val="20"/>
        </w:rPr>
        <w:t>«Интернет»</w:t>
      </w:r>
      <w:r w:rsidRPr="005D22AA">
        <w:rPr>
          <w:rFonts w:ascii="Times New Roman" w:eastAsia="Times New Roman" w:hAnsi="Times New Roman" w:cs="Times New Roman"/>
          <w:spacing w:val="-2"/>
          <w:sz w:val="20"/>
          <w:szCs w:val="20"/>
        </w:rPr>
        <w:t xml:space="preserve"> (далее</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сеть</w:t>
      </w:r>
      <w:r w:rsidRPr="005D22AA">
        <w:rPr>
          <w:rFonts w:ascii="Times New Roman" w:eastAsia="Times New Roman" w:hAnsi="Times New Roman" w:cs="Times New Roman"/>
          <w:spacing w:val="-1"/>
          <w:sz w:val="20"/>
          <w:szCs w:val="20"/>
        </w:rPr>
        <w:t xml:space="preserve"> «Интернет»), средствах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 xml:space="preserve">массовой </w:t>
      </w:r>
      <w:r w:rsidRPr="005D22AA">
        <w:rPr>
          <w:rFonts w:ascii="Times New Roman" w:eastAsia="Times New Roman" w:hAnsi="Times New Roman" w:cs="Times New Roman"/>
          <w:spacing w:val="-1"/>
          <w:sz w:val="20"/>
          <w:szCs w:val="20"/>
        </w:rPr>
        <w:t>информации;</w:t>
      </w:r>
    </w:p>
    <w:p w:rsidR="005D22AA" w:rsidRPr="005D22AA" w:rsidRDefault="005D22AA" w:rsidP="00CF171C">
      <w:pPr>
        <w:widowControl w:val="0"/>
        <w:numPr>
          <w:ilvl w:val="0"/>
          <w:numId w:val="9"/>
        </w:numPr>
        <w:tabs>
          <w:tab w:val="left" w:pos="1829"/>
        </w:tabs>
        <w:autoSpaceDE w:val="0"/>
        <w:autoSpaceDN w:val="0"/>
        <w:adjustRightInd w:val="0"/>
        <w:spacing w:after="0" w:line="240" w:lineRule="atLeast"/>
        <w:ind w:right="111"/>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доступность</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электронных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форм</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 xml:space="preserve">муниципальной </w:t>
      </w:r>
      <w:r w:rsidRPr="005D22AA">
        <w:rPr>
          <w:rFonts w:ascii="Times New Roman" w:eastAsia="Times New Roman" w:hAnsi="Times New Roman" w:cs="Times New Roman"/>
          <w:spacing w:val="-2"/>
          <w:sz w:val="20"/>
          <w:szCs w:val="20"/>
        </w:rPr>
        <w:t>услуги;</w:t>
      </w:r>
    </w:p>
    <w:p w:rsidR="005D22AA" w:rsidRPr="005D22AA" w:rsidRDefault="005D22AA" w:rsidP="00CF171C">
      <w:pPr>
        <w:widowControl w:val="0"/>
        <w:numPr>
          <w:ilvl w:val="0"/>
          <w:numId w:val="9"/>
        </w:numPr>
        <w:tabs>
          <w:tab w:val="left" w:pos="1838"/>
        </w:tabs>
        <w:autoSpaceDE w:val="0"/>
        <w:autoSpaceDN w:val="0"/>
        <w:adjustRightInd w:val="0"/>
        <w:spacing w:after="0" w:line="240" w:lineRule="atLeast"/>
        <w:ind w:right="101"/>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возможность</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подачи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на</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получение</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 xml:space="preserve">документов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форме;</w:t>
      </w:r>
    </w:p>
    <w:p w:rsidR="005D22AA" w:rsidRPr="005D22AA" w:rsidRDefault="005D22AA" w:rsidP="00CF171C">
      <w:pPr>
        <w:widowControl w:val="0"/>
        <w:numPr>
          <w:ilvl w:val="0"/>
          <w:numId w:val="9"/>
        </w:numPr>
        <w:tabs>
          <w:tab w:val="left" w:pos="1927"/>
        </w:tabs>
        <w:autoSpaceDE w:val="0"/>
        <w:autoSpaceDN w:val="0"/>
        <w:adjustRightInd w:val="0"/>
        <w:spacing w:after="0" w:line="240" w:lineRule="atLeast"/>
        <w:ind w:right="100"/>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предоставление</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z w:val="20"/>
          <w:szCs w:val="20"/>
        </w:rPr>
        <w:t xml:space="preserve"> с </w:t>
      </w:r>
      <w:r w:rsidRPr="005D22AA">
        <w:rPr>
          <w:rFonts w:ascii="Times New Roman" w:eastAsia="Times New Roman" w:hAnsi="Times New Roman" w:cs="Times New Roman"/>
          <w:spacing w:val="-1"/>
          <w:sz w:val="20"/>
          <w:szCs w:val="20"/>
        </w:rPr>
        <w:t>вариантом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 услуги;</w:t>
      </w:r>
    </w:p>
    <w:p w:rsidR="005D22AA" w:rsidRPr="005D22AA" w:rsidRDefault="005D22AA" w:rsidP="00CF171C">
      <w:pPr>
        <w:widowControl w:val="0"/>
        <w:numPr>
          <w:ilvl w:val="0"/>
          <w:numId w:val="9"/>
        </w:numPr>
        <w:tabs>
          <w:tab w:val="left" w:pos="1877"/>
        </w:tabs>
        <w:autoSpaceDE w:val="0"/>
        <w:autoSpaceDN w:val="0"/>
        <w:adjustRightInd w:val="0"/>
        <w:spacing w:before="2" w:after="0" w:line="240" w:lineRule="auto"/>
        <w:ind w:right="166"/>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удобство</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информирования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ходе</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также</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результата</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CF171C">
      <w:pPr>
        <w:widowControl w:val="0"/>
        <w:numPr>
          <w:ilvl w:val="0"/>
          <w:numId w:val="9"/>
        </w:numPr>
        <w:tabs>
          <w:tab w:val="left" w:pos="1728"/>
        </w:tabs>
        <w:autoSpaceDE w:val="0"/>
        <w:autoSpaceDN w:val="0"/>
        <w:adjustRightInd w:val="0"/>
        <w:spacing w:after="0" w:line="240" w:lineRule="auto"/>
        <w:ind w:right="165"/>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возможность</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Заявителем</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уведомлений</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
          <w:sz w:val="20"/>
          <w:szCs w:val="20"/>
        </w:rPr>
        <w:t xml:space="preserve"> помощью</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ЕПГУ;</w:t>
      </w:r>
    </w:p>
    <w:p w:rsidR="005D22AA" w:rsidRPr="005D22AA" w:rsidRDefault="005D22AA" w:rsidP="00CF171C">
      <w:pPr>
        <w:widowControl w:val="0"/>
        <w:numPr>
          <w:ilvl w:val="0"/>
          <w:numId w:val="9"/>
        </w:numPr>
        <w:tabs>
          <w:tab w:val="left" w:pos="1877"/>
        </w:tabs>
        <w:autoSpaceDE w:val="0"/>
        <w:autoSpaceDN w:val="0"/>
        <w:adjustRightInd w:val="0"/>
        <w:spacing w:after="0" w:line="241" w:lineRule="auto"/>
        <w:ind w:right="168"/>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возможность</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информации</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66"/>
          <w:sz w:val="20"/>
          <w:szCs w:val="20"/>
        </w:rPr>
        <w:t xml:space="preserve"> </w:t>
      </w:r>
      <w:r w:rsidRPr="005D22AA">
        <w:rPr>
          <w:rFonts w:ascii="Times New Roman" w:eastAsia="Times New Roman" w:hAnsi="Times New Roman" w:cs="Times New Roman"/>
          <w:spacing w:val="-1"/>
          <w:sz w:val="20"/>
          <w:szCs w:val="20"/>
        </w:rPr>
        <w:t>ходе</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том числе с</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использованием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сети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«Интернет».</w:t>
      </w:r>
    </w:p>
    <w:p w:rsidR="005D22AA" w:rsidRPr="005D22AA" w:rsidRDefault="005D22AA" w:rsidP="00CF171C">
      <w:pPr>
        <w:widowControl w:val="0"/>
        <w:numPr>
          <w:ilvl w:val="0"/>
          <w:numId w:val="9"/>
        </w:numPr>
        <w:tabs>
          <w:tab w:val="left" w:pos="1474"/>
        </w:tabs>
        <w:autoSpaceDE w:val="0"/>
        <w:autoSpaceDN w:val="0"/>
        <w:adjustRightInd w:val="0"/>
        <w:spacing w:before="1" w:after="0" w:line="322" w:lineRule="exact"/>
        <w:ind w:right="164"/>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Основными</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показателями</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pacing w:val="-1"/>
          <w:sz w:val="20"/>
          <w:szCs w:val="20"/>
        </w:rPr>
        <w:t>качества</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являются:</w:t>
      </w:r>
    </w:p>
    <w:p w:rsidR="005D22AA" w:rsidRPr="005D22AA" w:rsidRDefault="005D22AA" w:rsidP="00CF171C">
      <w:pPr>
        <w:widowControl w:val="0"/>
        <w:numPr>
          <w:ilvl w:val="0"/>
          <w:numId w:val="9"/>
        </w:numPr>
        <w:tabs>
          <w:tab w:val="left" w:pos="1735"/>
        </w:tabs>
        <w:autoSpaceDE w:val="0"/>
        <w:autoSpaceDN w:val="0"/>
        <w:adjustRightInd w:val="0"/>
        <w:spacing w:after="0" w:line="322" w:lineRule="exact"/>
        <w:ind w:right="167"/>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своевременность</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2"/>
          <w:sz w:val="20"/>
          <w:szCs w:val="20"/>
        </w:rPr>
        <w:t>со</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стандартом</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z w:val="20"/>
          <w:szCs w:val="20"/>
        </w:rPr>
        <w:t>ее</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установленным</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настоящим</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Административным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регламентом.</w:t>
      </w:r>
    </w:p>
    <w:p w:rsidR="005D22AA" w:rsidRPr="005D22AA" w:rsidRDefault="005D22AA" w:rsidP="00CF171C">
      <w:pPr>
        <w:widowControl w:val="0"/>
        <w:numPr>
          <w:ilvl w:val="0"/>
          <w:numId w:val="9"/>
        </w:numPr>
        <w:tabs>
          <w:tab w:val="left" w:pos="1735"/>
        </w:tabs>
        <w:autoSpaceDE w:val="0"/>
        <w:autoSpaceDN w:val="0"/>
        <w:adjustRightInd w:val="0"/>
        <w:spacing w:after="0" w:line="240" w:lineRule="auto"/>
        <w:ind w:right="165"/>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минимально</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возможное</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количество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взаимодействий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гражданина</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должностными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лицами,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участвующими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CF171C">
      <w:pPr>
        <w:widowControl w:val="0"/>
        <w:numPr>
          <w:ilvl w:val="0"/>
          <w:numId w:val="9"/>
        </w:numPr>
        <w:tabs>
          <w:tab w:val="left" w:pos="1735"/>
        </w:tabs>
        <w:autoSpaceDE w:val="0"/>
        <w:autoSpaceDN w:val="0"/>
        <w:adjustRightInd w:val="0"/>
        <w:spacing w:after="0" w:line="240" w:lineRule="auto"/>
        <w:ind w:right="167"/>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отсутствие</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обоснованных</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жалоб</w:t>
      </w:r>
      <w:r w:rsidRPr="005D22AA">
        <w:rPr>
          <w:rFonts w:ascii="Times New Roman" w:eastAsia="Times New Roman" w:hAnsi="Times New Roman" w:cs="Times New Roman"/>
          <w:spacing w:val="44"/>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действия</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(бездействие)</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 xml:space="preserve">сотрудников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их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некорректное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(невнимательное)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отношение</w:t>
      </w:r>
      <w:r w:rsidRPr="005D22AA">
        <w:rPr>
          <w:rFonts w:ascii="Times New Roman" w:eastAsia="Times New Roman" w:hAnsi="Times New Roman" w:cs="Times New Roman"/>
          <w:sz w:val="20"/>
          <w:szCs w:val="20"/>
        </w:rPr>
        <w:t xml:space="preserve"> к</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заявителям.</w:t>
      </w:r>
    </w:p>
    <w:p w:rsidR="005D22AA" w:rsidRPr="005D22AA" w:rsidRDefault="005D22AA" w:rsidP="00CF171C">
      <w:pPr>
        <w:widowControl w:val="0"/>
        <w:numPr>
          <w:ilvl w:val="0"/>
          <w:numId w:val="9"/>
        </w:numPr>
        <w:tabs>
          <w:tab w:val="left" w:pos="1735"/>
        </w:tabs>
        <w:autoSpaceDE w:val="0"/>
        <w:autoSpaceDN w:val="0"/>
        <w:adjustRightInd w:val="0"/>
        <w:spacing w:after="0" w:line="240" w:lineRule="auto"/>
        <w:ind w:right="170"/>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отсутствие</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нарушений</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установленных</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сроков</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процессе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CF171C">
      <w:pPr>
        <w:widowControl w:val="0"/>
        <w:numPr>
          <w:ilvl w:val="0"/>
          <w:numId w:val="9"/>
        </w:numPr>
        <w:tabs>
          <w:tab w:val="left" w:pos="1735"/>
        </w:tabs>
        <w:autoSpaceDE w:val="0"/>
        <w:autoSpaceDN w:val="0"/>
        <w:adjustRightInd w:val="0"/>
        <w:spacing w:before="2" w:after="0" w:line="240" w:lineRule="auto"/>
        <w:ind w:right="162"/>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отсутствие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заявлений</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оспаривании</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решений,</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действий</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(бездействия)</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ее</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должностных</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лиц,</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2"/>
          <w:sz w:val="20"/>
          <w:szCs w:val="20"/>
        </w:rPr>
        <w:t>принимаемых</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(совершенных)</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7"/>
          <w:sz w:val="20"/>
          <w:szCs w:val="20"/>
        </w:rPr>
        <w:t xml:space="preserve"> </w:t>
      </w:r>
      <w:proofErr w:type="gramStart"/>
      <w:r w:rsidRPr="005D22AA">
        <w:rPr>
          <w:rFonts w:ascii="Times New Roman" w:eastAsia="Times New Roman" w:hAnsi="Times New Roman" w:cs="Times New Roman"/>
          <w:spacing w:val="-1"/>
          <w:sz w:val="20"/>
          <w:szCs w:val="20"/>
        </w:rPr>
        <w:lastRenderedPageBreak/>
        <w:t>итогам</w:t>
      </w:r>
      <w:proofErr w:type="gramEnd"/>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рассмотрения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которых</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вынесены</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удовлетворении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(частичном</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удовлетворении)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требований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заявителей.</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Иные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требования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к</w:t>
      </w:r>
      <w:r w:rsidRPr="005D22AA">
        <w:rPr>
          <w:rFonts w:ascii="Times New Roman" w:eastAsia="Times New Roman" w:hAnsi="Times New Roman" w:cs="Times New Roman"/>
          <w:b/>
          <w:bCs/>
          <w:spacing w:val="-1"/>
          <w:sz w:val="20"/>
          <w:szCs w:val="20"/>
        </w:rPr>
        <w:t xml:space="preserve"> предоставлению</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spacing w:after="0" w:line="240" w:lineRule="atLeast"/>
        <w:ind w:right="3"/>
        <w:rPr>
          <w:rFonts w:ascii="Times New Roman" w:eastAsia="Times New Roman" w:hAnsi="Times New Roman" w:cs="Times New Roman"/>
          <w:b/>
          <w:bCs/>
          <w:sz w:val="20"/>
          <w:szCs w:val="20"/>
        </w:rPr>
      </w:pPr>
    </w:p>
    <w:p w:rsidR="005D22AA" w:rsidRPr="005D22AA" w:rsidRDefault="005D22AA" w:rsidP="00CF171C">
      <w:pPr>
        <w:widowControl w:val="0"/>
        <w:numPr>
          <w:ilvl w:val="0"/>
          <w:numId w:val="9"/>
        </w:numPr>
        <w:spacing w:after="0" w:line="240" w:lineRule="atLeast"/>
        <w:ind w:right="3" w:firstLine="709"/>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Услуги, являющиеся обязательными и необходимыми для предоставления муниципальной услуги, отсутствуют.</w:t>
      </w:r>
    </w:p>
    <w:p w:rsidR="005D22AA" w:rsidRPr="005D22AA" w:rsidRDefault="005D22AA" w:rsidP="00CF171C">
      <w:pPr>
        <w:widowControl w:val="0"/>
        <w:numPr>
          <w:ilvl w:val="0"/>
          <w:numId w:val="9"/>
        </w:numPr>
        <w:spacing w:after="0" w:line="240" w:lineRule="atLeast"/>
        <w:ind w:right="3" w:firstLine="709"/>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Информационные системы, используемые для предоставления муниципальной услуги, не предусмотрены.</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CF171C">
      <w:pPr>
        <w:widowControl w:val="0"/>
        <w:numPr>
          <w:ilvl w:val="0"/>
          <w:numId w:val="10"/>
        </w:numPr>
        <w:spacing w:after="0" w:line="240" w:lineRule="atLeast"/>
        <w:ind w:right="3"/>
        <w:jc w:val="center"/>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Состав, последовательность и сроки выполнения административных процедур (действий), требования к порядку их выполнения, в том числе</w:t>
      </w:r>
    </w:p>
    <w:p w:rsidR="005D22AA" w:rsidRPr="005D22AA" w:rsidRDefault="005D22AA" w:rsidP="005D22AA">
      <w:pPr>
        <w:widowControl w:val="0"/>
        <w:spacing w:after="0" w:line="240" w:lineRule="atLeast"/>
        <w:ind w:right="3"/>
        <w:jc w:val="center"/>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особенности выполнения административных процедур в электронной форме, особенности выполнения административных процедур (действий) в многофункциональных центрах</w:t>
      </w:r>
    </w:p>
    <w:p w:rsidR="005D22AA" w:rsidRPr="005D22AA" w:rsidRDefault="005D22AA" w:rsidP="005D22AA">
      <w:pPr>
        <w:widowControl w:val="0"/>
        <w:spacing w:after="0" w:line="240" w:lineRule="atLeast"/>
        <w:ind w:right="3"/>
        <w:rPr>
          <w:rFonts w:ascii="Times New Roman" w:eastAsia="Times New Roman" w:hAnsi="Times New Roman" w:cs="Times New Roman"/>
          <w:b/>
          <w:bCs/>
          <w:sz w:val="20"/>
          <w:szCs w:val="20"/>
        </w:rPr>
      </w:pPr>
    </w:p>
    <w:p w:rsidR="005D22AA" w:rsidRPr="005D22AA" w:rsidRDefault="005D22AA" w:rsidP="00CF171C">
      <w:pPr>
        <w:widowControl w:val="0"/>
        <w:numPr>
          <w:ilvl w:val="0"/>
          <w:numId w:val="9"/>
        </w:numPr>
        <w:tabs>
          <w:tab w:val="left" w:pos="131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обращении</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за</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выдачей</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реестра</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Услуга</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предоставляется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единому</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сценарию</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z w:val="20"/>
          <w:szCs w:val="20"/>
        </w:rPr>
        <w:t>всех</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заявителей</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зависимости</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выбора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вида</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объекта,</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отношении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2"/>
          <w:sz w:val="20"/>
          <w:szCs w:val="20"/>
        </w:rPr>
        <w:t>которого</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запрашивается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выписка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
          <w:sz w:val="20"/>
          <w:szCs w:val="20"/>
        </w:rPr>
        <w:t xml:space="preserve"> реестра,</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следующему</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кругу заявителей:</w:t>
      </w:r>
    </w:p>
    <w:p w:rsidR="005D22AA" w:rsidRPr="005D22AA" w:rsidRDefault="005D22AA" w:rsidP="00CF171C">
      <w:pPr>
        <w:widowControl w:val="0"/>
        <w:numPr>
          <w:ilvl w:val="1"/>
          <w:numId w:val="9"/>
        </w:numPr>
        <w:tabs>
          <w:tab w:val="left" w:pos="1532"/>
        </w:tabs>
        <w:spacing w:after="0" w:line="240" w:lineRule="atLeast"/>
        <w:ind w:right="3"/>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spacing w:val="-1"/>
          <w:sz w:val="20"/>
          <w:szCs w:val="20"/>
          <w:lang w:val="en-US"/>
        </w:rPr>
        <w:t>физическое</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лицо</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1"/>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spacing w:val="-1"/>
          <w:sz w:val="20"/>
          <w:szCs w:val="20"/>
          <w:lang w:val="en-US"/>
        </w:rPr>
        <w:t>представитель</w:t>
      </w:r>
      <w:proofErr w:type="spell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заявителя</w:t>
      </w:r>
      <w:proofErr w:type="spellEnd"/>
      <w:r w:rsidRPr="005D22AA">
        <w:rPr>
          <w:rFonts w:ascii="Times New Roman" w:eastAsia="Times New Roman" w:hAnsi="Times New Roman" w:cs="Times New Roman"/>
          <w:spacing w:val="-1"/>
          <w:sz w:val="20"/>
          <w:szCs w:val="20"/>
          <w:lang w:val="en-US"/>
        </w:rPr>
        <w:t xml:space="preserve"> </w:t>
      </w:r>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физического</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лица</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1"/>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spacing w:val="-1"/>
          <w:sz w:val="20"/>
          <w:szCs w:val="20"/>
          <w:lang w:val="en-US"/>
        </w:rPr>
        <w:t>юридическое</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лицо</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1"/>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spacing w:val="-1"/>
          <w:sz w:val="20"/>
          <w:szCs w:val="20"/>
          <w:lang w:val="en-US"/>
        </w:rPr>
        <w:t>представитель</w:t>
      </w:r>
      <w:proofErr w:type="spell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заявителя</w:t>
      </w:r>
      <w:proofErr w:type="spellEnd"/>
      <w:r w:rsidRPr="005D22AA">
        <w:rPr>
          <w:rFonts w:ascii="Times New Roman" w:eastAsia="Times New Roman" w:hAnsi="Times New Roman" w:cs="Times New Roman"/>
          <w:spacing w:val="-1"/>
          <w:sz w:val="20"/>
          <w:szCs w:val="20"/>
          <w:lang w:val="en-US"/>
        </w:rPr>
        <w:t xml:space="preserve"> </w:t>
      </w:r>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юридического</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лица</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1"/>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spacing w:val="-1"/>
          <w:sz w:val="20"/>
          <w:szCs w:val="20"/>
          <w:lang w:val="en-US"/>
        </w:rPr>
        <w:t>индивидуальный</w:t>
      </w:r>
      <w:proofErr w:type="spellEnd"/>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предприниматель</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1"/>
          <w:numId w:val="9"/>
        </w:numPr>
        <w:tabs>
          <w:tab w:val="left" w:pos="1532"/>
        </w:tabs>
        <w:spacing w:after="0" w:line="240" w:lineRule="atLeast"/>
        <w:ind w:right="3" w:firstLine="709"/>
        <w:jc w:val="both"/>
        <w:rPr>
          <w:rFonts w:ascii="Times New Roman" w:eastAsia="Times New Roman" w:hAnsi="Times New Roman" w:cs="Times New Roman"/>
          <w:sz w:val="20"/>
          <w:szCs w:val="20"/>
          <w:lang w:val="en-US"/>
        </w:rPr>
      </w:pPr>
      <w:proofErr w:type="spellStart"/>
      <w:proofErr w:type="gramStart"/>
      <w:r w:rsidRPr="005D22AA">
        <w:rPr>
          <w:rFonts w:ascii="Times New Roman" w:eastAsia="Times New Roman" w:hAnsi="Times New Roman" w:cs="Times New Roman"/>
          <w:spacing w:val="-1"/>
          <w:sz w:val="20"/>
          <w:szCs w:val="20"/>
          <w:lang w:val="en-US"/>
        </w:rPr>
        <w:t>представитель</w:t>
      </w:r>
      <w:proofErr w:type="spellEnd"/>
      <w:proofErr w:type="gram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заявителя</w:t>
      </w:r>
      <w:proofErr w:type="spellEnd"/>
      <w:r w:rsidRPr="005D22AA">
        <w:rPr>
          <w:rFonts w:ascii="Times New Roman" w:eastAsia="Times New Roman" w:hAnsi="Times New Roman" w:cs="Times New Roman"/>
          <w:spacing w:val="-1"/>
          <w:sz w:val="20"/>
          <w:szCs w:val="20"/>
          <w:lang w:val="en-US"/>
        </w:rPr>
        <w:t xml:space="preserve"> </w:t>
      </w:r>
      <w:r w:rsidRPr="005D22AA">
        <w:rPr>
          <w:rFonts w:ascii="Times New Roman" w:eastAsia="Times New Roman" w:hAnsi="Times New Roman" w:cs="Times New Roman"/>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индивидуального</w:t>
      </w:r>
      <w:proofErr w:type="spellEnd"/>
      <w:r w:rsidRPr="005D22AA">
        <w:rPr>
          <w:rFonts w:ascii="Times New Roman" w:eastAsia="Times New Roman" w:hAnsi="Times New Roman" w:cs="Times New Roman"/>
          <w:spacing w:val="1"/>
          <w:sz w:val="20"/>
          <w:szCs w:val="20"/>
          <w:lang w:val="en-US"/>
        </w:rPr>
        <w:t xml:space="preserve"> </w:t>
      </w:r>
      <w:proofErr w:type="spellStart"/>
      <w:r w:rsidRPr="005D22AA">
        <w:rPr>
          <w:rFonts w:ascii="Times New Roman" w:eastAsia="Times New Roman" w:hAnsi="Times New Roman" w:cs="Times New Roman"/>
          <w:spacing w:val="-1"/>
          <w:sz w:val="20"/>
          <w:szCs w:val="20"/>
          <w:lang w:val="en-US"/>
        </w:rPr>
        <w:t>предпринимателя</w:t>
      </w:r>
      <w:proofErr w:type="spellEnd"/>
      <w:r w:rsidRPr="005D22AA">
        <w:rPr>
          <w:rFonts w:ascii="Times New Roman" w:eastAsia="Times New Roman" w:hAnsi="Times New Roman" w:cs="Times New Roman"/>
          <w:spacing w:val="-1"/>
          <w:sz w:val="20"/>
          <w:szCs w:val="20"/>
          <w:lang w:val="en-US"/>
        </w:rPr>
        <w:t>.</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Возможность</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оставления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xml:space="preserve">без </w:t>
      </w:r>
      <w:r w:rsidRPr="005D22AA">
        <w:rPr>
          <w:rFonts w:ascii="Times New Roman" w:eastAsia="Times New Roman" w:hAnsi="Times New Roman" w:cs="Times New Roman"/>
          <w:spacing w:val="-1"/>
          <w:sz w:val="20"/>
          <w:szCs w:val="20"/>
        </w:rPr>
        <w:t>рассмотрения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не </w:t>
      </w:r>
      <w:r w:rsidRPr="005D22AA">
        <w:rPr>
          <w:rFonts w:ascii="Times New Roman" w:eastAsia="Times New Roman" w:hAnsi="Times New Roman" w:cs="Times New Roman"/>
          <w:spacing w:val="-1"/>
          <w:sz w:val="20"/>
          <w:szCs w:val="20"/>
        </w:rPr>
        <w:t>предусмотрена.</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proofErr w:type="spellStart"/>
      <w:r w:rsidRPr="005D22AA">
        <w:rPr>
          <w:rFonts w:ascii="Times New Roman" w:eastAsia="Times New Roman" w:hAnsi="Times New Roman" w:cs="Times New Roman"/>
          <w:b/>
          <w:bCs/>
          <w:spacing w:val="-1"/>
          <w:sz w:val="20"/>
          <w:szCs w:val="20"/>
          <w:lang w:val="en-US"/>
        </w:rPr>
        <w:t>Профилирование</w:t>
      </w:r>
      <w:proofErr w:type="spellEnd"/>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заявителя</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анкетирования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(профилирования)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устанавливаются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признаки</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Вопросы,</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направленные</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определение</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признаков</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приведены</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приложении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 6 к</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Административному</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регламенту.</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результатам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ответов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2"/>
          <w:sz w:val="20"/>
          <w:szCs w:val="20"/>
        </w:rPr>
        <w:t>вопросы</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анкетирования</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определяется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полный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комбинаций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значений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признаков</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z w:val="20"/>
          <w:szCs w:val="20"/>
        </w:rPr>
        <w:t xml:space="preserve">с </w:t>
      </w:r>
      <w:r w:rsidRPr="005D22AA">
        <w:rPr>
          <w:rFonts w:ascii="Times New Roman" w:eastAsia="Times New Roman" w:hAnsi="Times New Roman" w:cs="Times New Roman"/>
          <w:spacing w:val="-1"/>
          <w:sz w:val="20"/>
          <w:szCs w:val="20"/>
        </w:rPr>
        <w:t>настоящим</w:t>
      </w:r>
      <w:r w:rsidRPr="005D22AA">
        <w:rPr>
          <w:rFonts w:ascii="Times New Roman" w:eastAsia="Times New Roman" w:hAnsi="Times New Roman" w:cs="Times New Roman"/>
          <w:sz w:val="20"/>
          <w:szCs w:val="20"/>
        </w:rPr>
        <w:t xml:space="preserve"> А</w:t>
      </w:r>
      <w:r w:rsidRPr="005D22AA">
        <w:rPr>
          <w:rFonts w:ascii="Times New Roman" w:eastAsia="Times New Roman" w:hAnsi="Times New Roman" w:cs="Times New Roman"/>
          <w:spacing w:val="-1"/>
          <w:sz w:val="20"/>
          <w:szCs w:val="20"/>
        </w:rPr>
        <w:t>дминистративным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регламентом.</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Описания</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вариантов,</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приведенные</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настоящем</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разделе,</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размещаются</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Администрацией</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общедоступном для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ознакомления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месте.</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b/>
          <w:bCs/>
          <w:spacing w:val="-1"/>
          <w:sz w:val="20"/>
          <w:szCs w:val="20"/>
          <w:lang w:val="en-US"/>
        </w:rPr>
        <w:t>Единый</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сценарий</w:t>
      </w:r>
      <w:proofErr w:type="spellEnd"/>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предоставления</w:t>
      </w:r>
      <w:proofErr w:type="spellEnd"/>
      <w:r w:rsidRPr="005D22AA">
        <w:rPr>
          <w:rFonts w:ascii="Times New Roman" w:eastAsia="Times New Roman" w:hAnsi="Times New Roman" w:cs="Times New Roman"/>
          <w:b/>
          <w:bCs/>
          <w:spacing w:val="-2"/>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Услуги</w:t>
      </w:r>
      <w:proofErr w:type="spellEnd"/>
    </w:p>
    <w:p w:rsidR="005D22AA" w:rsidRPr="005D22AA" w:rsidRDefault="005D22AA" w:rsidP="005D22AA">
      <w:pPr>
        <w:widowControl w:val="0"/>
        <w:spacing w:after="0" w:line="240" w:lineRule="atLeast"/>
        <w:ind w:right="3"/>
        <w:rPr>
          <w:rFonts w:ascii="Times New Roman" w:eastAsia="Times New Roman" w:hAnsi="Times New Roman" w:cs="Times New Roman"/>
          <w:b/>
          <w:bCs/>
          <w:sz w:val="20"/>
          <w:szCs w:val="20"/>
          <w:lang w:val="en-US"/>
        </w:rPr>
      </w:pP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Максимальный</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варианта</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5</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рабочих</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дней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со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регистрации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(запроса) заявителя.</w:t>
      </w:r>
    </w:p>
    <w:p w:rsidR="005D22AA" w:rsidRPr="005D22AA" w:rsidRDefault="005D22AA" w:rsidP="00CF171C">
      <w:pPr>
        <w:widowControl w:val="0"/>
        <w:numPr>
          <w:ilvl w:val="0"/>
          <w:numId w:val="9"/>
        </w:numPr>
        <w:tabs>
          <w:tab w:val="left" w:pos="1246"/>
          <w:tab w:val="left" w:pos="2384"/>
          <w:tab w:val="left" w:pos="2746"/>
          <w:tab w:val="left" w:pos="4882"/>
          <w:tab w:val="left" w:pos="6135"/>
          <w:tab w:val="left" w:pos="6482"/>
          <w:tab w:val="left" w:pos="8344"/>
          <w:tab w:val="left" w:pos="9284"/>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результате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варианта</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заявителю</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предоставляются:</w:t>
      </w:r>
    </w:p>
    <w:p w:rsidR="005D22AA" w:rsidRPr="005D22AA" w:rsidRDefault="005D22AA" w:rsidP="00CF171C">
      <w:pPr>
        <w:widowControl w:val="0"/>
        <w:numPr>
          <w:ilvl w:val="0"/>
          <w:numId w:val="9"/>
        </w:numPr>
        <w:tabs>
          <w:tab w:val="left" w:pos="1246"/>
          <w:tab w:val="left" w:pos="2384"/>
          <w:tab w:val="left" w:pos="2746"/>
          <w:tab w:val="left" w:pos="4882"/>
          <w:tab w:val="left" w:pos="6135"/>
          <w:tab w:val="left" w:pos="6482"/>
          <w:tab w:val="left" w:pos="8344"/>
          <w:tab w:val="left" w:pos="9284"/>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 xml:space="preserve">решение </w:t>
      </w:r>
      <w:r w:rsidRPr="005D22AA">
        <w:rPr>
          <w:rFonts w:ascii="Times New Roman" w:eastAsia="Times New Roman" w:hAnsi="Times New Roman" w:cs="Times New Roman"/>
          <w:sz w:val="20"/>
          <w:szCs w:val="20"/>
        </w:rPr>
        <w:t xml:space="preserve">о </w:t>
      </w:r>
      <w:r w:rsidRPr="005D22AA">
        <w:rPr>
          <w:rFonts w:ascii="Times New Roman" w:eastAsia="Times New Roman" w:hAnsi="Times New Roman" w:cs="Times New Roman"/>
          <w:spacing w:val="-1"/>
          <w:w w:val="95"/>
          <w:sz w:val="20"/>
          <w:szCs w:val="20"/>
        </w:rPr>
        <w:t xml:space="preserve">предоставлении </w:t>
      </w:r>
      <w:r w:rsidRPr="005D22AA">
        <w:rPr>
          <w:rFonts w:ascii="Times New Roman" w:eastAsia="Times New Roman" w:hAnsi="Times New Roman" w:cs="Times New Roman"/>
          <w:spacing w:val="-1"/>
          <w:sz w:val="20"/>
          <w:szCs w:val="20"/>
        </w:rPr>
        <w:t xml:space="preserve">выписки </w:t>
      </w:r>
      <w:r w:rsidRPr="005D22AA">
        <w:rPr>
          <w:rFonts w:ascii="Times New Roman" w:eastAsia="Times New Roman" w:hAnsi="Times New Roman" w:cs="Times New Roman"/>
          <w:sz w:val="20"/>
          <w:szCs w:val="20"/>
        </w:rPr>
        <w:t xml:space="preserve">с </w:t>
      </w:r>
      <w:r w:rsidRPr="005D22AA">
        <w:rPr>
          <w:rFonts w:ascii="Times New Roman" w:eastAsia="Times New Roman" w:hAnsi="Times New Roman" w:cs="Times New Roman"/>
          <w:spacing w:val="-1"/>
          <w:w w:val="95"/>
          <w:sz w:val="20"/>
          <w:szCs w:val="20"/>
        </w:rPr>
        <w:t xml:space="preserve">приложением самой </w:t>
      </w:r>
      <w:r w:rsidRPr="005D22AA">
        <w:rPr>
          <w:rFonts w:ascii="Times New Roman" w:eastAsia="Times New Roman" w:hAnsi="Times New Roman" w:cs="Times New Roman"/>
          <w:spacing w:val="-1"/>
          <w:sz w:val="20"/>
          <w:szCs w:val="20"/>
        </w:rPr>
        <w:t xml:space="preserve">выписки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подписью,</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носителе,</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печатью</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МФЦ (опционально), документ 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уведомление</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2"/>
          <w:sz w:val="20"/>
          <w:szCs w:val="20"/>
        </w:rPr>
        <w:t>отсутствии</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z w:val="20"/>
          <w:szCs w:val="20"/>
        </w:rPr>
        <w:t>реестре</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запрашиваемых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носителе,</w:t>
      </w:r>
      <w:r w:rsidRPr="005D22AA">
        <w:rPr>
          <w:rFonts w:ascii="Times New Roman" w:eastAsia="Times New Roman" w:hAnsi="Times New Roman" w:cs="Times New Roman"/>
          <w:spacing w:val="24"/>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печатью</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(опционально), документ 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выдаче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подписанный</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электронный</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распечатанный</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носителе,</w:t>
      </w:r>
      <w:r w:rsidRPr="005D22AA">
        <w:rPr>
          <w:rFonts w:ascii="Times New Roman" w:eastAsia="Times New Roman" w:hAnsi="Times New Roman" w:cs="Times New Roman"/>
          <w:spacing w:val="22"/>
          <w:sz w:val="20"/>
          <w:szCs w:val="20"/>
        </w:rPr>
        <w:t xml:space="preserve"> </w:t>
      </w:r>
      <w:r w:rsidRPr="005D22AA">
        <w:rPr>
          <w:rFonts w:ascii="Times New Roman" w:eastAsia="Times New Roman" w:hAnsi="Times New Roman" w:cs="Times New Roman"/>
          <w:spacing w:val="-1"/>
          <w:sz w:val="20"/>
          <w:szCs w:val="20"/>
        </w:rPr>
        <w:t>заверенный</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печатью</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МФЦ</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(опционально),</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 xml:space="preserve">документ </w:t>
      </w:r>
      <w:r w:rsidRPr="005D22AA">
        <w:rPr>
          <w:rFonts w:ascii="Times New Roman" w:eastAsia="Times New Roman" w:hAnsi="Times New Roman" w:cs="Times New Roman"/>
          <w:sz w:val="20"/>
          <w:szCs w:val="20"/>
        </w:rPr>
        <w:t xml:space="preserve">на </w:t>
      </w:r>
      <w:r w:rsidRPr="005D22AA">
        <w:rPr>
          <w:rFonts w:ascii="Times New Roman" w:eastAsia="Times New Roman" w:hAnsi="Times New Roman" w:cs="Times New Roman"/>
          <w:spacing w:val="-1"/>
          <w:sz w:val="20"/>
          <w:szCs w:val="20"/>
        </w:rPr>
        <w:t>бумажном</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носителе).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Формирование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реестровой</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pacing w:val="-1"/>
          <w:sz w:val="20"/>
          <w:szCs w:val="20"/>
        </w:rPr>
        <w:t>записи</w:t>
      </w:r>
      <w:r w:rsidRPr="005D22AA">
        <w:rPr>
          <w:rFonts w:ascii="Times New Roman" w:eastAsia="Times New Roman" w:hAnsi="Times New Roman" w:cs="Times New Roman"/>
          <w:spacing w:val="64"/>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z w:val="20"/>
          <w:szCs w:val="20"/>
        </w:rPr>
        <w:t>качестве</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результата</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xml:space="preserve">не </w:t>
      </w:r>
      <w:r w:rsidRPr="005D22AA">
        <w:rPr>
          <w:rFonts w:ascii="Times New Roman" w:eastAsia="Times New Roman" w:hAnsi="Times New Roman" w:cs="Times New Roman"/>
          <w:spacing w:val="-1"/>
          <w:sz w:val="20"/>
          <w:szCs w:val="20"/>
        </w:rPr>
        <w:t>предусмотрено.</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Администрация</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отказывает</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заявителю</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наличии оснований, указанных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пунктах</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18, 22</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Административного</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регламента.</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Административные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процедуры,</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осуществляемые</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2"/>
          <w:sz w:val="20"/>
          <w:szCs w:val="20"/>
        </w:rPr>
        <w:t>при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Услуги:</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проверка документов и регистрация заявления;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рассмотрение документов и сведений;</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принятие решения;</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выдача результата.</w:t>
      </w:r>
    </w:p>
    <w:p w:rsidR="005D22AA" w:rsidRPr="005D22AA" w:rsidRDefault="005D22AA" w:rsidP="005D22AA">
      <w:pPr>
        <w:widowControl w:val="0"/>
        <w:spacing w:after="0" w:line="240" w:lineRule="atLeast"/>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Проверка документов и регистрация заявления</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Представление</w:t>
      </w:r>
      <w:r w:rsidRPr="005D22AA">
        <w:rPr>
          <w:rFonts w:ascii="Times New Roman" w:eastAsia="Times New Roman" w:hAnsi="Times New Roman" w:cs="Times New Roman"/>
          <w:sz w:val="20"/>
          <w:szCs w:val="20"/>
        </w:rPr>
        <w:t xml:space="preserve"> заявителем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1"/>
          <w:sz w:val="20"/>
          <w:szCs w:val="20"/>
        </w:rPr>
        <w:t>формой,</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предусмотренной</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 xml:space="preserve">приложении </w:t>
      </w:r>
      <w:r w:rsidRPr="005D22AA">
        <w:rPr>
          <w:rFonts w:ascii="Times New Roman" w:eastAsia="Times New Roman" w:hAnsi="Times New Roman" w:cs="Times New Roman"/>
          <w:sz w:val="20"/>
          <w:szCs w:val="20"/>
        </w:rPr>
        <w:t xml:space="preserve">№ 4 к </w:t>
      </w:r>
      <w:r w:rsidRPr="005D22AA">
        <w:rPr>
          <w:rFonts w:ascii="Times New Roman" w:eastAsia="Times New Roman" w:hAnsi="Times New Roman" w:cs="Times New Roman"/>
          <w:spacing w:val="-1"/>
          <w:sz w:val="20"/>
          <w:szCs w:val="20"/>
        </w:rPr>
        <w:t>настоящему</w:t>
      </w:r>
      <w:r w:rsidRPr="005D22AA">
        <w:rPr>
          <w:rFonts w:ascii="Times New Roman" w:eastAsia="Times New Roman" w:hAnsi="Times New Roman" w:cs="Times New Roman"/>
          <w:sz w:val="20"/>
          <w:szCs w:val="20"/>
        </w:rPr>
        <w:t xml:space="preserve"> А</w:t>
      </w:r>
      <w:r w:rsidRPr="005D22AA">
        <w:rPr>
          <w:rFonts w:ascii="Times New Roman" w:eastAsia="Times New Roman" w:hAnsi="Times New Roman" w:cs="Times New Roman"/>
          <w:spacing w:val="-1"/>
          <w:sz w:val="20"/>
          <w:szCs w:val="20"/>
        </w:rPr>
        <w:t>дминистративному</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регламенту,</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МФЦ, посредством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Единого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портала,</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путем направления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почтового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отправления.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1) при личном обращении заявителя (представителя заявителя) проверяет:</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 документ, удостоверяющий личность заявителя (представителя заявителя);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 представленные документы на соответствие их требованиям, установленным пунктом 18 настоящего Административного регламента.</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В случае соответствия представленных документов требованиям, установленным пунктом 18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В случае несоответствия представленных документов требованиям, установленным пунктом 18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Уведомление о получении заявления направляется специалистом Администрации (далее также - специалист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5D22AA" w:rsidRPr="005D22AA" w:rsidRDefault="005D22A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Заявление, представленное заявителем с нарушением требований, указанных в пункте 18 настоящего Административного регламента, Администрацией не рассматриваются. В этом случае специалист Администрации не позднее 1 рабочего дня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представлено заявление.</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Исчерпывающий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z w:val="20"/>
          <w:szCs w:val="20"/>
        </w:rPr>
        <w:t xml:space="preserve"> в </w:t>
      </w:r>
      <w:r w:rsidRPr="005D22AA">
        <w:rPr>
          <w:rFonts w:ascii="Times New Roman" w:eastAsia="Times New Roman" w:hAnsi="Times New Roman" w:cs="Times New Roman"/>
          <w:spacing w:val="-1"/>
          <w:sz w:val="20"/>
          <w:szCs w:val="20"/>
        </w:rPr>
        <w:t>соответствии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законодательными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2"/>
          <w:sz w:val="20"/>
          <w:szCs w:val="20"/>
        </w:rPr>
        <w:t>или</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иными</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нормативными</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правовыми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актами</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которые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заявитель</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должен</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представить</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самостоятельно,</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содержится</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пункте</w:t>
      </w:r>
      <w:r w:rsidRPr="005D22AA">
        <w:rPr>
          <w:rFonts w:ascii="Times New Roman" w:eastAsia="Times New Roman" w:hAnsi="Times New Roman" w:cs="Times New Roman"/>
          <w:sz w:val="20"/>
          <w:szCs w:val="20"/>
        </w:rPr>
        <w:t xml:space="preserve"> 15</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Административного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регламента.</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Исчерпывающий</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перечень</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получаемых</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рамках</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межведомственного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информационного</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которые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z w:val="20"/>
          <w:szCs w:val="20"/>
        </w:rPr>
        <w:t>заявитель</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вправе</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представить</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собственной</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инициативе,</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2"/>
          <w:sz w:val="20"/>
          <w:szCs w:val="20"/>
        </w:rPr>
        <w:t>содержится</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пункте</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16</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Административного регламента.</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Способами</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установления</w:t>
      </w:r>
      <w:r w:rsidRPr="005D22AA">
        <w:rPr>
          <w:rFonts w:ascii="Times New Roman" w:eastAsia="Times New Roman" w:hAnsi="Times New Roman" w:cs="Times New Roman"/>
          <w:spacing w:val="54"/>
          <w:sz w:val="20"/>
          <w:szCs w:val="20"/>
        </w:rPr>
        <w:t xml:space="preserve"> </w:t>
      </w:r>
      <w:r w:rsidRPr="005D22AA">
        <w:rPr>
          <w:rFonts w:ascii="Times New Roman" w:eastAsia="Times New Roman" w:hAnsi="Times New Roman" w:cs="Times New Roman"/>
          <w:spacing w:val="-1"/>
          <w:sz w:val="20"/>
          <w:szCs w:val="20"/>
        </w:rPr>
        <w:t>личности</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(идентификации)</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взаимодействии</w:t>
      </w:r>
      <w:r w:rsidRPr="005D22AA">
        <w:rPr>
          <w:rFonts w:ascii="Times New Roman" w:eastAsia="Times New Roman" w:hAnsi="Times New Roman" w:cs="Times New Roman"/>
          <w:sz w:val="20"/>
          <w:szCs w:val="20"/>
        </w:rPr>
        <w:t xml:space="preserve"> с</w:t>
      </w:r>
      <w:r w:rsidRPr="005D22AA">
        <w:rPr>
          <w:rFonts w:ascii="Times New Roman" w:eastAsia="Times New Roman" w:hAnsi="Times New Roman" w:cs="Times New Roman"/>
          <w:spacing w:val="-1"/>
          <w:sz w:val="20"/>
          <w:szCs w:val="20"/>
        </w:rPr>
        <w:t xml:space="preserve"> заявителями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являются:</w:t>
      </w:r>
    </w:p>
    <w:p w:rsidR="005D22AA" w:rsidRPr="005D22AA" w:rsidRDefault="005D22AA" w:rsidP="00F86AB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Администрации и МФЦ</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удостоверяющий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личность;</w:t>
      </w:r>
    </w:p>
    <w:p w:rsidR="005D22AA" w:rsidRPr="005D22AA" w:rsidRDefault="005D22AA" w:rsidP="00F86AB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портала</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Единой</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системы</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идентификац</w:t>
      </w:r>
      <w:proofErr w:type="gramStart"/>
      <w:r w:rsidRPr="005D22AA">
        <w:rPr>
          <w:rFonts w:ascii="Times New Roman" w:eastAsia="Times New Roman" w:hAnsi="Times New Roman" w:cs="Times New Roman"/>
          <w:spacing w:val="-1"/>
          <w:sz w:val="20"/>
          <w:szCs w:val="20"/>
        </w:rPr>
        <w:t>ии</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ау</w:t>
      </w:r>
      <w:proofErr w:type="gramEnd"/>
      <w:r w:rsidRPr="005D22AA">
        <w:rPr>
          <w:rFonts w:ascii="Times New Roman" w:eastAsia="Times New Roman" w:hAnsi="Times New Roman" w:cs="Times New Roman"/>
          <w:spacing w:val="-1"/>
          <w:sz w:val="20"/>
          <w:szCs w:val="20"/>
        </w:rPr>
        <w:t>тентификации</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lastRenderedPageBreak/>
        <w:t>инфраструктуре,</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обеспечивающей</w:t>
      </w:r>
      <w:r w:rsidRPr="005D22AA">
        <w:rPr>
          <w:rFonts w:ascii="Times New Roman" w:eastAsia="Times New Roman" w:hAnsi="Times New Roman" w:cs="Times New Roman"/>
          <w:spacing w:val="25"/>
          <w:sz w:val="20"/>
          <w:szCs w:val="20"/>
        </w:rPr>
        <w:t xml:space="preserve"> </w:t>
      </w:r>
      <w:r w:rsidRPr="005D22AA">
        <w:rPr>
          <w:rFonts w:ascii="Times New Roman" w:eastAsia="Times New Roman" w:hAnsi="Times New Roman" w:cs="Times New Roman"/>
          <w:spacing w:val="-1"/>
          <w:sz w:val="20"/>
          <w:szCs w:val="20"/>
        </w:rPr>
        <w:t>информационно-технологическое</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взаимодействие</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2"/>
          <w:sz w:val="20"/>
          <w:szCs w:val="20"/>
        </w:rPr>
        <w:t>информационных</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систем,</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используемых</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государственных</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муниципальных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услуг</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электронной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форме;</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почтового</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отправления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65"/>
          <w:sz w:val="20"/>
          <w:szCs w:val="20"/>
        </w:rPr>
        <w:t xml:space="preserve"> </w:t>
      </w:r>
      <w:r w:rsidRPr="005D22AA">
        <w:rPr>
          <w:rFonts w:ascii="Times New Roman" w:eastAsia="Times New Roman" w:hAnsi="Times New Roman" w:cs="Times New Roman"/>
          <w:spacing w:val="-2"/>
          <w:sz w:val="20"/>
          <w:szCs w:val="20"/>
        </w:rPr>
        <w:t>копия</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личность.</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Запрос</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документы,</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2"/>
          <w:sz w:val="20"/>
          <w:szCs w:val="20"/>
        </w:rPr>
        <w:t>необходимые</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42"/>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варианта</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 xml:space="preserve">могут </w:t>
      </w:r>
      <w:r w:rsidRPr="005D22AA">
        <w:rPr>
          <w:rFonts w:ascii="Times New Roman" w:eastAsia="Times New Roman" w:hAnsi="Times New Roman" w:cs="Times New Roman"/>
          <w:sz w:val="20"/>
          <w:szCs w:val="20"/>
        </w:rPr>
        <w:t>быть</w:t>
      </w:r>
      <w:r w:rsidRPr="005D22AA">
        <w:rPr>
          <w:rFonts w:ascii="Times New Roman" w:eastAsia="Times New Roman" w:hAnsi="Times New Roman" w:cs="Times New Roman"/>
          <w:spacing w:val="-1"/>
          <w:sz w:val="20"/>
          <w:szCs w:val="20"/>
        </w:rPr>
        <w:t xml:space="preserve"> представлены</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представителем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заявителя.</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Услуга</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предусматривает</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возможности</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приема</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варианта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выбору</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независимо</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1"/>
          <w:sz w:val="20"/>
          <w:szCs w:val="20"/>
        </w:rPr>
        <w:t xml:space="preserve"> его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места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 xml:space="preserve">нахождения,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МФЦ, путем</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почтового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отправления.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Автоматическое</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информирование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ходе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рассмотрения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вне</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зависимости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канала</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подачи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онлайн-режиме</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личного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кабинета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ЕПГУ.</w:t>
      </w:r>
    </w:p>
    <w:p w:rsidR="005D22AA" w:rsidRPr="005D22AA" w:rsidRDefault="005D22AA" w:rsidP="00CF171C">
      <w:pPr>
        <w:widowControl w:val="0"/>
        <w:numPr>
          <w:ilvl w:val="0"/>
          <w:numId w:val="9"/>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регистрации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запроса</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составляет</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 xml:space="preserve">1 </w:t>
      </w:r>
      <w:r w:rsidRPr="005D22AA">
        <w:rPr>
          <w:rFonts w:ascii="Times New Roman" w:eastAsia="Times New Roman" w:hAnsi="Times New Roman" w:cs="Times New Roman"/>
          <w:spacing w:val="-1"/>
          <w:sz w:val="20"/>
          <w:szCs w:val="20"/>
        </w:rPr>
        <w:t>рабочий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день</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z w:val="20"/>
          <w:szCs w:val="20"/>
        </w:rPr>
        <w:t>со</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подачи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(запроса)</w:t>
      </w:r>
      <w:r w:rsidRPr="005D22AA">
        <w:rPr>
          <w:rFonts w:ascii="Times New Roman" w:eastAsia="Times New Roman" w:hAnsi="Times New Roman" w:cs="Times New Roman"/>
          <w:sz w:val="20"/>
          <w:szCs w:val="20"/>
        </w:rPr>
        <w:t xml:space="preserve"> о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документов,</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необходимых</w:t>
      </w:r>
      <w:r w:rsidRPr="005D22AA">
        <w:rPr>
          <w:rFonts w:ascii="Times New Roman" w:eastAsia="Times New Roman" w:hAnsi="Times New Roman" w:cs="Times New Roman"/>
          <w:spacing w:val="24"/>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Администрации.</w:t>
      </w:r>
    </w:p>
    <w:p w:rsidR="005D22AA" w:rsidRPr="005D22AA" w:rsidRDefault="005D22AA" w:rsidP="00CF171C">
      <w:pPr>
        <w:widowControl w:val="0"/>
        <w:numPr>
          <w:ilvl w:val="0"/>
          <w:numId w:val="9"/>
        </w:numPr>
        <w:tabs>
          <w:tab w:val="left" w:pos="0"/>
        </w:tabs>
        <w:kinsoku w:val="0"/>
        <w:overflowPunct w:val="0"/>
        <w:autoSpaceDE w:val="0"/>
        <w:autoSpaceDN w:val="0"/>
        <w:adjustRightInd w:val="0"/>
        <w:spacing w:after="0" w:line="240" w:lineRule="atLeast"/>
        <w:ind w:firstLine="709"/>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pacing w:val="-1"/>
          <w:sz w:val="20"/>
          <w:szCs w:val="20"/>
        </w:rPr>
      </w:pP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r w:rsidRPr="005D22AA">
        <w:rPr>
          <w:rFonts w:ascii="Times New Roman" w:eastAsia="Times New Roman" w:hAnsi="Times New Roman" w:cs="Times New Roman"/>
          <w:b/>
          <w:spacing w:val="-1"/>
          <w:sz w:val="20"/>
          <w:szCs w:val="20"/>
          <w:lang w:eastAsia="ru-RU"/>
        </w:rPr>
        <w:t>Получение сведений посредством СМЭВ</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50.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51. В случае если заявителем (представителем заявителя) по собственной инициативе не представлены указанные в пункте 16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52.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53. Срок подготовки межведомственных запросов не может превышать 1 рабочего дня.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54.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1 рабочего дня со дня поступления межведомственного запроса в орган или организацию, представляющие документ и информацию.</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55.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не позднее одного рабочего дня, следующего за днем их поступления.</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56.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57.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Администрации, составляет 1 рабочий день.</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5D22AA">
        <w:rPr>
          <w:rFonts w:ascii="Times New Roman" w:eastAsia="Times New Roman" w:hAnsi="Times New Roman" w:cs="Times New Roman"/>
          <w:b/>
          <w:sz w:val="20"/>
          <w:szCs w:val="20"/>
          <w:lang w:eastAsia="ru-RU"/>
        </w:rPr>
        <w:t>Рассмотрение документов и сведений</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58.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59.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18 настоящего Административного регламента.</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60. В случае выявления оснований для возврата заявления, предусмотренных пунктом 18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61. Письмо о возврате заявления специалистом Администрации согласовывается и подписывается Главой.</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 xml:space="preserve">62.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w:t>
      </w:r>
      <w:r w:rsidRPr="005D22AA">
        <w:rPr>
          <w:rFonts w:ascii="Times New Roman" w:eastAsia="Times New Roman" w:hAnsi="Times New Roman" w:cs="Times New Roman"/>
          <w:spacing w:val="-1"/>
          <w:sz w:val="20"/>
          <w:szCs w:val="20"/>
          <w:lang w:eastAsia="ru-RU"/>
        </w:rPr>
        <w:lastRenderedPageBreak/>
        <w:t>указанным в заявлении.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 xml:space="preserve">63. Срок выполнения административного действия по возврату заявления заявителю (представителю заявителя) составляет не более 2 дней </w:t>
      </w:r>
      <w:proofErr w:type="gramStart"/>
      <w:r w:rsidRPr="005D22AA">
        <w:rPr>
          <w:rFonts w:ascii="Times New Roman" w:eastAsia="Times New Roman" w:hAnsi="Times New Roman" w:cs="Times New Roman"/>
          <w:spacing w:val="-1"/>
          <w:sz w:val="20"/>
          <w:szCs w:val="20"/>
          <w:lang w:eastAsia="ru-RU"/>
        </w:rPr>
        <w:t>с даты поступления</w:t>
      </w:r>
      <w:proofErr w:type="gramEnd"/>
      <w:r w:rsidRPr="005D22AA">
        <w:rPr>
          <w:rFonts w:ascii="Times New Roman" w:eastAsia="Times New Roman" w:hAnsi="Times New Roman" w:cs="Times New Roman"/>
          <w:spacing w:val="-1"/>
          <w:sz w:val="20"/>
          <w:szCs w:val="20"/>
          <w:lang w:eastAsia="ru-RU"/>
        </w:rPr>
        <w:t xml:space="preserve"> заявления в Администрацию.</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64. В случае отсутствия оснований для возврата заявления, предусмотренных пунктом 18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65.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«Принятие решения о предоставлении 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66. В случае представления заявителем (представителем заявителя) по собственной инициативе документов, указанных в пункте 16 настоящего Административного регламента, специалист Администрации устанавливает отсутствие (наличие) оснований для отказа в предоставлении муниципальной услуги, указанных в пункте 18 настоящего Административного регламента, и переходит к осуществлению административной процедуры, указанной в подразделе «Принятие решения о предоставлении Услуги».</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67.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D22AA" w:rsidRPr="005D22AA" w:rsidRDefault="005D22AA" w:rsidP="005D22A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5D22AA">
        <w:rPr>
          <w:rFonts w:ascii="Times New Roman" w:eastAsia="Times New Roman" w:hAnsi="Times New Roman" w:cs="Times New Roman"/>
          <w:spacing w:val="-1"/>
          <w:sz w:val="20"/>
          <w:szCs w:val="20"/>
          <w:lang w:eastAsia="ru-RU"/>
        </w:rPr>
        <w:t>68.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18 настоящего Административного регламента, составляет 2 рабочих дня.</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Принятие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решения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предоставлении</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11"/>
        </w:numPr>
        <w:tabs>
          <w:tab w:val="left" w:pos="0"/>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принимается</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отделом</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либо</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случае</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ЕПГУ</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автоматизированном</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режиме</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системой,</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2"/>
          <w:sz w:val="20"/>
          <w:szCs w:val="20"/>
        </w:rPr>
        <w:t>одновременном</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положительном</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2"/>
          <w:sz w:val="20"/>
          <w:szCs w:val="20"/>
        </w:rPr>
        <w:t>исполнении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условий</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z w:val="20"/>
          <w:szCs w:val="20"/>
        </w:rPr>
        <w:t>всех</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критериев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конкретного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(представителя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заявителя):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w:t>
      </w:r>
      <w:r w:rsidRPr="005D22AA">
        <w:rPr>
          <w:rFonts w:ascii="Times New Roman" w:eastAsia="Times New Roman" w:hAnsi="Times New Roman" w:cs="Times New Roman"/>
          <w:spacing w:val="23"/>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заявителе,</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содержащиеся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заявлении,</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соответствуют</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данным,</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полученным</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2"/>
          <w:sz w:val="20"/>
          <w:szCs w:val="20"/>
        </w:rPr>
        <w:t>межведомственного</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государственного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 xml:space="preserve">юридических </w:t>
      </w:r>
      <w:r w:rsidRPr="005D22AA">
        <w:rPr>
          <w:rFonts w:ascii="Times New Roman" w:eastAsia="Times New Roman" w:hAnsi="Times New Roman" w:cs="Times New Roman"/>
          <w:sz w:val="20"/>
          <w:szCs w:val="20"/>
        </w:rPr>
        <w:t>лиц;</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1"/>
          <w:sz w:val="20"/>
          <w:szCs w:val="20"/>
        </w:rPr>
        <w:t>заявителе,</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содержащиеся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заявлении,</w:t>
      </w:r>
      <w:r w:rsidRPr="005D22AA">
        <w:rPr>
          <w:rFonts w:ascii="Times New Roman" w:eastAsia="Times New Roman" w:hAnsi="Times New Roman" w:cs="Times New Roman"/>
          <w:spacing w:val="53"/>
          <w:sz w:val="20"/>
          <w:szCs w:val="20"/>
        </w:rPr>
        <w:t xml:space="preserve"> </w:t>
      </w:r>
      <w:r w:rsidRPr="005D22AA">
        <w:rPr>
          <w:rFonts w:ascii="Times New Roman" w:eastAsia="Times New Roman" w:hAnsi="Times New Roman" w:cs="Times New Roman"/>
          <w:spacing w:val="-1"/>
          <w:sz w:val="20"/>
          <w:szCs w:val="20"/>
        </w:rPr>
        <w:t>соответствуют</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данным,</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полученным</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2"/>
          <w:sz w:val="20"/>
          <w:szCs w:val="20"/>
        </w:rPr>
        <w:t>межведомственного</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взаимодействия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63"/>
          <w:sz w:val="20"/>
          <w:szCs w:val="20"/>
        </w:rPr>
        <w:t xml:space="preserve"> </w:t>
      </w:r>
      <w:r w:rsidRPr="005D22AA">
        <w:rPr>
          <w:rFonts w:ascii="Times New Roman" w:eastAsia="Times New Roman" w:hAnsi="Times New Roman" w:cs="Times New Roman"/>
          <w:spacing w:val="-1"/>
          <w:sz w:val="20"/>
          <w:szCs w:val="20"/>
        </w:rPr>
        <w:t>государственного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индивидуальных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предпринимателей;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z w:val="20"/>
          <w:szCs w:val="20"/>
        </w:rPr>
        <w:t xml:space="preserve"> о </w:t>
      </w:r>
      <w:r w:rsidRPr="005D22AA">
        <w:rPr>
          <w:rFonts w:ascii="Times New Roman" w:eastAsia="Times New Roman" w:hAnsi="Times New Roman" w:cs="Times New Roman"/>
          <w:spacing w:val="-1"/>
          <w:sz w:val="20"/>
          <w:szCs w:val="20"/>
        </w:rPr>
        <w:t>документе,</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pacing w:val="-1"/>
          <w:sz w:val="20"/>
          <w:szCs w:val="20"/>
        </w:rPr>
        <w:t>удостоверяющем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личность,</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содержащиеся</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заявлении,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соответствуют</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данным,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полученным</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межведомственного взаимодействия.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отказе</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принимается</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невыполнении</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выше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критериев.</w:t>
      </w:r>
    </w:p>
    <w:p w:rsidR="005D22AA" w:rsidRPr="005D22AA" w:rsidRDefault="005D22AA" w:rsidP="00CF171C">
      <w:pPr>
        <w:widowControl w:val="0"/>
        <w:numPr>
          <w:ilvl w:val="0"/>
          <w:numId w:val="11"/>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Принятие</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z w:val="20"/>
          <w:szCs w:val="20"/>
        </w:rPr>
        <w:t xml:space="preserve">о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z w:val="20"/>
          <w:szCs w:val="20"/>
        </w:rPr>
        <w:t>не</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превышающий</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z w:val="20"/>
          <w:szCs w:val="20"/>
        </w:rPr>
        <w:t>1</w:t>
      </w:r>
      <w:r w:rsidRPr="005D22AA">
        <w:rPr>
          <w:rFonts w:ascii="Times New Roman" w:eastAsia="Times New Roman" w:hAnsi="Times New Roman" w:cs="Times New Roman"/>
          <w:spacing w:val="10"/>
          <w:sz w:val="20"/>
          <w:szCs w:val="20"/>
        </w:rPr>
        <w:t xml:space="preserve"> </w:t>
      </w:r>
      <w:r w:rsidRPr="005D22AA">
        <w:rPr>
          <w:rFonts w:ascii="Times New Roman" w:eastAsia="Times New Roman" w:hAnsi="Times New Roman" w:cs="Times New Roman"/>
          <w:spacing w:val="-1"/>
          <w:sz w:val="20"/>
          <w:szCs w:val="20"/>
        </w:rPr>
        <w:t>рабочего</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2"/>
          <w:sz w:val="20"/>
          <w:szCs w:val="20"/>
        </w:rPr>
        <w:t>дня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со</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2"/>
          <w:sz w:val="20"/>
          <w:szCs w:val="20"/>
        </w:rPr>
        <w:t>дня</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отделом</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z w:val="20"/>
          <w:szCs w:val="20"/>
        </w:rPr>
        <w:t>всех</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сведений,</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необходимых</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2"/>
          <w:sz w:val="20"/>
          <w:szCs w:val="20"/>
        </w:rPr>
        <w:t>для</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подтверждения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критериев,</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2"/>
          <w:sz w:val="20"/>
          <w:szCs w:val="20"/>
        </w:rPr>
        <w:t>необходимых</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для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принятия</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такого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решения.</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(наличие) оснований для отказа в предоставлении муниципальной услуги, предусмотренных пунктом 22 настоящего Административного регламента, выявленных специалистом отдела.</w:t>
      </w:r>
      <w:proofErr w:type="gramEnd"/>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71.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готовит проект решения о предоставлении выписки с приложением самой выписки из реестра муниципального имущества;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готовит проект уведомления об отсутствии в реестре муниципального имущества запрашиваемых сведений;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готовит проект решения об отказе в выдаче выписки из реестра муниципального имущества.</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Решение об отказе в выдаче выписки из реестра муниципального имущества должно быть обоснованным и содержать указание на все основания отказа.</w:t>
      </w:r>
    </w:p>
    <w:p w:rsidR="005D22AA" w:rsidRPr="005D22AA" w:rsidRDefault="005D22AA" w:rsidP="00CF171C">
      <w:pPr>
        <w:widowControl w:val="0"/>
        <w:numPr>
          <w:ilvl w:val="0"/>
          <w:numId w:val="17"/>
        </w:numPr>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Проект решения о предоставлении выписки с приложением самой выписки из реестра муниципального имущества визируется и подписывается Главой.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Проект решения (письма) уведомления об отсутствии в реестре муниципального имущества запрашиваемых сведений визируется и подписывается Главой.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Проект решения об отказе в выдаче выписки из реестра муниципального имущества визируется и подписывается Главой.</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73. После подписания проекты документов, указанные в пункте 72, регистрируется специалистом Администрации, ответственным за прием и регистрацию документов.</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74.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lastRenderedPageBreak/>
        <w:t>Выдача</w:t>
      </w:r>
      <w:r w:rsidRPr="005D22AA">
        <w:rPr>
          <w:rFonts w:ascii="Times New Roman" w:eastAsia="Times New Roman" w:hAnsi="Times New Roman" w:cs="Times New Roman"/>
          <w:b/>
          <w:bCs/>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результата</w:t>
      </w:r>
      <w:proofErr w:type="spellEnd"/>
      <w:r w:rsidRPr="005D22AA">
        <w:rPr>
          <w:rFonts w:ascii="Times New Roman" w:eastAsia="Times New Roman" w:hAnsi="Times New Roman" w:cs="Times New Roman"/>
          <w:b/>
          <w:bCs/>
          <w:spacing w:val="-3"/>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Услуги</w:t>
      </w:r>
      <w:proofErr w:type="spellEnd"/>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12"/>
        </w:numPr>
        <w:tabs>
          <w:tab w:val="left" w:pos="0"/>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Результат</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50"/>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pacing w:val="-1"/>
          <w:sz w:val="20"/>
          <w:szCs w:val="20"/>
        </w:rPr>
        <w:t>формируется</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автоматически</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виде</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электронного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подписанного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усиленной</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квалифицированной</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подписью</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2"/>
          <w:sz w:val="20"/>
          <w:szCs w:val="20"/>
        </w:rPr>
        <w:t>уполномоченного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должностного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лица,</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pacing w:val="-1"/>
          <w:sz w:val="20"/>
          <w:szCs w:val="20"/>
        </w:rPr>
        <w:t>может</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быть</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получен</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2"/>
          <w:sz w:val="20"/>
          <w:szCs w:val="20"/>
        </w:rPr>
        <w:t>выбору</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z w:val="20"/>
          <w:szCs w:val="20"/>
        </w:rPr>
        <w:t>заявителя</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независимо</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z w:val="20"/>
          <w:szCs w:val="20"/>
        </w:rPr>
        <w:t>от</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его</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z w:val="20"/>
          <w:szCs w:val="20"/>
        </w:rPr>
        <w:t>места</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нахождения</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электронной</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почте</w:t>
      </w:r>
      <w:r w:rsidRPr="005D22AA">
        <w:rPr>
          <w:rFonts w:ascii="Times New Roman" w:eastAsia="Times New Roman"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заявителя,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посредством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Единого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 xml:space="preserve">портала,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МФЦ, путем направления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почтового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отправления.</w:t>
      </w:r>
    </w:p>
    <w:p w:rsidR="005D22AA" w:rsidRPr="005D22AA" w:rsidRDefault="005D22AA" w:rsidP="00CF171C">
      <w:pPr>
        <w:widowControl w:val="0"/>
        <w:numPr>
          <w:ilvl w:val="0"/>
          <w:numId w:val="12"/>
        </w:numPr>
        <w:tabs>
          <w:tab w:val="left" w:pos="1246"/>
        </w:tabs>
        <w:spacing w:after="0" w:line="240" w:lineRule="atLeast"/>
        <w:ind w:right="3"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Предоставление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результата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срок,</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z w:val="20"/>
          <w:szCs w:val="20"/>
        </w:rPr>
        <w:t xml:space="preserve">не </w:t>
      </w:r>
      <w:r w:rsidRPr="005D22AA">
        <w:rPr>
          <w:rFonts w:ascii="Times New Roman" w:eastAsia="Times New Roman" w:hAnsi="Times New Roman" w:cs="Times New Roman"/>
          <w:spacing w:val="-1"/>
          <w:sz w:val="20"/>
          <w:szCs w:val="20"/>
        </w:rPr>
        <w:t>превышающий</w:t>
      </w:r>
      <w:r w:rsidRPr="005D22AA">
        <w:rPr>
          <w:rFonts w:ascii="Times New Roman" w:eastAsia="Times New Roman" w:hAnsi="Times New Roman" w:cs="Times New Roman"/>
          <w:sz w:val="20"/>
          <w:szCs w:val="20"/>
        </w:rPr>
        <w:t xml:space="preserve"> 1 </w:t>
      </w:r>
      <w:r w:rsidRPr="005D22AA">
        <w:rPr>
          <w:rFonts w:ascii="Times New Roman" w:eastAsia="Times New Roman" w:hAnsi="Times New Roman" w:cs="Times New Roman"/>
          <w:spacing w:val="-1"/>
          <w:sz w:val="20"/>
          <w:szCs w:val="20"/>
        </w:rPr>
        <w:t>рабочего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исчисляется</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2"/>
          <w:sz w:val="20"/>
          <w:szCs w:val="20"/>
        </w:rPr>
        <w:t>со</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дня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принятия</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Услуги.</w:t>
      </w:r>
    </w:p>
    <w:p w:rsidR="005D22AA" w:rsidRPr="005D22AA" w:rsidRDefault="005D22AA" w:rsidP="00CF171C">
      <w:pPr>
        <w:widowControl w:val="0"/>
        <w:numPr>
          <w:ilvl w:val="0"/>
          <w:numId w:val="12"/>
        </w:numPr>
        <w:tabs>
          <w:tab w:val="left" w:pos="0"/>
        </w:tabs>
        <w:spacing w:after="0" w:line="240" w:lineRule="atLeast"/>
        <w:ind w:right="3" w:firstLine="709"/>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Основанием для начала административной процедуры направления (выдачи на руки)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получение специалистом Администрации, ответственного за делопроизводство, подписанных указанных решений или уведомления.</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78.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 проверяет документ, удостоверяющий личность заявителя (представителя заявителя);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3) выдает заявителю (представителю заявителя) 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79. </w:t>
      </w:r>
      <w:proofErr w:type="gramStart"/>
      <w:r w:rsidRPr="005D22AA">
        <w:rPr>
          <w:rFonts w:ascii="Times New Roman" w:eastAsia="Times New Roman" w:hAnsi="Times New Roman" w:cs="Times New Roman"/>
          <w:sz w:val="20"/>
          <w:szCs w:val="20"/>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 направляется специалистом Администрации по адресу, указанному заявителем (представителем</w:t>
      </w:r>
      <w:proofErr w:type="gramEnd"/>
      <w:r w:rsidRPr="005D22AA">
        <w:rPr>
          <w:rFonts w:ascii="Times New Roman" w:eastAsia="Times New Roman" w:hAnsi="Times New Roman" w:cs="Times New Roman"/>
          <w:sz w:val="20"/>
          <w:szCs w:val="20"/>
        </w:rPr>
        <w:t xml:space="preserve"> заявителя) в заявлении.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80. </w:t>
      </w:r>
      <w:proofErr w:type="gramStart"/>
      <w:r w:rsidRPr="005D22AA">
        <w:rPr>
          <w:rFonts w:ascii="Times New Roman" w:eastAsia="Times New Roman" w:hAnsi="Times New Roman" w:cs="Times New Roman"/>
          <w:sz w:val="20"/>
          <w:szCs w:val="20"/>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 направляется специалистом Администрации:</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81. Результатом административной процедуры является получение заявителем (представителем заявителя)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82. Обязанности специалиста Администрации, ответственного за выдачу документов, должны быть также закреплены в его должностной инструкции.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Перечень административных процедур (действий) при предоставлении муниципальной услуги в электронной форме</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83. При предоставлении муниципальной услуги в электронной форме заявителю обеспечиваются: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получение информации о порядке и сроках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формирование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прием и регистрация Администрацией заявления и иных документов, необходимых для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получение результата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получение сведений о ходе рассмотрения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осуществление оценки качества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 либо муниципального служащего.</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Порядок осуществления административных процедур (действий) в электронной форме</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84. Формирование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 формировании заявления заявителю обеспечивается: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 возможность копирования и сохранения заявления и иных документов, указанных в пункте 15 настоящего Административного регламента, необходимых для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 возможность печати на бумажном носителе копии электронной формы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д) возможность вернуться на любой из этапов заполнения электронной формы заявления без </w:t>
      </w:r>
      <w:proofErr w:type="gramStart"/>
      <w:r w:rsidRPr="005D22AA">
        <w:rPr>
          <w:rFonts w:ascii="Times New Roman" w:eastAsia="Times New Roman" w:hAnsi="Times New Roman" w:cs="Times New Roman"/>
          <w:sz w:val="20"/>
          <w:szCs w:val="20"/>
        </w:rPr>
        <w:t>потери</w:t>
      </w:r>
      <w:proofErr w:type="gramEnd"/>
      <w:r w:rsidRPr="005D22AA">
        <w:rPr>
          <w:rFonts w:ascii="Times New Roman" w:eastAsia="Times New Roman" w:hAnsi="Times New Roman" w:cs="Times New Roman"/>
          <w:sz w:val="20"/>
          <w:szCs w:val="20"/>
        </w:rPr>
        <w:t xml:space="preserve"> ранее введенной информации;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Сформированное и подписанное </w:t>
      </w:r>
      <w:proofErr w:type="gramStart"/>
      <w:r w:rsidRPr="005D22AA">
        <w:rPr>
          <w:rFonts w:ascii="Times New Roman" w:eastAsia="Times New Roman" w:hAnsi="Times New Roman" w:cs="Times New Roman"/>
          <w:sz w:val="20"/>
          <w:szCs w:val="20"/>
        </w:rPr>
        <w:t>заявление</w:t>
      </w:r>
      <w:proofErr w:type="gramEnd"/>
      <w:r w:rsidRPr="005D22AA">
        <w:rPr>
          <w:rFonts w:ascii="Times New Roman" w:eastAsia="Times New Roman" w:hAnsi="Times New Roman" w:cs="Times New Roman"/>
          <w:sz w:val="20"/>
          <w:szCs w:val="20"/>
        </w:rPr>
        <w:t xml:space="preserve"> и иные документы, необходимые для предоставления муниципальной услуги, направляются в Администрацию посредством ЕПГУ.</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86.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Ответственное должностное лицо:</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проверяет наличие электронных заявлений, поступивших с ЕПГУ, с периодом не реже 2 раз в день;</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рассматривает поступившие заявления и приложенные образы документов (документы);</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производит действия в соответствии с пунктом 41 настоящего Административного регламента.</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87. Заявителю в качестве результата предоставления муниципальной услуги обеспечивается возможность получения документа:</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 предоставлении муниципальной услуги в электронной форме заявителю направляется: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89. Оценка качества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(Администрации)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w:t>
      </w:r>
      <w:proofErr w:type="gramEnd"/>
      <w:r w:rsidRPr="005D22AA">
        <w:rPr>
          <w:rFonts w:ascii="Times New Roman" w:eastAsia="Times New Roman" w:hAnsi="Times New Roman" w:cs="Times New Roman"/>
          <w:sz w:val="20"/>
          <w:szCs w:val="20"/>
        </w:rPr>
        <w:t xml:space="preserve"> </w:t>
      </w:r>
      <w:proofErr w:type="gramStart"/>
      <w:r w:rsidRPr="005D22AA">
        <w:rPr>
          <w:rFonts w:ascii="Times New Roman" w:eastAsia="Times New Roman" w:hAnsi="Times New Roman" w:cs="Times New Roman"/>
          <w:sz w:val="20"/>
          <w:szCs w:val="20"/>
        </w:rPr>
        <w:t>эффективности деятельности руководителей территориальных органов федеральных органов исполнительной власти (Администрации)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proofErr w:type="gramEnd"/>
      <w:r w:rsidRPr="005D22AA">
        <w:rPr>
          <w:rFonts w:ascii="Times New Roman" w:eastAsia="Times New Roman" w:hAnsi="Times New Roman" w:cs="Times New Roman"/>
          <w:sz w:val="20"/>
          <w:szCs w:val="20"/>
        </w:rPr>
        <w:t xml:space="preserve"> своих должностных обязанностей».</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90. </w:t>
      </w:r>
      <w:proofErr w:type="gramStart"/>
      <w:r w:rsidRPr="005D22AA">
        <w:rPr>
          <w:rFonts w:ascii="Times New Roman" w:eastAsia="Times New Roman" w:hAnsi="Times New Roman" w:cs="Times New Roman"/>
          <w:sz w:val="20"/>
          <w:szCs w:val="20"/>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proofErr w:type="gramEnd"/>
      <w:r w:rsidRPr="005D22AA">
        <w:rPr>
          <w:rFonts w:ascii="Times New Roman" w:eastAsia="Times New Roman" w:hAnsi="Times New Roman" w:cs="Times New Roman"/>
          <w:sz w:val="20"/>
          <w:szCs w:val="20"/>
        </w:rPr>
        <w:t xml:space="preserve"> и действий (бездействия), совершенных при предоставлении государственных и муниципальных услуг».</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Особенности выполнения административных процедур (действий) в МФЦ</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Исчерпывающий перечень административных процедур (действий) при предоставлении муниципальной услуги, выполняемых МФЦ</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91. МФЦ осуществляет:</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5D22AA">
        <w:rPr>
          <w:rFonts w:ascii="Times New Roman" w:eastAsia="Times New Roman" w:hAnsi="Times New Roman" w:cs="Times New Roman"/>
          <w:sz w:val="20"/>
          <w:szCs w:val="20"/>
        </w:rPr>
        <w:t>заверение выписок</w:t>
      </w:r>
      <w:proofErr w:type="gramEnd"/>
      <w:r w:rsidRPr="005D22AA">
        <w:rPr>
          <w:rFonts w:ascii="Times New Roman" w:eastAsia="Times New Roman" w:hAnsi="Times New Roman" w:cs="Times New Roman"/>
          <w:sz w:val="20"/>
          <w:szCs w:val="20"/>
        </w:rPr>
        <w:t xml:space="preserve"> из информационных систем органов, предоставляющих муниципальные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иные процедуры и действия, предусмотренные Федеральным законом № 210-ФЗ.</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Информирование заявителей</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92. Информирование заявителя МФЦ осуществляется следующими способами: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б) при обращении заявителя в МФЦ лично, по телефону, посредством почтовых отправлений, либо по электронной почте.</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изложить обращение в письменной форме (ответ направляется Заявителю в соответствии со способом, указанным в обращении);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назначить другое время для консультаций.</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center"/>
        <w:rPr>
          <w:rFonts w:ascii="Times New Roman" w:eastAsia="Times New Roman" w:hAnsi="Times New Roman" w:cs="Times New Roman"/>
          <w:b/>
          <w:sz w:val="20"/>
          <w:szCs w:val="20"/>
        </w:rPr>
      </w:pPr>
      <w:r w:rsidRPr="005D22AA">
        <w:rPr>
          <w:rFonts w:ascii="Times New Roman" w:eastAsia="Times New Roman" w:hAnsi="Times New Roman" w:cs="Times New Roman"/>
          <w:b/>
          <w:sz w:val="20"/>
          <w:szCs w:val="20"/>
        </w:rPr>
        <w:t>Выдача заявителю результата предоставления муниципальной услуги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93.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заключенному Соглашению о взаимодействии.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Порядок и сроки передачи Администрацией таких документов в МФЦ определяются Соглашением о взаимодействии.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Работник МФЦ осуществляет следующие действия: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проверяет полномочия представителя заявителя (в случае обращения представителя заявителя);</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определяет статус исполнения заявления заявителя в ГИС;</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выдает документы заявителю, при необходимости запрашивает у заявителя подписи за каждый выданный документ;</w:t>
      </w:r>
    </w:p>
    <w:p w:rsidR="005D22AA" w:rsidRPr="005D22AA" w:rsidRDefault="005D22AA" w:rsidP="005D22AA">
      <w:pPr>
        <w:widowControl w:val="0"/>
        <w:tabs>
          <w:tab w:val="left" w:pos="1246"/>
        </w:tabs>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запрашивает согласие заявителя на участие в смс-опросе для оценки качества предоставленных услуг МФЦ.</w:t>
      </w: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5D22AA" w:rsidRPr="005D22AA" w:rsidRDefault="005D22AA" w:rsidP="005D22AA">
      <w:pPr>
        <w:widowControl w:val="0"/>
        <w:tabs>
          <w:tab w:val="left" w:pos="0"/>
        </w:tabs>
        <w:autoSpaceDE w:val="0"/>
        <w:autoSpaceDN w:val="0"/>
        <w:adjustRightInd w:val="0"/>
        <w:spacing w:after="0" w:line="240" w:lineRule="atLeast"/>
        <w:ind w:right="84"/>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lang w:val="en-US"/>
        </w:rPr>
        <w:t>IV</w:t>
      </w:r>
      <w:r w:rsidRPr="005D22AA">
        <w:rPr>
          <w:rFonts w:ascii="Times New Roman" w:eastAsia="Times New Roman" w:hAnsi="Times New Roman" w:cs="Times New Roman"/>
          <w:b/>
          <w:bCs/>
          <w:spacing w:val="-1"/>
          <w:sz w:val="20"/>
          <w:szCs w:val="20"/>
        </w:rPr>
        <w:t>. Формы контроля</w:t>
      </w:r>
      <w:r w:rsidRPr="005D22AA">
        <w:rPr>
          <w:rFonts w:ascii="Times New Roman" w:eastAsia="Times New Roman" w:hAnsi="Times New Roman" w:cs="Times New Roman"/>
          <w:b/>
          <w:bCs/>
          <w:spacing w:val="-2"/>
          <w:sz w:val="20"/>
          <w:szCs w:val="20"/>
        </w:rPr>
        <w:t xml:space="preserve"> за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исполнением</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административного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регламента</w:t>
      </w:r>
    </w:p>
    <w:p w:rsidR="005D22AA" w:rsidRPr="005D22AA" w:rsidRDefault="005D22AA" w:rsidP="005D22AA">
      <w:pPr>
        <w:widowControl w:val="0"/>
        <w:tabs>
          <w:tab w:val="left" w:pos="0"/>
        </w:tabs>
        <w:spacing w:after="0" w:line="240" w:lineRule="atLeast"/>
        <w:ind w:right="84"/>
        <w:outlineLvl w:val="0"/>
        <w:rPr>
          <w:rFonts w:ascii="Times New Roman" w:eastAsia="Times New Roman" w:hAnsi="Times New Roman" w:cs="Times New Roman"/>
          <w:sz w:val="20"/>
          <w:szCs w:val="20"/>
        </w:rPr>
      </w:pPr>
    </w:p>
    <w:p w:rsidR="005D22AA" w:rsidRPr="005D22AA" w:rsidRDefault="005D22AA" w:rsidP="005D22AA">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Порядок осуществления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текущего</w:t>
      </w:r>
      <w:r w:rsidRPr="005D22AA">
        <w:rPr>
          <w:rFonts w:ascii="Times New Roman" w:eastAsia="Times New Roman" w:hAnsi="Times New Roman" w:cs="Times New Roman"/>
          <w:b/>
          <w:bCs/>
          <w:spacing w:val="1"/>
          <w:sz w:val="20"/>
          <w:szCs w:val="20"/>
        </w:rPr>
        <w:t xml:space="preserve"> </w:t>
      </w:r>
      <w:proofErr w:type="gramStart"/>
      <w:r w:rsidRPr="005D22AA">
        <w:rPr>
          <w:rFonts w:ascii="Times New Roman" w:eastAsia="Times New Roman" w:hAnsi="Times New Roman" w:cs="Times New Roman"/>
          <w:b/>
          <w:bCs/>
          <w:spacing w:val="-1"/>
          <w:sz w:val="20"/>
          <w:szCs w:val="20"/>
        </w:rPr>
        <w:t>контроля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за</w:t>
      </w:r>
      <w:proofErr w:type="gramEnd"/>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соблюдением</w:t>
      </w:r>
    </w:p>
    <w:p w:rsidR="005D22AA" w:rsidRPr="005D22AA" w:rsidRDefault="005D22AA" w:rsidP="005D22AA">
      <w:pPr>
        <w:widowControl w:val="0"/>
        <w:tabs>
          <w:tab w:val="left" w:pos="0"/>
        </w:tabs>
        <w:spacing w:after="0" w:line="240" w:lineRule="atLeast"/>
        <w:ind w:right="84"/>
        <w:jc w:val="center"/>
        <w:rPr>
          <w:rFonts w:ascii="Times New Roman" w:eastAsia="Times New Roman" w:hAnsi="Times New Roman" w:cs="Times New Roman"/>
          <w:sz w:val="20"/>
          <w:szCs w:val="20"/>
        </w:rPr>
      </w:pPr>
      <w:r w:rsidRPr="005D22AA">
        <w:rPr>
          <w:rFonts w:ascii="Times New Roman" w:eastAsia="Times New Roman" w:hAnsi="Times New Roman" w:cs="Times New Roman"/>
          <w:b/>
          <w:sz w:val="20"/>
          <w:szCs w:val="20"/>
        </w:rPr>
        <w:t>и</w:t>
      </w:r>
      <w:r w:rsidRPr="005D22AA">
        <w:rPr>
          <w:rFonts w:ascii="Times New Roman" w:eastAsia="Times New Roman" w:hAnsi="Times New Roman" w:cs="Times New Roman"/>
          <w:b/>
          <w:spacing w:val="-1"/>
          <w:sz w:val="20"/>
          <w:szCs w:val="20"/>
        </w:rPr>
        <w:t xml:space="preserve"> исполнением</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ответственными</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должностными</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лицами</w:t>
      </w:r>
      <w:r w:rsidRPr="005D22AA">
        <w:rPr>
          <w:rFonts w:ascii="Times New Roman" w:eastAsia="Times New Roman" w:hAnsi="Times New Roman" w:cs="Times New Roman"/>
          <w:b/>
          <w:spacing w:val="-3"/>
          <w:sz w:val="20"/>
          <w:szCs w:val="20"/>
        </w:rPr>
        <w:t xml:space="preserve"> </w:t>
      </w:r>
      <w:r w:rsidRPr="005D22AA">
        <w:rPr>
          <w:rFonts w:ascii="Times New Roman" w:eastAsia="Times New Roman" w:hAnsi="Times New Roman" w:cs="Times New Roman"/>
          <w:b/>
          <w:spacing w:val="-1"/>
          <w:sz w:val="20"/>
          <w:szCs w:val="20"/>
        </w:rPr>
        <w:t>положений</w:t>
      </w:r>
      <w:r w:rsidRPr="005D22AA">
        <w:rPr>
          <w:rFonts w:ascii="Times New Roman" w:eastAsia="Times New Roman" w:hAnsi="Times New Roman" w:cs="Times New Roman"/>
          <w:b/>
          <w:spacing w:val="41"/>
          <w:sz w:val="20"/>
          <w:szCs w:val="20"/>
        </w:rPr>
        <w:t xml:space="preserve"> </w:t>
      </w:r>
      <w:r w:rsidRPr="005D22AA">
        <w:rPr>
          <w:rFonts w:ascii="Times New Roman" w:eastAsia="Times New Roman" w:hAnsi="Times New Roman" w:cs="Times New Roman"/>
          <w:b/>
          <w:spacing w:val="-1"/>
          <w:sz w:val="20"/>
          <w:szCs w:val="20"/>
        </w:rPr>
        <w:t>регламента</w:t>
      </w:r>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z w:val="20"/>
          <w:szCs w:val="20"/>
        </w:rPr>
        <w:t>и</w:t>
      </w:r>
      <w:r w:rsidRPr="005D22AA">
        <w:rPr>
          <w:rFonts w:ascii="Times New Roman" w:eastAsia="Times New Roman" w:hAnsi="Times New Roman" w:cs="Times New Roman"/>
          <w:b/>
          <w:spacing w:val="-2"/>
          <w:sz w:val="20"/>
          <w:szCs w:val="20"/>
        </w:rPr>
        <w:t xml:space="preserve"> </w:t>
      </w:r>
      <w:r w:rsidRPr="005D22AA">
        <w:rPr>
          <w:rFonts w:ascii="Times New Roman" w:eastAsia="Times New Roman" w:hAnsi="Times New Roman" w:cs="Times New Roman"/>
          <w:b/>
          <w:spacing w:val="-1"/>
          <w:sz w:val="20"/>
          <w:szCs w:val="20"/>
        </w:rPr>
        <w:t>иных нормативных</w:t>
      </w:r>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pacing w:val="-1"/>
          <w:sz w:val="20"/>
          <w:szCs w:val="20"/>
        </w:rPr>
        <w:t>правовых</w:t>
      </w:r>
      <w:r w:rsidRPr="005D22AA">
        <w:rPr>
          <w:rFonts w:ascii="Times New Roman" w:eastAsia="Times New Roman" w:hAnsi="Times New Roman" w:cs="Times New Roman"/>
          <w:b/>
          <w:spacing w:val="-3"/>
          <w:sz w:val="20"/>
          <w:szCs w:val="20"/>
        </w:rPr>
        <w:t xml:space="preserve"> </w:t>
      </w:r>
      <w:r w:rsidRPr="005D22AA">
        <w:rPr>
          <w:rFonts w:ascii="Times New Roman" w:eastAsia="Times New Roman" w:hAnsi="Times New Roman" w:cs="Times New Roman"/>
          <w:b/>
          <w:spacing w:val="-1"/>
          <w:sz w:val="20"/>
          <w:szCs w:val="20"/>
        </w:rPr>
        <w:t>актов,</w:t>
      </w:r>
      <w:r w:rsidRPr="005D22AA">
        <w:rPr>
          <w:rFonts w:ascii="Times New Roman" w:eastAsia="Times New Roman" w:hAnsi="Times New Roman" w:cs="Times New Roman"/>
          <w:b/>
          <w:spacing w:val="27"/>
          <w:sz w:val="20"/>
          <w:szCs w:val="20"/>
        </w:rPr>
        <w:t xml:space="preserve"> </w:t>
      </w:r>
      <w:r w:rsidRPr="005D22AA">
        <w:rPr>
          <w:rFonts w:ascii="Times New Roman" w:eastAsia="Times New Roman" w:hAnsi="Times New Roman" w:cs="Times New Roman"/>
          <w:b/>
          <w:spacing w:val="-1"/>
          <w:sz w:val="20"/>
          <w:szCs w:val="20"/>
        </w:rPr>
        <w:t>устанавливающих</w:t>
      </w:r>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pacing w:val="-1"/>
          <w:sz w:val="20"/>
          <w:szCs w:val="20"/>
        </w:rPr>
        <w:t>требования</w:t>
      </w:r>
      <w:r w:rsidRPr="005D22AA">
        <w:rPr>
          <w:rFonts w:ascii="Times New Roman" w:eastAsia="Times New Roman" w:hAnsi="Times New Roman" w:cs="Times New Roman"/>
          <w:b/>
          <w:spacing w:val="-2"/>
          <w:sz w:val="20"/>
          <w:szCs w:val="20"/>
        </w:rPr>
        <w:t xml:space="preserve"> </w:t>
      </w:r>
      <w:r w:rsidRPr="005D22AA">
        <w:rPr>
          <w:rFonts w:ascii="Times New Roman" w:eastAsia="Times New Roman" w:hAnsi="Times New Roman" w:cs="Times New Roman"/>
          <w:b/>
          <w:sz w:val="20"/>
          <w:szCs w:val="20"/>
        </w:rPr>
        <w:t>к</w:t>
      </w:r>
      <w:r w:rsidRPr="005D22AA">
        <w:rPr>
          <w:rFonts w:ascii="Times New Roman" w:eastAsia="Times New Roman" w:hAnsi="Times New Roman" w:cs="Times New Roman"/>
          <w:b/>
          <w:spacing w:val="-1"/>
          <w:sz w:val="20"/>
          <w:szCs w:val="20"/>
        </w:rPr>
        <w:t xml:space="preserve"> предоставлению муниципальной</w:t>
      </w:r>
      <w:r w:rsidRPr="005D22AA">
        <w:rPr>
          <w:rFonts w:ascii="Times New Roman" w:eastAsia="Times New Roman" w:hAnsi="Times New Roman" w:cs="Times New Roman"/>
          <w:b/>
          <w:spacing w:val="-4"/>
          <w:sz w:val="20"/>
          <w:szCs w:val="20"/>
        </w:rPr>
        <w:t xml:space="preserve"> </w:t>
      </w:r>
      <w:r w:rsidRPr="005D22AA">
        <w:rPr>
          <w:rFonts w:ascii="Times New Roman" w:eastAsia="Times New Roman" w:hAnsi="Times New Roman" w:cs="Times New Roman"/>
          <w:b/>
          <w:spacing w:val="-1"/>
          <w:sz w:val="20"/>
          <w:szCs w:val="20"/>
        </w:rPr>
        <w:t>услуги,</w:t>
      </w:r>
      <w:r w:rsidRPr="005D22AA">
        <w:rPr>
          <w:rFonts w:ascii="Times New Roman" w:eastAsia="Times New Roman" w:hAnsi="Times New Roman" w:cs="Times New Roman"/>
          <w:b/>
          <w:spacing w:val="-4"/>
          <w:sz w:val="20"/>
          <w:szCs w:val="20"/>
        </w:rPr>
        <w:t xml:space="preserve"> </w:t>
      </w:r>
      <w:r w:rsidRPr="005D22AA">
        <w:rPr>
          <w:rFonts w:ascii="Times New Roman" w:eastAsia="Times New Roman" w:hAnsi="Times New Roman" w:cs="Times New Roman"/>
          <w:b/>
          <w:sz w:val="20"/>
          <w:szCs w:val="20"/>
        </w:rPr>
        <w:t>а</w:t>
      </w:r>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pacing w:val="-1"/>
          <w:sz w:val="20"/>
          <w:szCs w:val="20"/>
        </w:rPr>
        <w:t>также</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принятием</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ими</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решений</w:t>
      </w:r>
    </w:p>
    <w:p w:rsidR="005D22AA" w:rsidRPr="005D22AA" w:rsidRDefault="005D22AA" w:rsidP="005D22AA">
      <w:pPr>
        <w:widowControl w:val="0"/>
        <w:tabs>
          <w:tab w:val="left" w:pos="0"/>
        </w:tabs>
        <w:spacing w:after="0" w:line="240" w:lineRule="atLeast"/>
        <w:jc w:val="center"/>
        <w:rPr>
          <w:rFonts w:ascii="Times New Roman" w:eastAsia="Times New Roman" w:hAnsi="Times New Roman" w:cs="Times New Roman"/>
          <w:b/>
          <w:bCs/>
          <w:sz w:val="20"/>
          <w:szCs w:val="20"/>
        </w:rPr>
      </w:pPr>
    </w:p>
    <w:p w:rsidR="005D22AA" w:rsidRPr="005D22AA" w:rsidRDefault="005D22AA" w:rsidP="00CF171C">
      <w:pPr>
        <w:widowControl w:val="0"/>
        <w:numPr>
          <w:ilvl w:val="0"/>
          <w:numId w:val="15"/>
        </w:numPr>
        <w:tabs>
          <w:tab w:val="left" w:pos="0"/>
        </w:tabs>
        <w:autoSpaceDE w:val="0"/>
        <w:autoSpaceDN w:val="0"/>
        <w:adjustRightInd w:val="0"/>
        <w:spacing w:after="0" w:line="240" w:lineRule="atLeast"/>
        <w:ind w:right="84"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Текущий</w:t>
      </w:r>
      <w:r w:rsidRPr="005D22AA">
        <w:rPr>
          <w:rFonts w:ascii="Times New Roman" w:eastAsia="Times New Roman" w:hAnsi="Times New Roman" w:cs="Times New Roman"/>
          <w:spacing w:val="9"/>
          <w:sz w:val="20"/>
          <w:szCs w:val="20"/>
        </w:rPr>
        <w:t xml:space="preserve"> </w:t>
      </w:r>
      <w:proofErr w:type="gramStart"/>
      <w:r w:rsidRPr="005D22AA">
        <w:rPr>
          <w:rFonts w:ascii="Times New Roman" w:eastAsia="Times New Roman" w:hAnsi="Times New Roman" w:cs="Times New Roman"/>
          <w:spacing w:val="-1"/>
          <w:sz w:val="20"/>
          <w:szCs w:val="20"/>
        </w:rPr>
        <w:t>контроль</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за</w:t>
      </w:r>
      <w:proofErr w:type="gramEnd"/>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соблюдением</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2"/>
          <w:sz w:val="20"/>
          <w:szCs w:val="20"/>
        </w:rPr>
        <w:t>исполнением</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Административного</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pacing w:val="-1"/>
          <w:sz w:val="20"/>
          <w:szCs w:val="20"/>
        </w:rPr>
        <w:t>регламента,</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иных</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нормативных</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правовых</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актов,</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устанавливающих</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требования</w:t>
      </w:r>
      <w:r w:rsidRPr="005D22AA">
        <w:rPr>
          <w:rFonts w:ascii="Times New Roman" w:eastAsia="Times New Roman" w:hAnsi="Times New Roman" w:cs="Times New Roman"/>
          <w:spacing w:val="48"/>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предоставлению</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осуществляется</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pacing w:val="-1"/>
          <w:sz w:val="20"/>
          <w:szCs w:val="20"/>
        </w:rPr>
        <w:t>постоянной</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основе</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должностными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лицами</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2"/>
          <w:sz w:val="20"/>
          <w:szCs w:val="20"/>
        </w:rPr>
        <w:t>Администрации</w:t>
      </w:r>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уполномоченными</w:t>
      </w:r>
      <w:r w:rsidRPr="005D22AA">
        <w:rPr>
          <w:rFonts w:ascii="Times New Roman" w:eastAsia="Times New Roman" w:hAnsi="Times New Roman" w:cs="Times New Roman"/>
          <w:sz w:val="20"/>
          <w:szCs w:val="20"/>
        </w:rPr>
        <w:t xml:space="preserve"> на </w:t>
      </w:r>
      <w:r w:rsidRPr="005D22AA">
        <w:rPr>
          <w:rFonts w:ascii="Times New Roman" w:eastAsia="Times New Roman" w:hAnsi="Times New Roman" w:cs="Times New Roman"/>
          <w:spacing w:val="-1"/>
          <w:sz w:val="20"/>
          <w:szCs w:val="20"/>
        </w:rPr>
        <w:t>осуществление контроля</w:t>
      </w:r>
      <w:r w:rsidRPr="005D22AA">
        <w:rPr>
          <w:rFonts w:ascii="Times New Roman" w:eastAsia="Times New Roman" w:hAnsi="Times New Roman" w:cs="Times New Roman"/>
          <w:sz w:val="20"/>
          <w:szCs w:val="20"/>
        </w:rPr>
        <w:t xml:space="preserve"> за предоставлением</w:t>
      </w:r>
      <w:r w:rsidRPr="005D22AA">
        <w:rPr>
          <w:rFonts w:ascii="Times New Roman" w:eastAsia="Times New Roman" w:hAnsi="Times New Roman" w:cs="Times New Roman"/>
          <w:spacing w:val="51"/>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5D22AA">
      <w:pPr>
        <w:widowControl w:val="0"/>
        <w:tabs>
          <w:tab w:val="left" w:pos="0"/>
        </w:tabs>
        <w:spacing w:after="0" w:line="240" w:lineRule="atLeast"/>
        <w:ind w:right="107"/>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Для</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текущего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контроля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2"/>
          <w:sz w:val="20"/>
          <w:szCs w:val="20"/>
        </w:rPr>
        <w:t>используются</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служебной</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корреспонденции,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устная</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письменная</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2"/>
          <w:sz w:val="20"/>
          <w:szCs w:val="20"/>
        </w:rPr>
        <w:t>информация</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специалистов</w:t>
      </w:r>
      <w:r w:rsidRPr="005D22AA">
        <w:rPr>
          <w:rFonts w:ascii="Times New Roman" w:eastAsia="Times New Roman" w:hAnsi="Times New Roman" w:cs="Times New Roman"/>
          <w:spacing w:val="55"/>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pacing w:val="-1"/>
          <w:sz w:val="20"/>
          <w:szCs w:val="20"/>
        </w:rPr>
        <w:t>должностных</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лиц</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Администрации.</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Текущий</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контроль осуществляется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путем проведения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проверок:</w:t>
      </w:r>
    </w:p>
    <w:p w:rsidR="005D22AA" w:rsidRPr="005D22AA" w:rsidRDefault="005D22AA" w:rsidP="005D22AA">
      <w:pPr>
        <w:widowControl w:val="0"/>
        <w:tabs>
          <w:tab w:val="left" w:pos="0"/>
        </w:tabs>
        <w:spacing w:after="0" w:line="240" w:lineRule="atLeast"/>
        <w:ind w:right="108"/>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решений</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выявления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устранения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нарушений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прав</w:t>
      </w:r>
      <w:r w:rsidRPr="005D22AA">
        <w:rPr>
          <w:rFonts w:ascii="Times New Roman" w:eastAsia="Times New Roman" w:hAnsi="Times New Roman" w:cs="Times New Roman"/>
          <w:spacing w:val="-1"/>
          <w:sz w:val="20"/>
          <w:szCs w:val="20"/>
        </w:rPr>
        <w:t xml:space="preserve"> граждан;</w:t>
      </w:r>
    </w:p>
    <w:p w:rsidR="005D22AA" w:rsidRPr="005D22AA" w:rsidRDefault="005D22AA" w:rsidP="005D22AA">
      <w:pPr>
        <w:widowControl w:val="0"/>
        <w:tabs>
          <w:tab w:val="left" w:pos="0"/>
        </w:tabs>
        <w:spacing w:after="0" w:line="240" w:lineRule="atLeast"/>
        <w:ind w:right="111"/>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рассмотрения,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принятия</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решений</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подготовки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ответов</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на</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обращения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граждан,</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содержащие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жалобы</w:t>
      </w:r>
      <w:r w:rsidRPr="005D22AA">
        <w:rPr>
          <w:rFonts w:ascii="Times New Roman" w:eastAsia="Times New Roman" w:hAnsi="Times New Roman" w:cs="Times New Roman"/>
          <w:sz w:val="20"/>
          <w:szCs w:val="20"/>
        </w:rPr>
        <w:t xml:space="preserve"> на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действия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(бездействие)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должностных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лиц.</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0"/>
        </w:tabs>
        <w:spacing w:after="0" w:line="240" w:lineRule="atLeast"/>
        <w:ind w:right="2"/>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 xml:space="preserve">Порядок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периодичность</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осуществления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плановых</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внеплановых</w:t>
      </w:r>
      <w:r w:rsidRPr="005D22AA">
        <w:rPr>
          <w:rFonts w:ascii="Times New Roman" w:eastAsia="Times New Roman" w:hAnsi="Times New Roman" w:cs="Times New Roman"/>
          <w:b/>
          <w:bCs/>
          <w:spacing w:val="31"/>
          <w:sz w:val="20"/>
          <w:szCs w:val="20"/>
        </w:rPr>
        <w:t xml:space="preserve"> </w:t>
      </w:r>
      <w:r w:rsidRPr="005D22AA">
        <w:rPr>
          <w:rFonts w:ascii="Times New Roman" w:eastAsia="Times New Roman" w:hAnsi="Times New Roman" w:cs="Times New Roman"/>
          <w:b/>
          <w:bCs/>
          <w:spacing w:val="-1"/>
          <w:sz w:val="20"/>
          <w:szCs w:val="20"/>
        </w:rPr>
        <w:t>проверок полноты</w:t>
      </w:r>
      <w:r w:rsidRPr="005D22AA">
        <w:rPr>
          <w:rFonts w:ascii="Times New Roman" w:eastAsia="Times New Roman" w:hAnsi="Times New Roman" w:cs="Times New Roman"/>
          <w:b/>
          <w:bCs/>
          <w:spacing w:val="-4"/>
          <w:sz w:val="20"/>
          <w:szCs w:val="20"/>
        </w:rPr>
        <w:t xml:space="preserve">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1"/>
          <w:sz w:val="20"/>
          <w:szCs w:val="20"/>
        </w:rPr>
        <w:t xml:space="preserve"> качества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spacing w:val="-1"/>
          <w:sz w:val="20"/>
          <w:szCs w:val="20"/>
        </w:rPr>
        <w:t>муниципальной</w:t>
      </w:r>
      <w:r w:rsidRPr="005D22AA">
        <w:rPr>
          <w:rFonts w:ascii="Times New Roman" w:eastAsia="Times New Roman" w:hAnsi="Times New Roman" w:cs="Times New Roman"/>
          <w:b/>
          <w:spacing w:val="-4"/>
          <w:sz w:val="20"/>
          <w:szCs w:val="20"/>
        </w:rPr>
        <w:t xml:space="preserve"> </w:t>
      </w:r>
      <w:r w:rsidRPr="005D22AA">
        <w:rPr>
          <w:rFonts w:ascii="Times New Roman" w:eastAsia="Times New Roman" w:hAnsi="Times New Roman" w:cs="Times New Roman"/>
          <w:b/>
          <w:spacing w:val="-1"/>
          <w:sz w:val="20"/>
          <w:szCs w:val="20"/>
        </w:rPr>
        <w:t xml:space="preserve">услуги, </w:t>
      </w:r>
      <w:r w:rsidRPr="005D22AA">
        <w:rPr>
          <w:rFonts w:ascii="Times New Roman" w:eastAsia="Times New Roman" w:hAnsi="Times New Roman" w:cs="Times New Roman"/>
          <w:b/>
          <w:sz w:val="20"/>
          <w:szCs w:val="20"/>
        </w:rPr>
        <w:t>в</w:t>
      </w:r>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pacing w:val="-2"/>
          <w:sz w:val="20"/>
          <w:szCs w:val="20"/>
        </w:rPr>
        <w:t>том</w:t>
      </w:r>
      <w:r w:rsidRPr="005D22AA">
        <w:rPr>
          <w:rFonts w:ascii="Times New Roman" w:eastAsia="Times New Roman" w:hAnsi="Times New Roman" w:cs="Times New Roman"/>
          <w:b/>
          <w:sz w:val="20"/>
          <w:szCs w:val="20"/>
        </w:rPr>
        <w:t xml:space="preserve"> числе</w:t>
      </w:r>
      <w:r w:rsidRPr="005D22AA">
        <w:rPr>
          <w:rFonts w:ascii="Times New Roman" w:eastAsia="Times New Roman" w:hAnsi="Times New Roman" w:cs="Times New Roman"/>
          <w:b/>
          <w:spacing w:val="-3"/>
          <w:sz w:val="20"/>
          <w:szCs w:val="20"/>
        </w:rPr>
        <w:t xml:space="preserve"> </w:t>
      </w:r>
      <w:r w:rsidRPr="005D22AA">
        <w:rPr>
          <w:rFonts w:ascii="Times New Roman" w:eastAsia="Times New Roman" w:hAnsi="Times New Roman" w:cs="Times New Roman"/>
          <w:b/>
          <w:spacing w:val="-1"/>
          <w:sz w:val="20"/>
          <w:szCs w:val="20"/>
        </w:rPr>
        <w:t xml:space="preserve">порядок </w:t>
      </w:r>
      <w:r w:rsidRPr="005D22AA">
        <w:rPr>
          <w:rFonts w:ascii="Times New Roman" w:eastAsia="Times New Roman" w:hAnsi="Times New Roman" w:cs="Times New Roman"/>
          <w:b/>
          <w:sz w:val="20"/>
          <w:szCs w:val="20"/>
        </w:rPr>
        <w:t>и</w:t>
      </w:r>
      <w:r w:rsidRPr="005D22AA">
        <w:rPr>
          <w:rFonts w:ascii="Times New Roman" w:eastAsia="Times New Roman" w:hAnsi="Times New Roman" w:cs="Times New Roman"/>
          <w:b/>
          <w:spacing w:val="-2"/>
          <w:sz w:val="20"/>
          <w:szCs w:val="20"/>
        </w:rPr>
        <w:t xml:space="preserve"> </w:t>
      </w:r>
      <w:r w:rsidRPr="005D22AA">
        <w:rPr>
          <w:rFonts w:ascii="Times New Roman" w:eastAsia="Times New Roman" w:hAnsi="Times New Roman" w:cs="Times New Roman"/>
          <w:b/>
          <w:spacing w:val="-1"/>
          <w:sz w:val="20"/>
          <w:szCs w:val="20"/>
        </w:rPr>
        <w:t>формы</w:t>
      </w:r>
      <w:r w:rsidRPr="005D22AA">
        <w:rPr>
          <w:rFonts w:ascii="Times New Roman" w:eastAsia="Times New Roman" w:hAnsi="Times New Roman" w:cs="Times New Roman"/>
          <w:b/>
          <w:spacing w:val="-4"/>
          <w:sz w:val="20"/>
          <w:szCs w:val="20"/>
        </w:rPr>
        <w:t xml:space="preserve"> </w:t>
      </w:r>
      <w:proofErr w:type="gramStart"/>
      <w:r w:rsidRPr="005D22AA">
        <w:rPr>
          <w:rFonts w:ascii="Times New Roman" w:eastAsia="Times New Roman" w:hAnsi="Times New Roman" w:cs="Times New Roman"/>
          <w:b/>
          <w:spacing w:val="-1"/>
          <w:sz w:val="20"/>
          <w:szCs w:val="20"/>
        </w:rPr>
        <w:t>контроля</w:t>
      </w:r>
      <w:r w:rsidRPr="005D22AA">
        <w:rPr>
          <w:rFonts w:ascii="Times New Roman" w:eastAsia="Times New Roman" w:hAnsi="Times New Roman" w:cs="Times New Roman"/>
          <w:b/>
          <w:spacing w:val="-2"/>
          <w:sz w:val="20"/>
          <w:szCs w:val="20"/>
        </w:rPr>
        <w:t xml:space="preserve"> за</w:t>
      </w:r>
      <w:proofErr w:type="gramEnd"/>
      <w:r w:rsidRPr="005D22AA">
        <w:rPr>
          <w:rFonts w:ascii="Times New Roman" w:eastAsia="Times New Roman" w:hAnsi="Times New Roman" w:cs="Times New Roman"/>
          <w:b/>
          <w:spacing w:val="1"/>
          <w:sz w:val="20"/>
          <w:szCs w:val="20"/>
        </w:rPr>
        <w:t xml:space="preserve"> </w:t>
      </w:r>
      <w:r w:rsidRPr="005D22AA">
        <w:rPr>
          <w:rFonts w:ascii="Times New Roman" w:eastAsia="Times New Roman" w:hAnsi="Times New Roman" w:cs="Times New Roman"/>
          <w:b/>
          <w:spacing w:val="-1"/>
          <w:sz w:val="20"/>
          <w:szCs w:val="20"/>
        </w:rPr>
        <w:t>полнотой</w:t>
      </w:r>
      <w:r w:rsidRPr="005D22AA">
        <w:rPr>
          <w:rFonts w:ascii="Times New Roman" w:eastAsia="Times New Roman" w:hAnsi="Times New Roman" w:cs="Times New Roman"/>
          <w:b/>
          <w:spacing w:val="53"/>
          <w:sz w:val="20"/>
          <w:szCs w:val="20"/>
        </w:rPr>
        <w:t xml:space="preserve"> </w:t>
      </w:r>
      <w:r w:rsidRPr="005D22AA">
        <w:rPr>
          <w:rFonts w:ascii="Times New Roman" w:eastAsia="Times New Roman" w:hAnsi="Times New Roman" w:cs="Times New Roman"/>
          <w:b/>
          <w:sz w:val="20"/>
          <w:szCs w:val="20"/>
        </w:rPr>
        <w:t>и</w:t>
      </w:r>
      <w:r w:rsidRPr="005D22AA">
        <w:rPr>
          <w:rFonts w:ascii="Times New Roman" w:eastAsia="Times New Roman" w:hAnsi="Times New Roman" w:cs="Times New Roman"/>
          <w:b/>
          <w:spacing w:val="-1"/>
          <w:sz w:val="20"/>
          <w:szCs w:val="20"/>
        </w:rPr>
        <w:t xml:space="preserve"> качеством</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предоставления</w:t>
      </w:r>
      <w:r w:rsidRPr="005D22AA">
        <w:rPr>
          <w:rFonts w:ascii="Times New Roman" w:eastAsia="Times New Roman" w:hAnsi="Times New Roman" w:cs="Times New Roman"/>
          <w:b/>
          <w:spacing w:val="-2"/>
          <w:sz w:val="20"/>
          <w:szCs w:val="20"/>
        </w:rPr>
        <w:t xml:space="preserve"> </w:t>
      </w:r>
      <w:r w:rsidRPr="005D22AA">
        <w:rPr>
          <w:rFonts w:ascii="Times New Roman" w:eastAsia="Times New Roman" w:hAnsi="Times New Roman" w:cs="Times New Roman"/>
          <w:b/>
          <w:spacing w:val="-1"/>
          <w:sz w:val="20"/>
          <w:szCs w:val="20"/>
        </w:rPr>
        <w:t>муниципальной</w:t>
      </w:r>
      <w:r w:rsidRPr="005D22AA">
        <w:rPr>
          <w:rFonts w:ascii="Times New Roman" w:eastAsia="Times New Roman" w:hAnsi="Times New Roman" w:cs="Times New Roman"/>
          <w:b/>
          <w:sz w:val="20"/>
          <w:szCs w:val="20"/>
        </w:rPr>
        <w:t xml:space="preserve"> </w:t>
      </w:r>
      <w:r w:rsidRPr="005D22AA">
        <w:rPr>
          <w:rFonts w:ascii="Times New Roman" w:eastAsia="Times New Roman" w:hAnsi="Times New Roman" w:cs="Times New Roman"/>
          <w:b/>
          <w:spacing w:val="-1"/>
          <w:sz w:val="20"/>
          <w:szCs w:val="20"/>
        </w:rPr>
        <w:t>услуги</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b/>
          <w:bCs/>
          <w:sz w:val="20"/>
          <w:szCs w:val="20"/>
        </w:rPr>
      </w:pPr>
    </w:p>
    <w:p w:rsidR="005D22AA" w:rsidRPr="005D22AA" w:rsidRDefault="005D22AA" w:rsidP="00CF171C">
      <w:pPr>
        <w:widowControl w:val="0"/>
        <w:numPr>
          <w:ilvl w:val="0"/>
          <w:numId w:val="15"/>
        </w:numPr>
        <w:tabs>
          <w:tab w:val="left" w:pos="0"/>
          <w:tab w:val="left" w:pos="1303"/>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pacing w:val="-1"/>
          <w:sz w:val="20"/>
          <w:szCs w:val="20"/>
        </w:rPr>
        <w:t>Контроль</w:t>
      </w:r>
      <w:r w:rsidRPr="005D22AA">
        <w:rPr>
          <w:rFonts w:ascii="Times New Roman" w:eastAsia="Times New Roman" w:hAnsi="Times New Roman" w:cs="Times New Roman"/>
          <w:spacing w:val="38"/>
          <w:sz w:val="20"/>
          <w:szCs w:val="20"/>
        </w:rPr>
        <w:t xml:space="preserve"> </w:t>
      </w:r>
      <w:r w:rsidRPr="005D22AA">
        <w:rPr>
          <w:rFonts w:ascii="Times New Roman" w:eastAsia="Times New Roman" w:hAnsi="Times New Roman" w:cs="Times New Roman"/>
          <w:sz w:val="20"/>
          <w:szCs w:val="20"/>
        </w:rPr>
        <w:t>за</w:t>
      </w:r>
      <w:proofErr w:type="gramEnd"/>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полнотой</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качеством</w:t>
      </w:r>
      <w:r w:rsidRPr="005D22AA">
        <w:rPr>
          <w:rFonts w:ascii="Times New Roman" w:eastAsia="Times New Roman" w:hAnsi="Times New Roman" w:cs="Times New Roman"/>
          <w:spacing w:val="37"/>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включает</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8"/>
          <w:sz w:val="20"/>
          <w:szCs w:val="20"/>
        </w:rPr>
        <w:t xml:space="preserve"> </w:t>
      </w:r>
      <w:r w:rsidRPr="005D22AA">
        <w:rPr>
          <w:rFonts w:ascii="Times New Roman" w:eastAsia="Times New Roman" w:hAnsi="Times New Roman" w:cs="Times New Roman"/>
          <w:sz w:val="20"/>
          <w:szCs w:val="20"/>
        </w:rPr>
        <w:t>себя</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проведение</w:t>
      </w:r>
      <w:r w:rsidRPr="005D22AA">
        <w:rPr>
          <w:rFonts w:ascii="Times New Roman" w:eastAsia="Times New Roman" w:hAnsi="Times New Roman" w:cs="Times New Roman"/>
          <w:spacing w:val="69"/>
          <w:sz w:val="20"/>
          <w:szCs w:val="20"/>
        </w:rPr>
        <w:t xml:space="preserve"> </w:t>
      </w:r>
      <w:r w:rsidRPr="005D22AA">
        <w:rPr>
          <w:rFonts w:ascii="Times New Roman" w:eastAsia="Times New Roman" w:hAnsi="Times New Roman" w:cs="Times New Roman"/>
          <w:spacing w:val="-1"/>
          <w:sz w:val="20"/>
          <w:szCs w:val="20"/>
        </w:rPr>
        <w:t>плановых</w:t>
      </w:r>
      <w:r w:rsidRPr="005D22AA">
        <w:rPr>
          <w:rFonts w:ascii="Times New Roman" w:eastAsia="Times New Roman" w:hAnsi="Times New Roman" w:cs="Times New Roman"/>
          <w:sz w:val="20"/>
          <w:szCs w:val="20"/>
        </w:rPr>
        <w:t xml:space="preserve"> 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внеплановых</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проверок.</w:t>
      </w:r>
    </w:p>
    <w:p w:rsidR="005D22AA" w:rsidRPr="005D22AA" w:rsidRDefault="005D22AA" w:rsidP="00CF171C">
      <w:pPr>
        <w:widowControl w:val="0"/>
        <w:numPr>
          <w:ilvl w:val="0"/>
          <w:numId w:val="15"/>
        </w:numPr>
        <w:tabs>
          <w:tab w:val="left" w:pos="0"/>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Плановые</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проверки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осуществляются</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основании</w:t>
      </w:r>
      <w:r w:rsidRPr="005D22AA">
        <w:rPr>
          <w:rFonts w:ascii="Times New Roman" w:eastAsia="Times New Roman" w:hAnsi="Times New Roman" w:cs="Times New Roman"/>
          <w:spacing w:val="-8"/>
          <w:sz w:val="20"/>
          <w:szCs w:val="20"/>
        </w:rPr>
        <w:t xml:space="preserve"> </w:t>
      </w:r>
      <w:r w:rsidRPr="005D22AA">
        <w:rPr>
          <w:rFonts w:ascii="Times New Roman" w:eastAsia="Times New Roman" w:hAnsi="Times New Roman" w:cs="Times New Roman"/>
          <w:spacing w:val="-1"/>
          <w:sz w:val="20"/>
          <w:szCs w:val="20"/>
        </w:rPr>
        <w:t>годовых</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планов</w:t>
      </w:r>
      <w:r w:rsidRPr="005D22AA">
        <w:rPr>
          <w:rFonts w:ascii="Times New Roman" w:eastAsia="Times New Roman" w:hAnsi="Times New Roman" w:cs="Times New Roman"/>
          <w:spacing w:val="-9"/>
          <w:sz w:val="20"/>
          <w:szCs w:val="20"/>
        </w:rPr>
        <w:t xml:space="preserve"> </w:t>
      </w:r>
      <w:r w:rsidRPr="005D22AA">
        <w:rPr>
          <w:rFonts w:ascii="Times New Roman" w:eastAsia="Times New Roman" w:hAnsi="Times New Roman" w:cs="Times New Roman"/>
          <w:spacing w:val="-2"/>
          <w:sz w:val="20"/>
          <w:szCs w:val="20"/>
        </w:rPr>
        <w:t>работы</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утверждаемых</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руководителем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При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плановой</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проверке</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полноты</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качества</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контролю подлежат:</w:t>
      </w:r>
    </w:p>
    <w:p w:rsidR="005D22AA" w:rsidRPr="005D22AA" w:rsidRDefault="005D22AA" w:rsidP="005D22AA">
      <w:pPr>
        <w:widowControl w:val="0"/>
        <w:tabs>
          <w:tab w:val="left" w:pos="0"/>
        </w:tabs>
        <w:spacing w:after="0" w:line="240" w:lineRule="atLeast"/>
        <w:ind w:right="9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соблюдение</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сроков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услуги;</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соблюдение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положений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Административного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регламента;</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правильность</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pacing w:val="-1"/>
          <w:sz w:val="20"/>
          <w:szCs w:val="20"/>
        </w:rPr>
        <w:t>обоснованность</w:t>
      </w:r>
      <w:r w:rsidRPr="005D22AA">
        <w:rPr>
          <w:rFonts w:ascii="Times New Roman" w:eastAsia="Times New Roman" w:hAnsi="Times New Roman" w:cs="Times New Roman"/>
          <w:spacing w:val="-16"/>
          <w:sz w:val="20"/>
          <w:szCs w:val="20"/>
        </w:rPr>
        <w:t xml:space="preserve"> </w:t>
      </w:r>
      <w:r w:rsidRPr="005D22AA">
        <w:rPr>
          <w:rFonts w:ascii="Times New Roman" w:eastAsia="Times New Roman" w:hAnsi="Times New Roman" w:cs="Times New Roman"/>
          <w:spacing w:val="-1"/>
          <w:sz w:val="20"/>
          <w:szCs w:val="20"/>
        </w:rPr>
        <w:t>принятого</w:t>
      </w:r>
      <w:r w:rsidRPr="005D22AA">
        <w:rPr>
          <w:rFonts w:ascii="Times New Roman" w:eastAsia="Times New Roman" w:hAnsi="Times New Roman" w:cs="Times New Roman"/>
          <w:spacing w:val="-12"/>
          <w:sz w:val="20"/>
          <w:szCs w:val="20"/>
        </w:rPr>
        <w:t xml:space="preserve"> </w:t>
      </w:r>
      <w:r w:rsidRPr="005D22AA">
        <w:rPr>
          <w:rFonts w:ascii="Times New Roman" w:eastAsia="Times New Roman" w:hAnsi="Times New Roman" w:cs="Times New Roman"/>
          <w:spacing w:val="-1"/>
          <w:sz w:val="20"/>
          <w:szCs w:val="20"/>
        </w:rPr>
        <w:t>решения</w:t>
      </w:r>
      <w:r w:rsidRPr="005D22AA">
        <w:rPr>
          <w:rFonts w:ascii="Times New Roman" w:eastAsia="Times New Roman" w:hAnsi="Times New Roman" w:cs="Times New Roman"/>
          <w:spacing w:val="-15"/>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14"/>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3"/>
          <w:sz w:val="20"/>
          <w:szCs w:val="20"/>
        </w:rPr>
        <w:t xml:space="preserve"> </w:t>
      </w:r>
      <w:r w:rsidRPr="005D22AA">
        <w:rPr>
          <w:rFonts w:ascii="Times New Roman" w:eastAsia="Times New Roman" w:hAnsi="Times New Roman" w:cs="Times New Roman"/>
          <w:spacing w:val="-1"/>
          <w:sz w:val="20"/>
          <w:szCs w:val="20"/>
        </w:rPr>
        <w:t>предоставлении 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услуги.</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lastRenderedPageBreak/>
        <w:t>Основанием</w:t>
      </w:r>
      <w:r w:rsidRPr="005D22AA">
        <w:rPr>
          <w:rFonts w:ascii="Times New Roman" w:eastAsia="Times New Roman" w:hAnsi="Times New Roman" w:cs="Times New Roman"/>
          <w:sz w:val="20"/>
          <w:szCs w:val="20"/>
        </w:rPr>
        <w:t xml:space="preserve"> для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проведения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внеплановых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проверок</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являются:</w:t>
      </w:r>
    </w:p>
    <w:p w:rsidR="005D22AA" w:rsidRPr="005D22AA" w:rsidRDefault="005D22AA" w:rsidP="005D22AA">
      <w:pPr>
        <w:widowControl w:val="0"/>
        <w:tabs>
          <w:tab w:val="left" w:pos="0"/>
        </w:tabs>
        <w:spacing w:after="0" w:line="240" w:lineRule="atLeast"/>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Новомихайловского сельского поселения Монастырщинского района Смоленской области</w:t>
      </w:r>
      <w:r w:rsidRPr="005D22AA">
        <w:rPr>
          <w:rFonts w:ascii="Times New Roman" w:eastAsia="Times New Roman" w:hAnsi="Times New Roman" w:cs="Times New Roman"/>
          <w:iCs/>
          <w:spacing w:val="-1"/>
          <w:sz w:val="20"/>
          <w:szCs w:val="20"/>
        </w:rPr>
        <w:t>;</w:t>
      </w:r>
    </w:p>
    <w:p w:rsidR="005D22AA" w:rsidRPr="005D22AA" w:rsidRDefault="005D22AA" w:rsidP="005D22AA">
      <w:pPr>
        <w:widowControl w:val="0"/>
        <w:tabs>
          <w:tab w:val="left" w:pos="0"/>
        </w:tabs>
        <w:spacing w:after="0" w:line="240" w:lineRule="atLeast"/>
        <w:ind w:right="106"/>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обращения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граждан</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юридических</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лиц</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11"/>
          <w:sz w:val="20"/>
          <w:szCs w:val="20"/>
        </w:rPr>
        <w:t xml:space="preserve"> </w:t>
      </w:r>
      <w:r w:rsidRPr="005D22AA">
        <w:rPr>
          <w:rFonts w:ascii="Times New Roman" w:eastAsia="Times New Roman" w:hAnsi="Times New Roman" w:cs="Times New Roman"/>
          <w:spacing w:val="-1"/>
          <w:sz w:val="20"/>
          <w:szCs w:val="20"/>
        </w:rPr>
        <w:t>нарушения</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законодательства,</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том</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z w:val="20"/>
          <w:szCs w:val="20"/>
        </w:rPr>
        <w:t>числе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на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качество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0"/>
        </w:tabs>
        <w:spacing w:after="0" w:line="240" w:lineRule="atLeast"/>
        <w:ind w:right="84"/>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Ответственность</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должностных</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лиц</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органа, предоставляющего</w:t>
      </w:r>
      <w:r w:rsidRPr="005D22AA">
        <w:rPr>
          <w:rFonts w:ascii="Times New Roman" w:eastAsia="Times New Roman" w:hAnsi="Times New Roman" w:cs="Times New Roman"/>
          <w:b/>
          <w:bCs/>
          <w:spacing w:val="29"/>
          <w:sz w:val="20"/>
          <w:szCs w:val="20"/>
        </w:rPr>
        <w:t xml:space="preserve"> </w:t>
      </w:r>
      <w:r w:rsidRPr="005D22AA">
        <w:rPr>
          <w:rFonts w:ascii="Times New Roman" w:eastAsia="Times New Roman" w:hAnsi="Times New Roman" w:cs="Times New Roman"/>
          <w:b/>
          <w:bCs/>
          <w:spacing w:val="-1"/>
          <w:sz w:val="20"/>
          <w:szCs w:val="20"/>
        </w:rPr>
        <w:t>муниципальную услугу,</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за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решения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1"/>
          <w:sz w:val="20"/>
          <w:szCs w:val="20"/>
        </w:rPr>
        <w:t xml:space="preserve"> действия</w:t>
      </w:r>
      <w:r w:rsidRPr="005D22AA">
        <w:rPr>
          <w:rFonts w:ascii="Times New Roman" w:eastAsia="Times New Roman" w:hAnsi="Times New Roman" w:cs="Times New Roman"/>
          <w:b/>
          <w:bCs/>
          <w:spacing w:val="53"/>
          <w:sz w:val="20"/>
          <w:szCs w:val="20"/>
        </w:rPr>
        <w:t xml:space="preserve"> </w:t>
      </w:r>
      <w:r w:rsidRPr="005D22AA">
        <w:rPr>
          <w:rFonts w:ascii="Times New Roman" w:eastAsia="Times New Roman" w:hAnsi="Times New Roman" w:cs="Times New Roman"/>
          <w:b/>
          <w:bCs/>
          <w:spacing w:val="-1"/>
          <w:sz w:val="20"/>
          <w:szCs w:val="20"/>
        </w:rPr>
        <w:t>(бездействие), принимаемые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(осуществляемые)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ими</w:t>
      </w:r>
      <w:r w:rsidRPr="005D22AA">
        <w:rPr>
          <w:rFonts w:ascii="Times New Roman" w:eastAsia="Times New Roman" w:hAnsi="Times New Roman" w:cs="Times New Roman"/>
          <w:b/>
          <w:bCs/>
          <w:sz w:val="20"/>
          <w:szCs w:val="20"/>
        </w:rPr>
        <w:t xml:space="preserve"> в</w:t>
      </w:r>
      <w:r w:rsidRPr="005D22AA">
        <w:rPr>
          <w:rFonts w:ascii="Times New Roman" w:eastAsia="Times New Roman" w:hAnsi="Times New Roman" w:cs="Times New Roman"/>
          <w:b/>
          <w:bCs/>
          <w:spacing w:val="-1"/>
          <w:sz w:val="20"/>
          <w:szCs w:val="20"/>
        </w:rPr>
        <w:t xml:space="preserve"> ходе предоставления</w:t>
      </w:r>
      <w:r w:rsidRPr="005D22AA">
        <w:rPr>
          <w:rFonts w:ascii="Times New Roman" w:eastAsia="Times New Roman" w:hAnsi="Times New Roman" w:cs="Times New Roman"/>
          <w:b/>
          <w:bCs/>
          <w:spacing w:val="57"/>
          <w:sz w:val="20"/>
          <w:szCs w:val="20"/>
        </w:rPr>
        <w:t xml:space="preserve"> </w:t>
      </w:r>
      <w:r w:rsidRPr="005D22AA">
        <w:rPr>
          <w:rFonts w:ascii="Times New Roman" w:eastAsia="Times New Roman" w:hAnsi="Times New Roman" w:cs="Times New Roman"/>
          <w:b/>
          <w:bCs/>
          <w:spacing w:val="-1"/>
          <w:sz w:val="20"/>
          <w:szCs w:val="20"/>
        </w:rPr>
        <w:t>муниципальной услуги</w:t>
      </w:r>
    </w:p>
    <w:p w:rsidR="005D22AA" w:rsidRPr="005D22AA" w:rsidRDefault="005D22AA" w:rsidP="005D22AA">
      <w:pPr>
        <w:widowControl w:val="0"/>
        <w:tabs>
          <w:tab w:val="left" w:pos="0"/>
        </w:tabs>
        <w:spacing w:after="0" w:line="240" w:lineRule="atLeast"/>
        <w:ind w:right="362"/>
        <w:jc w:val="center"/>
        <w:outlineLvl w:val="0"/>
        <w:rPr>
          <w:rFonts w:ascii="Times New Roman" w:eastAsia="Times New Roman" w:hAnsi="Times New Roman" w:cs="Times New Roman"/>
          <w:b/>
          <w:bCs/>
          <w:spacing w:val="-1"/>
          <w:sz w:val="20"/>
          <w:szCs w:val="20"/>
        </w:rPr>
      </w:pPr>
    </w:p>
    <w:p w:rsidR="005D22AA" w:rsidRPr="005D22AA" w:rsidRDefault="005D22AA" w:rsidP="00CF171C">
      <w:pPr>
        <w:widowControl w:val="0"/>
        <w:numPr>
          <w:ilvl w:val="0"/>
          <w:numId w:val="15"/>
        </w:numPr>
        <w:tabs>
          <w:tab w:val="left" w:pos="0"/>
        </w:tabs>
        <w:autoSpaceDE w:val="0"/>
        <w:autoSpaceDN w:val="0"/>
        <w:adjustRightInd w:val="0"/>
        <w:spacing w:after="0" w:line="240" w:lineRule="atLeast"/>
        <w:ind w:right="107" w:firstLine="709"/>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5D22AA" w:rsidRPr="005D22AA" w:rsidRDefault="005D22AA" w:rsidP="005D22AA">
      <w:pPr>
        <w:widowControl w:val="0"/>
        <w:tabs>
          <w:tab w:val="left" w:pos="0"/>
        </w:tabs>
        <w:spacing w:after="0" w:line="240" w:lineRule="atLeast"/>
        <w:ind w:right="107"/>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D22AA" w:rsidRPr="005D22AA" w:rsidRDefault="005D22AA" w:rsidP="005D22AA">
      <w:pPr>
        <w:widowControl w:val="0"/>
        <w:tabs>
          <w:tab w:val="left" w:pos="0"/>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0"/>
        </w:tabs>
        <w:spacing w:after="0" w:line="240" w:lineRule="atLeast"/>
        <w:ind w:right="298"/>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Требования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к</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порядку</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формам</w:t>
      </w:r>
      <w:r w:rsidRPr="005D22AA">
        <w:rPr>
          <w:rFonts w:ascii="Times New Roman" w:eastAsia="Times New Roman" w:hAnsi="Times New Roman" w:cs="Times New Roman"/>
          <w:b/>
          <w:bCs/>
          <w:sz w:val="20"/>
          <w:szCs w:val="20"/>
        </w:rPr>
        <w:t xml:space="preserve"> </w:t>
      </w:r>
      <w:proofErr w:type="gramStart"/>
      <w:r w:rsidRPr="005D22AA">
        <w:rPr>
          <w:rFonts w:ascii="Times New Roman" w:eastAsia="Times New Roman" w:hAnsi="Times New Roman" w:cs="Times New Roman"/>
          <w:b/>
          <w:bCs/>
          <w:spacing w:val="-1"/>
          <w:sz w:val="20"/>
          <w:szCs w:val="20"/>
        </w:rPr>
        <w:t>контроля</w:t>
      </w:r>
      <w:r w:rsidRPr="005D22AA">
        <w:rPr>
          <w:rFonts w:ascii="Times New Roman" w:eastAsia="Times New Roman" w:hAnsi="Times New Roman" w:cs="Times New Roman"/>
          <w:b/>
          <w:bCs/>
          <w:spacing w:val="-2"/>
          <w:sz w:val="20"/>
          <w:szCs w:val="20"/>
        </w:rPr>
        <w:t xml:space="preserve"> за</w:t>
      </w:r>
      <w:proofErr w:type="gramEnd"/>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предоставлением</w:t>
      </w:r>
      <w:r w:rsidRPr="005D22AA">
        <w:rPr>
          <w:rFonts w:ascii="Times New Roman" w:eastAsia="Times New Roman" w:hAnsi="Times New Roman" w:cs="Times New Roman"/>
          <w:b/>
          <w:bCs/>
          <w:spacing w:val="51"/>
          <w:sz w:val="20"/>
          <w:szCs w:val="20"/>
        </w:rPr>
        <w:t xml:space="preserve"> </w:t>
      </w:r>
      <w:r w:rsidRPr="005D22AA">
        <w:rPr>
          <w:rFonts w:ascii="Times New Roman" w:eastAsia="Times New Roman" w:hAnsi="Times New Roman" w:cs="Times New Roman"/>
          <w:b/>
          <w:bCs/>
          <w:spacing w:val="-1"/>
          <w:sz w:val="20"/>
          <w:szCs w:val="20"/>
        </w:rPr>
        <w:t xml:space="preserve">муниципальной услуги,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том</w:t>
      </w:r>
      <w:r w:rsidRPr="005D22AA">
        <w:rPr>
          <w:rFonts w:ascii="Times New Roman" w:eastAsia="Times New Roman" w:hAnsi="Times New Roman" w:cs="Times New Roman"/>
          <w:b/>
          <w:bCs/>
          <w:sz w:val="20"/>
          <w:szCs w:val="20"/>
        </w:rPr>
        <w:t xml:space="preserve"> числе</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z w:val="20"/>
          <w:szCs w:val="20"/>
        </w:rPr>
        <w:t>со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стороны граждан,</w:t>
      </w:r>
      <w:r w:rsidRPr="005D22AA">
        <w:rPr>
          <w:rFonts w:ascii="Times New Roman" w:eastAsia="Times New Roman" w:hAnsi="Times New Roman" w:cs="Times New Roman"/>
          <w:b/>
          <w:bCs/>
          <w:spacing w:val="51"/>
          <w:sz w:val="20"/>
          <w:szCs w:val="20"/>
        </w:rPr>
        <w:t xml:space="preserve"> </w:t>
      </w:r>
      <w:r w:rsidRPr="005D22AA">
        <w:rPr>
          <w:rFonts w:ascii="Times New Roman" w:eastAsia="Times New Roman" w:hAnsi="Times New Roman" w:cs="Times New Roman"/>
          <w:b/>
          <w:bCs/>
          <w:spacing w:val="-1"/>
          <w:sz w:val="20"/>
          <w:szCs w:val="20"/>
        </w:rPr>
        <w:t>их</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 xml:space="preserve">объединений </w:t>
      </w:r>
      <w:r w:rsidRPr="005D22AA">
        <w:rPr>
          <w:rFonts w:ascii="Times New Roman" w:eastAsia="Times New Roman" w:hAnsi="Times New Roman" w:cs="Times New Roman"/>
          <w:b/>
          <w:bCs/>
          <w:sz w:val="20"/>
          <w:szCs w:val="20"/>
        </w:rPr>
        <w:t>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организаций</w:t>
      </w:r>
    </w:p>
    <w:p w:rsidR="005D22AA" w:rsidRPr="005D22AA" w:rsidRDefault="005D22AA" w:rsidP="005D22AA">
      <w:pPr>
        <w:widowControl w:val="0"/>
        <w:tabs>
          <w:tab w:val="left" w:pos="0"/>
        </w:tabs>
        <w:spacing w:after="0" w:line="240" w:lineRule="atLeast"/>
        <w:ind w:right="298"/>
        <w:jc w:val="center"/>
        <w:outlineLvl w:val="0"/>
        <w:rPr>
          <w:rFonts w:ascii="Times New Roman" w:eastAsia="Times New Roman" w:hAnsi="Times New Roman" w:cs="Times New Roman"/>
          <w:sz w:val="20"/>
          <w:szCs w:val="20"/>
        </w:rPr>
      </w:pPr>
    </w:p>
    <w:p w:rsidR="005D22AA" w:rsidRPr="005D22AA" w:rsidRDefault="005D22AA" w:rsidP="00CF171C">
      <w:pPr>
        <w:widowControl w:val="0"/>
        <w:numPr>
          <w:ilvl w:val="0"/>
          <w:numId w:val="15"/>
        </w:numPr>
        <w:tabs>
          <w:tab w:val="left" w:pos="0"/>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Граждане,</w:t>
      </w:r>
      <w:r w:rsidRPr="005D22AA">
        <w:rPr>
          <w:rFonts w:ascii="Times New Roman" w:eastAsia="Times New Roman" w:hAnsi="Times New Roman" w:cs="Times New Roman"/>
          <w:spacing w:val="17"/>
          <w:sz w:val="20"/>
          <w:szCs w:val="20"/>
        </w:rPr>
        <w:t xml:space="preserve"> </w:t>
      </w:r>
      <w:r w:rsidRPr="005D22AA">
        <w:rPr>
          <w:rFonts w:ascii="Times New Roman" w:eastAsia="Times New Roman" w:hAnsi="Times New Roman" w:cs="Times New Roman"/>
          <w:spacing w:val="-1"/>
          <w:sz w:val="20"/>
          <w:szCs w:val="20"/>
        </w:rPr>
        <w:t>их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2"/>
          <w:sz w:val="20"/>
          <w:szCs w:val="20"/>
        </w:rPr>
        <w:t>объединения</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организации</w:t>
      </w:r>
      <w:r w:rsidRPr="005D22AA">
        <w:rPr>
          <w:rFonts w:ascii="Times New Roman" w:eastAsia="Times New Roman" w:hAnsi="Times New Roman" w:cs="Times New Roman"/>
          <w:spacing w:val="18"/>
          <w:sz w:val="20"/>
          <w:szCs w:val="20"/>
        </w:rPr>
        <w:t xml:space="preserve"> </w:t>
      </w:r>
      <w:r w:rsidRPr="005D22AA">
        <w:rPr>
          <w:rFonts w:ascii="Times New Roman" w:eastAsia="Times New Roman" w:hAnsi="Times New Roman" w:cs="Times New Roman"/>
          <w:spacing w:val="-1"/>
          <w:sz w:val="20"/>
          <w:szCs w:val="20"/>
        </w:rPr>
        <w:t>имеют</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право</w:t>
      </w:r>
      <w:r w:rsidRPr="005D22AA">
        <w:rPr>
          <w:rFonts w:ascii="Times New Roman" w:eastAsia="Times New Roman" w:hAnsi="Times New Roman" w:cs="Times New Roman"/>
          <w:spacing w:val="19"/>
          <w:sz w:val="20"/>
          <w:szCs w:val="20"/>
        </w:rPr>
        <w:t xml:space="preserve"> </w:t>
      </w:r>
      <w:r w:rsidRPr="005D22AA">
        <w:rPr>
          <w:rFonts w:ascii="Times New Roman" w:eastAsia="Times New Roman" w:hAnsi="Times New Roman" w:cs="Times New Roman"/>
          <w:spacing w:val="-1"/>
          <w:sz w:val="20"/>
          <w:szCs w:val="20"/>
        </w:rPr>
        <w:t>осуществлять</w:t>
      </w:r>
      <w:r w:rsidRPr="005D22AA">
        <w:rPr>
          <w:rFonts w:ascii="Times New Roman" w:eastAsia="Times New Roman" w:hAnsi="Times New Roman" w:cs="Times New Roman"/>
          <w:spacing w:val="55"/>
          <w:sz w:val="20"/>
          <w:szCs w:val="20"/>
        </w:rPr>
        <w:t xml:space="preserve"> </w:t>
      </w:r>
      <w:proofErr w:type="gramStart"/>
      <w:r w:rsidRPr="005D22AA">
        <w:rPr>
          <w:rFonts w:ascii="Times New Roman" w:eastAsia="Times New Roman" w:hAnsi="Times New Roman" w:cs="Times New Roman"/>
          <w:spacing w:val="-1"/>
          <w:sz w:val="20"/>
          <w:szCs w:val="20"/>
        </w:rPr>
        <w:t>контроль</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за</w:t>
      </w:r>
      <w:proofErr w:type="gramEnd"/>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предоставлением</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32"/>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pacing w:val="-1"/>
          <w:sz w:val="20"/>
          <w:szCs w:val="20"/>
        </w:rPr>
        <w:t>путем</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получения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2"/>
          <w:sz w:val="20"/>
          <w:szCs w:val="20"/>
        </w:rPr>
        <w:t>информации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ходе</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 xml:space="preserve">услуги,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том</w:t>
      </w:r>
      <w:r w:rsidRPr="005D22AA">
        <w:rPr>
          <w:rFonts w:ascii="Times New Roman" w:eastAsia="Times New Roman" w:hAnsi="Times New Roman" w:cs="Times New Roman"/>
          <w:sz w:val="20"/>
          <w:szCs w:val="20"/>
        </w:rPr>
        <w:t xml:space="preserve"> числе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сроках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завершения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административных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процедур</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(действий).</w:t>
      </w:r>
    </w:p>
    <w:p w:rsidR="005D22AA" w:rsidRPr="005D22AA" w:rsidRDefault="005D22AA" w:rsidP="005D22AA">
      <w:pPr>
        <w:widowControl w:val="0"/>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Граждане,</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z w:val="20"/>
          <w:szCs w:val="20"/>
        </w:rPr>
        <w:t>их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2"/>
          <w:sz w:val="20"/>
          <w:szCs w:val="20"/>
        </w:rPr>
        <w:t>объединения</w:t>
      </w:r>
      <w:r w:rsidRPr="005D22AA">
        <w:rPr>
          <w:rFonts w:ascii="Times New Roman" w:eastAsia="Times New Roman" w:hAnsi="Times New Roman" w:cs="Times New Roman"/>
          <w:sz w:val="20"/>
          <w:szCs w:val="20"/>
        </w:rPr>
        <w:t xml:space="preserve"> 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организации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также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имеют право:</w:t>
      </w:r>
    </w:p>
    <w:p w:rsidR="005D22AA" w:rsidRPr="005D22AA" w:rsidRDefault="005D22AA" w:rsidP="005D22AA">
      <w:pPr>
        <w:widowControl w:val="0"/>
        <w:tabs>
          <w:tab w:val="left" w:pos="0"/>
        </w:tabs>
        <w:spacing w:after="0" w:line="240" w:lineRule="atLeast"/>
        <w:ind w:right="110"/>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направлять</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замечания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предложения</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улучшению</w:t>
      </w:r>
      <w:r w:rsidRPr="005D22AA">
        <w:rPr>
          <w:rFonts w:ascii="Times New Roman" w:eastAsia="Times New Roman" w:hAnsi="Times New Roman" w:cs="Times New Roman"/>
          <w:spacing w:val="29"/>
          <w:sz w:val="20"/>
          <w:szCs w:val="20"/>
        </w:rPr>
        <w:t xml:space="preserve"> </w:t>
      </w:r>
      <w:r w:rsidRPr="005D22AA">
        <w:rPr>
          <w:rFonts w:ascii="Times New Roman" w:eastAsia="Times New Roman" w:hAnsi="Times New Roman" w:cs="Times New Roman"/>
          <w:spacing w:val="-1"/>
          <w:sz w:val="20"/>
          <w:szCs w:val="20"/>
        </w:rPr>
        <w:t>доступности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качества</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предоставления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p>
    <w:p w:rsidR="005D22AA" w:rsidRPr="005D22AA" w:rsidRDefault="005D22AA" w:rsidP="005D22AA">
      <w:pPr>
        <w:widowControl w:val="0"/>
        <w:tabs>
          <w:tab w:val="left" w:pos="0"/>
        </w:tabs>
        <w:spacing w:after="0" w:line="240" w:lineRule="atLeast"/>
        <w:ind w:right="110"/>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вносить</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предложения</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2"/>
          <w:sz w:val="20"/>
          <w:szCs w:val="20"/>
        </w:rPr>
        <w:t>мерах</w:t>
      </w:r>
      <w:r w:rsidRPr="005D22AA">
        <w:rPr>
          <w:rFonts w:ascii="Times New Roman" w:eastAsia="Times New Roman" w:hAnsi="Times New Roman" w:cs="Times New Roman"/>
          <w:spacing w:val="30"/>
          <w:sz w:val="20"/>
          <w:szCs w:val="20"/>
        </w:rPr>
        <w:t xml:space="preserve"> </w:t>
      </w:r>
      <w:r w:rsidRPr="005D22AA">
        <w:rPr>
          <w:rFonts w:ascii="Times New Roman" w:eastAsia="Times New Roman" w:hAnsi="Times New Roman" w:cs="Times New Roman"/>
          <w:spacing w:val="-1"/>
          <w:sz w:val="20"/>
          <w:szCs w:val="20"/>
        </w:rPr>
        <w:t>по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устранению</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нарушений</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pacing w:val="-1"/>
          <w:sz w:val="20"/>
          <w:szCs w:val="20"/>
        </w:rPr>
        <w:t>настоящего</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Административного регламента.</w:t>
      </w:r>
    </w:p>
    <w:p w:rsidR="005D22AA" w:rsidRPr="005D22AA" w:rsidRDefault="005D22AA" w:rsidP="00CF171C">
      <w:pPr>
        <w:widowControl w:val="0"/>
        <w:numPr>
          <w:ilvl w:val="0"/>
          <w:numId w:val="15"/>
        </w:numPr>
        <w:tabs>
          <w:tab w:val="left" w:pos="0"/>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Должностные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лица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Администрации</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принимают</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меры</w:t>
      </w:r>
      <w:r w:rsidRPr="005D22AA">
        <w:rPr>
          <w:rFonts w:ascii="Times New Roman" w:eastAsia="Times New Roman" w:hAnsi="Times New Roman" w:cs="Times New Roman"/>
          <w:spacing w:val="27"/>
          <w:sz w:val="20"/>
          <w:szCs w:val="20"/>
        </w:rPr>
        <w:t xml:space="preserve"> </w:t>
      </w:r>
      <w:r w:rsidRPr="005D22AA">
        <w:rPr>
          <w:rFonts w:ascii="Times New Roman" w:eastAsia="Times New Roman" w:hAnsi="Times New Roman" w:cs="Times New Roman"/>
          <w:sz w:val="20"/>
          <w:szCs w:val="20"/>
        </w:rPr>
        <w:t>к</w:t>
      </w:r>
      <w:r w:rsidRPr="005D22AA">
        <w:rPr>
          <w:rFonts w:ascii="Times New Roman" w:eastAsia="Times New Roman" w:hAnsi="Times New Roman" w:cs="Times New Roman"/>
          <w:spacing w:val="46"/>
          <w:sz w:val="20"/>
          <w:szCs w:val="20"/>
        </w:rPr>
        <w:t xml:space="preserve"> </w:t>
      </w:r>
      <w:r w:rsidRPr="005D22AA">
        <w:rPr>
          <w:rFonts w:ascii="Times New Roman" w:eastAsia="Times New Roman" w:hAnsi="Times New Roman" w:cs="Times New Roman"/>
          <w:spacing w:val="-1"/>
          <w:sz w:val="20"/>
          <w:szCs w:val="20"/>
        </w:rPr>
        <w:t>прекращению</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допущенных</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нарушений,</w:t>
      </w:r>
      <w:r w:rsidRPr="005D22AA">
        <w:rPr>
          <w:rFonts w:ascii="Times New Roman" w:eastAsia="Times New Roman" w:hAnsi="Times New Roman" w:cs="Times New Roman"/>
          <w:spacing w:val="45"/>
          <w:sz w:val="20"/>
          <w:szCs w:val="20"/>
        </w:rPr>
        <w:t xml:space="preserve"> </w:t>
      </w:r>
      <w:r w:rsidRPr="005D22AA">
        <w:rPr>
          <w:rFonts w:ascii="Times New Roman" w:eastAsia="Times New Roman" w:hAnsi="Times New Roman" w:cs="Times New Roman"/>
          <w:spacing w:val="-1"/>
          <w:sz w:val="20"/>
          <w:szCs w:val="20"/>
        </w:rPr>
        <w:t>устраняют</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причины</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47"/>
          <w:sz w:val="20"/>
          <w:szCs w:val="20"/>
        </w:rPr>
        <w:t xml:space="preserve"> </w:t>
      </w:r>
      <w:r w:rsidRPr="005D22AA">
        <w:rPr>
          <w:rFonts w:ascii="Times New Roman" w:eastAsia="Times New Roman" w:hAnsi="Times New Roman" w:cs="Times New Roman"/>
          <w:spacing w:val="-1"/>
          <w:sz w:val="20"/>
          <w:szCs w:val="20"/>
        </w:rPr>
        <w:t>условия,</w:t>
      </w:r>
      <w:r w:rsidRPr="005D22AA">
        <w:rPr>
          <w:rFonts w:ascii="Times New Roman" w:eastAsia="Times New Roman" w:hAnsi="Times New Roman" w:cs="Times New Roman"/>
          <w:spacing w:val="41"/>
          <w:sz w:val="20"/>
          <w:szCs w:val="20"/>
        </w:rPr>
        <w:t xml:space="preserve"> </w:t>
      </w:r>
      <w:r w:rsidRPr="005D22AA">
        <w:rPr>
          <w:rFonts w:ascii="Times New Roman" w:eastAsia="Times New Roman" w:hAnsi="Times New Roman" w:cs="Times New Roman"/>
          <w:spacing w:val="-1"/>
          <w:sz w:val="20"/>
          <w:szCs w:val="20"/>
        </w:rPr>
        <w:t>способствующие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совершению</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нарушений.</w:t>
      </w:r>
    </w:p>
    <w:p w:rsidR="005D22AA" w:rsidRPr="005D22AA" w:rsidRDefault="005D22AA" w:rsidP="005D22AA">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Информация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результатах</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рассмотрения</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замечаний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6"/>
          <w:sz w:val="20"/>
          <w:szCs w:val="20"/>
        </w:rPr>
        <w:t xml:space="preserve"> </w:t>
      </w:r>
      <w:r w:rsidRPr="005D22AA">
        <w:rPr>
          <w:rFonts w:ascii="Times New Roman" w:eastAsia="Times New Roman" w:hAnsi="Times New Roman" w:cs="Times New Roman"/>
          <w:spacing w:val="-1"/>
          <w:sz w:val="20"/>
          <w:szCs w:val="20"/>
        </w:rPr>
        <w:t>предложений</w:t>
      </w:r>
      <w:r w:rsidRPr="005D22AA">
        <w:rPr>
          <w:rFonts w:ascii="Times New Roman" w:eastAsia="Times New Roman" w:hAnsi="Times New Roman" w:cs="Times New Roman"/>
          <w:spacing w:val="28"/>
          <w:sz w:val="20"/>
          <w:szCs w:val="20"/>
        </w:rPr>
        <w:t xml:space="preserve"> </w:t>
      </w:r>
      <w:r w:rsidRPr="005D22AA">
        <w:rPr>
          <w:rFonts w:ascii="Times New Roman" w:eastAsia="Times New Roman" w:hAnsi="Times New Roman" w:cs="Times New Roman"/>
          <w:spacing w:val="-1"/>
          <w:sz w:val="20"/>
          <w:szCs w:val="20"/>
        </w:rPr>
        <w:t>граждан,</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их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объединений</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z w:val="20"/>
          <w:szCs w:val="20"/>
        </w:rPr>
        <w:t>и</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организаций</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доводится</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z w:val="20"/>
          <w:szCs w:val="20"/>
        </w:rPr>
        <w:t>до</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1"/>
          <w:sz w:val="20"/>
          <w:szCs w:val="20"/>
        </w:rPr>
        <w:t>сведения</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лиц,</w:t>
      </w:r>
      <w:r w:rsidRPr="005D22AA">
        <w:rPr>
          <w:rFonts w:ascii="Times New Roman" w:eastAsia="Times New Roman" w:hAnsi="Times New Roman" w:cs="Times New Roman"/>
          <w:spacing w:val="20"/>
          <w:sz w:val="20"/>
          <w:szCs w:val="20"/>
        </w:rPr>
        <w:t xml:space="preserve"> </w:t>
      </w:r>
      <w:r w:rsidRPr="005D22AA">
        <w:rPr>
          <w:rFonts w:ascii="Times New Roman" w:eastAsia="Times New Roman" w:hAnsi="Times New Roman" w:cs="Times New Roman"/>
          <w:spacing w:val="-1"/>
          <w:sz w:val="20"/>
          <w:szCs w:val="20"/>
        </w:rPr>
        <w:t>направивших</w:t>
      </w:r>
      <w:r w:rsidRPr="005D22AA">
        <w:rPr>
          <w:rFonts w:ascii="Times New Roman" w:eastAsia="Times New Roman" w:hAnsi="Times New Roman" w:cs="Times New Roman"/>
          <w:spacing w:val="21"/>
          <w:sz w:val="20"/>
          <w:szCs w:val="20"/>
        </w:rPr>
        <w:t xml:space="preserve"> </w:t>
      </w:r>
      <w:r w:rsidRPr="005D22AA">
        <w:rPr>
          <w:rFonts w:ascii="Times New Roman" w:eastAsia="Times New Roman" w:hAnsi="Times New Roman" w:cs="Times New Roman"/>
          <w:spacing w:val="-2"/>
          <w:sz w:val="20"/>
          <w:szCs w:val="20"/>
        </w:rPr>
        <w:t>эти</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замечания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 xml:space="preserve">и </w:t>
      </w:r>
      <w:r w:rsidRPr="005D22AA">
        <w:rPr>
          <w:rFonts w:ascii="Times New Roman" w:eastAsia="Times New Roman" w:hAnsi="Times New Roman" w:cs="Times New Roman"/>
          <w:spacing w:val="-1"/>
          <w:sz w:val="20"/>
          <w:szCs w:val="20"/>
        </w:rPr>
        <w:t>предложения.</w:t>
      </w:r>
    </w:p>
    <w:p w:rsidR="005D22AA" w:rsidRPr="005D22AA" w:rsidRDefault="005D22AA" w:rsidP="005D22AA">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p>
    <w:p w:rsidR="005D22AA" w:rsidRPr="005D22AA" w:rsidRDefault="005D22AA" w:rsidP="00CF171C">
      <w:pPr>
        <w:widowControl w:val="0"/>
        <w:numPr>
          <w:ilvl w:val="0"/>
          <w:numId w:val="16"/>
        </w:numPr>
        <w:tabs>
          <w:tab w:val="left" w:pos="0"/>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pacing w:val="-1"/>
          <w:sz w:val="20"/>
          <w:szCs w:val="20"/>
          <w:lang w:eastAsia="ru-RU"/>
        </w:rPr>
      </w:pPr>
      <w:r w:rsidRPr="005D22AA">
        <w:rPr>
          <w:rFonts w:ascii="Times New Roman" w:eastAsia="Times New Roman" w:hAnsi="Times New Roman" w:cs="Times New Roman"/>
          <w:b/>
          <w:bCs/>
          <w:spacing w:val="-1"/>
          <w:sz w:val="20"/>
          <w:szCs w:val="20"/>
          <w:lang w:eastAsia="ru-RU"/>
        </w:rPr>
        <w:t>Досудебный (внесудебный)</w:t>
      </w:r>
      <w:r w:rsidRPr="005D22AA">
        <w:rPr>
          <w:rFonts w:ascii="Times New Roman" w:eastAsia="Times New Roman" w:hAnsi="Times New Roman" w:cs="Times New Roman"/>
          <w:b/>
          <w:bCs/>
          <w:sz w:val="20"/>
          <w:szCs w:val="20"/>
          <w:lang w:eastAsia="ru-RU"/>
        </w:rPr>
        <w:t xml:space="preserve"> </w:t>
      </w:r>
      <w:r w:rsidRPr="005D22AA">
        <w:rPr>
          <w:rFonts w:ascii="Times New Roman" w:eastAsia="Times New Roman" w:hAnsi="Times New Roman" w:cs="Times New Roman"/>
          <w:b/>
          <w:bCs/>
          <w:spacing w:val="-1"/>
          <w:sz w:val="20"/>
          <w:szCs w:val="20"/>
          <w:lang w:eastAsia="ru-RU"/>
        </w:rPr>
        <w:t>порядок</w:t>
      </w:r>
      <w:r w:rsidRPr="005D22AA">
        <w:rPr>
          <w:rFonts w:ascii="Times New Roman" w:eastAsia="Times New Roman" w:hAnsi="Times New Roman" w:cs="Times New Roman"/>
          <w:b/>
          <w:bCs/>
          <w:spacing w:val="-4"/>
          <w:sz w:val="20"/>
          <w:szCs w:val="20"/>
          <w:lang w:eastAsia="ru-RU"/>
        </w:rPr>
        <w:t xml:space="preserve"> </w:t>
      </w:r>
      <w:r w:rsidRPr="005D22AA">
        <w:rPr>
          <w:rFonts w:ascii="Times New Roman" w:eastAsia="Times New Roman" w:hAnsi="Times New Roman" w:cs="Times New Roman"/>
          <w:b/>
          <w:bCs/>
          <w:spacing w:val="-1"/>
          <w:sz w:val="20"/>
          <w:szCs w:val="20"/>
          <w:lang w:eastAsia="ru-RU"/>
        </w:rPr>
        <w:t>обжалования</w:t>
      </w:r>
      <w:r w:rsidRPr="005D22AA">
        <w:rPr>
          <w:rFonts w:ascii="Times New Roman" w:eastAsia="Times New Roman" w:hAnsi="Times New Roman" w:cs="Times New Roman"/>
          <w:b/>
          <w:bCs/>
          <w:spacing w:val="-2"/>
          <w:sz w:val="20"/>
          <w:szCs w:val="20"/>
          <w:lang w:eastAsia="ru-RU"/>
        </w:rPr>
        <w:t xml:space="preserve"> </w:t>
      </w:r>
      <w:r w:rsidRPr="005D22AA">
        <w:rPr>
          <w:rFonts w:ascii="Times New Roman" w:eastAsia="Times New Roman" w:hAnsi="Times New Roman" w:cs="Times New Roman"/>
          <w:b/>
          <w:bCs/>
          <w:spacing w:val="-1"/>
          <w:sz w:val="20"/>
          <w:szCs w:val="20"/>
          <w:lang w:eastAsia="ru-RU"/>
        </w:rPr>
        <w:t xml:space="preserve">решений </w:t>
      </w:r>
      <w:r w:rsidRPr="005D22AA">
        <w:rPr>
          <w:rFonts w:ascii="Times New Roman" w:eastAsia="Times New Roman" w:hAnsi="Times New Roman" w:cs="Times New Roman"/>
          <w:b/>
          <w:bCs/>
          <w:sz w:val="20"/>
          <w:szCs w:val="20"/>
          <w:lang w:eastAsia="ru-RU"/>
        </w:rPr>
        <w:t>и</w:t>
      </w:r>
      <w:r w:rsidRPr="005D22AA">
        <w:rPr>
          <w:rFonts w:ascii="Times New Roman" w:eastAsia="Times New Roman" w:hAnsi="Times New Roman" w:cs="Times New Roman"/>
          <w:b/>
          <w:bCs/>
          <w:spacing w:val="-2"/>
          <w:sz w:val="20"/>
          <w:szCs w:val="20"/>
          <w:lang w:eastAsia="ru-RU"/>
        </w:rPr>
        <w:t xml:space="preserve"> </w:t>
      </w:r>
      <w:r w:rsidRPr="005D22AA">
        <w:rPr>
          <w:rFonts w:ascii="Times New Roman" w:eastAsia="Times New Roman" w:hAnsi="Times New Roman" w:cs="Times New Roman"/>
          <w:b/>
          <w:bCs/>
          <w:spacing w:val="-1"/>
          <w:sz w:val="20"/>
          <w:szCs w:val="20"/>
          <w:lang w:eastAsia="ru-RU"/>
        </w:rPr>
        <w:t>действий</w:t>
      </w:r>
      <w:r w:rsidRPr="005D22AA">
        <w:rPr>
          <w:rFonts w:ascii="Times New Roman" w:eastAsia="Times New Roman" w:hAnsi="Times New Roman" w:cs="Times New Roman"/>
          <w:b/>
          <w:bCs/>
          <w:spacing w:val="47"/>
          <w:sz w:val="20"/>
          <w:szCs w:val="20"/>
          <w:lang w:eastAsia="ru-RU"/>
        </w:rPr>
        <w:t xml:space="preserve"> </w:t>
      </w:r>
      <w:r w:rsidRPr="005D22AA">
        <w:rPr>
          <w:rFonts w:ascii="Times New Roman" w:eastAsia="Times New Roman" w:hAnsi="Times New Roman" w:cs="Times New Roman"/>
          <w:b/>
          <w:bCs/>
          <w:spacing w:val="-1"/>
          <w:sz w:val="20"/>
          <w:szCs w:val="20"/>
          <w:lang w:eastAsia="ru-RU"/>
        </w:rPr>
        <w:t>(бездействия) органа,</w:t>
      </w:r>
      <w:r w:rsidRPr="005D22AA">
        <w:rPr>
          <w:rFonts w:ascii="Times New Roman" w:eastAsia="Times New Roman" w:hAnsi="Times New Roman" w:cs="Times New Roman"/>
          <w:b/>
          <w:bCs/>
          <w:sz w:val="20"/>
          <w:szCs w:val="20"/>
          <w:lang w:eastAsia="ru-RU"/>
        </w:rPr>
        <w:t xml:space="preserve"> </w:t>
      </w:r>
      <w:r w:rsidRPr="005D22AA">
        <w:rPr>
          <w:rFonts w:ascii="Times New Roman" w:eastAsia="Times New Roman" w:hAnsi="Times New Roman" w:cs="Times New Roman"/>
          <w:b/>
          <w:bCs/>
          <w:spacing w:val="-1"/>
          <w:sz w:val="20"/>
          <w:szCs w:val="20"/>
          <w:lang w:eastAsia="ru-RU"/>
        </w:rPr>
        <w:t>предоставляющего</w:t>
      </w:r>
      <w:r w:rsidRPr="005D22AA">
        <w:rPr>
          <w:rFonts w:ascii="Times New Roman" w:eastAsia="Times New Roman" w:hAnsi="Times New Roman" w:cs="Times New Roman"/>
          <w:b/>
          <w:bCs/>
          <w:spacing w:val="1"/>
          <w:sz w:val="20"/>
          <w:szCs w:val="20"/>
          <w:lang w:eastAsia="ru-RU"/>
        </w:rPr>
        <w:t xml:space="preserve"> </w:t>
      </w:r>
      <w:r w:rsidRPr="005D22AA">
        <w:rPr>
          <w:rFonts w:ascii="Times New Roman" w:eastAsia="Times New Roman" w:hAnsi="Times New Roman" w:cs="Times New Roman"/>
          <w:b/>
          <w:bCs/>
          <w:spacing w:val="-1"/>
          <w:sz w:val="20"/>
          <w:szCs w:val="20"/>
          <w:lang w:eastAsia="ru-RU"/>
        </w:rPr>
        <w:t>муниципальную</w:t>
      </w:r>
      <w:r w:rsidRPr="005D22AA">
        <w:rPr>
          <w:rFonts w:ascii="Times New Roman" w:eastAsia="Times New Roman" w:hAnsi="Times New Roman" w:cs="Times New Roman"/>
          <w:b/>
          <w:bCs/>
          <w:spacing w:val="47"/>
          <w:sz w:val="20"/>
          <w:szCs w:val="20"/>
          <w:lang w:eastAsia="ru-RU"/>
        </w:rPr>
        <w:t xml:space="preserve"> </w:t>
      </w:r>
      <w:r w:rsidRPr="005D22AA">
        <w:rPr>
          <w:rFonts w:ascii="Times New Roman" w:eastAsia="Times New Roman" w:hAnsi="Times New Roman" w:cs="Times New Roman"/>
          <w:b/>
          <w:bCs/>
          <w:spacing w:val="-1"/>
          <w:sz w:val="20"/>
          <w:szCs w:val="20"/>
          <w:lang w:eastAsia="ru-RU"/>
        </w:rPr>
        <w:t xml:space="preserve">услугу, </w:t>
      </w:r>
      <w:r w:rsidRPr="005D22AA">
        <w:rPr>
          <w:rFonts w:ascii="Times New Roman" w:eastAsia="Times New Roman" w:hAnsi="Times New Roman" w:cs="Times New Roman"/>
          <w:b/>
          <w:bCs/>
          <w:sz w:val="20"/>
          <w:szCs w:val="20"/>
          <w:lang w:eastAsia="ru-RU"/>
        </w:rPr>
        <w:t>а</w:t>
      </w:r>
      <w:r w:rsidRPr="005D22AA">
        <w:rPr>
          <w:rFonts w:ascii="Times New Roman" w:eastAsia="Times New Roman" w:hAnsi="Times New Roman" w:cs="Times New Roman"/>
          <w:b/>
          <w:bCs/>
          <w:spacing w:val="-3"/>
          <w:sz w:val="20"/>
          <w:szCs w:val="20"/>
          <w:lang w:eastAsia="ru-RU"/>
        </w:rPr>
        <w:t xml:space="preserve"> </w:t>
      </w:r>
      <w:r w:rsidRPr="005D22AA">
        <w:rPr>
          <w:rFonts w:ascii="Times New Roman" w:eastAsia="Times New Roman" w:hAnsi="Times New Roman" w:cs="Times New Roman"/>
          <w:b/>
          <w:bCs/>
          <w:spacing w:val="-1"/>
          <w:sz w:val="20"/>
          <w:szCs w:val="20"/>
          <w:lang w:eastAsia="ru-RU"/>
        </w:rPr>
        <w:t>также</w:t>
      </w:r>
      <w:r w:rsidRPr="005D22AA">
        <w:rPr>
          <w:rFonts w:ascii="Times New Roman" w:eastAsia="Times New Roman" w:hAnsi="Times New Roman" w:cs="Times New Roman"/>
          <w:b/>
          <w:bCs/>
          <w:sz w:val="20"/>
          <w:szCs w:val="20"/>
          <w:lang w:eastAsia="ru-RU"/>
        </w:rPr>
        <w:t xml:space="preserve"> </w:t>
      </w:r>
      <w:r w:rsidRPr="005D22AA">
        <w:rPr>
          <w:rFonts w:ascii="Times New Roman" w:eastAsia="Times New Roman" w:hAnsi="Times New Roman" w:cs="Times New Roman"/>
          <w:b/>
          <w:bCs/>
          <w:spacing w:val="-1"/>
          <w:sz w:val="20"/>
          <w:szCs w:val="20"/>
          <w:lang w:eastAsia="ru-RU"/>
        </w:rPr>
        <w:t>его</w:t>
      </w:r>
      <w:r w:rsidRPr="005D22AA">
        <w:rPr>
          <w:rFonts w:ascii="Times New Roman" w:eastAsia="Times New Roman" w:hAnsi="Times New Roman" w:cs="Times New Roman"/>
          <w:b/>
          <w:bCs/>
          <w:spacing w:val="-3"/>
          <w:sz w:val="20"/>
          <w:szCs w:val="20"/>
          <w:lang w:eastAsia="ru-RU"/>
        </w:rPr>
        <w:t xml:space="preserve"> </w:t>
      </w:r>
      <w:r w:rsidRPr="005D22AA">
        <w:rPr>
          <w:rFonts w:ascii="Times New Roman" w:eastAsia="Times New Roman" w:hAnsi="Times New Roman" w:cs="Times New Roman"/>
          <w:b/>
          <w:bCs/>
          <w:spacing w:val="-1"/>
          <w:sz w:val="20"/>
          <w:szCs w:val="20"/>
          <w:lang w:eastAsia="ru-RU"/>
        </w:rPr>
        <w:t>должностных</w:t>
      </w:r>
      <w:r w:rsidRPr="005D22AA">
        <w:rPr>
          <w:rFonts w:ascii="Times New Roman" w:eastAsia="Times New Roman" w:hAnsi="Times New Roman" w:cs="Times New Roman"/>
          <w:b/>
          <w:bCs/>
          <w:spacing w:val="-3"/>
          <w:sz w:val="20"/>
          <w:szCs w:val="20"/>
          <w:lang w:eastAsia="ru-RU"/>
        </w:rPr>
        <w:t xml:space="preserve"> </w:t>
      </w:r>
      <w:r w:rsidRPr="005D22AA">
        <w:rPr>
          <w:rFonts w:ascii="Times New Roman" w:eastAsia="Times New Roman" w:hAnsi="Times New Roman" w:cs="Times New Roman"/>
          <w:b/>
          <w:bCs/>
          <w:spacing w:val="-1"/>
          <w:sz w:val="20"/>
          <w:szCs w:val="20"/>
          <w:lang w:eastAsia="ru-RU"/>
        </w:rPr>
        <w:t>лиц, муниципальных</w:t>
      </w:r>
      <w:r w:rsidRPr="005D22AA">
        <w:rPr>
          <w:rFonts w:ascii="Times New Roman" w:eastAsia="Times New Roman" w:hAnsi="Times New Roman" w:cs="Times New Roman"/>
          <w:b/>
          <w:bCs/>
          <w:spacing w:val="41"/>
          <w:sz w:val="20"/>
          <w:szCs w:val="20"/>
          <w:lang w:eastAsia="ru-RU"/>
        </w:rPr>
        <w:t xml:space="preserve"> </w:t>
      </w:r>
      <w:r w:rsidRPr="005D22AA">
        <w:rPr>
          <w:rFonts w:ascii="Times New Roman" w:eastAsia="Times New Roman" w:hAnsi="Times New Roman" w:cs="Times New Roman"/>
          <w:b/>
          <w:bCs/>
          <w:spacing w:val="-1"/>
          <w:sz w:val="20"/>
          <w:szCs w:val="20"/>
          <w:lang w:eastAsia="ru-RU"/>
        </w:rPr>
        <w:t>служащих</w:t>
      </w:r>
    </w:p>
    <w:p w:rsidR="005D22AA" w:rsidRPr="005D22AA" w:rsidRDefault="005D22AA" w:rsidP="005D22AA">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100.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101. Информация о порядке обжалования решений и действий (бездействия) сотрудников Администрации также размещается:</w:t>
      </w:r>
    </w:p>
    <w:p w:rsidR="005D22AA" w:rsidRPr="005D22AA" w:rsidRDefault="005D22AA" w:rsidP="005D22AA">
      <w:pPr>
        <w:widowControl w:val="0"/>
        <w:kinsoku w:val="0"/>
        <w:overflowPunct w:val="0"/>
        <w:spacing w:after="0" w:line="240" w:lineRule="atLeast"/>
        <w:jc w:val="both"/>
        <w:rPr>
          <w:rFonts w:ascii="Times New Roman" w:eastAsia="Times New Roman" w:hAnsi="Times New Roman" w:cs="Times New Roman"/>
          <w:color w:val="0000FF"/>
          <w:spacing w:val="-1"/>
          <w:sz w:val="20"/>
          <w:szCs w:val="20"/>
        </w:rPr>
      </w:pPr>
      <w:r w:rsidRPr="005D22AA">
        <w:rPr>
          <w:rFonts w:ascii="Times New Roman" w:eastAsia="Times New Roman" w:hAnsi="Times New Roman" w:cs="Times New Roman"/>
          <w:sz w:val="20"/>
          <w:szCs w:val="20"/>
        </w:rPr>
        <w:t xml:space="preserve">1) в информационно-телекоммуникационных сетях общего пользования (в том числе в сети Интернет) на Интернет-сайте Администрации: </w:t>
      </w:r>
      <w:proofErr w:type="gramStart"/>
      <w:r w:rsidRPr="005D22AA">
        <w:rPr>
          <w:rFonts w:ascii="Times New Roman" w:eastAsia="Times New Roman" w:hAnsi="Times New Roman" w:cs="Times New Roman"/>
          <w:spacing w:val="-1"/>
          <w:sz w:val="20"/>
          <w:szCs w:val="20"/>
        </w:rPr>
        <w:t>(</w:t>
      </w:r>
      <w:r w:rsidRPr="005D22AA">
        <w:rPr>
          <w:rFonts w:ascii="Times New Roman" w:eastAsia="Calibri" w:hAnsi="Times New Roman" w:cs="Times New Roman"/>
          <w:b/>
          <w:bCs/>
          <w:color w:val="353535"/>
          <w:sz w:val="20"/>
          <w:szCs w:val="20"/>
          <w:lang w:val="en-US"/>
        </w:rPr>
        <w:t> </w:t>
      </w:r>
      <w:proofErr w:type="gramEnd"/>
      <w:r w:rsidRPr="005D22AA">
        <w:rPr>
          <w:rFonts w:ascii="Times New Roman" w:eastAsia="Calibri" w:hAnsi="Times New Roman" w:cs="Times New Roman"/>
          <w:bCs/>
          <w:color w:val="0000FF"/>
          <w:sz w:val="20"/>
          <w:szCs w:val="20"/>
          <w:lang w:val="en-US"/>
        </w:rPr>
        <w:fldChar w:fldCharType="begin"/>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instrText>HYPERLINK</w:instrText>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instrText>http</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novomih</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sp</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admin</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smolensk</w:instrText>
      </w:r>
      <w:r w:rsidRPr="005D22AA">
        <w:rPr>
          <w:rFonts w:ascii="Times New Roman" w:eastAsia="Calibri" w:hAnsi="Times New Roman" w:cs="Times New Roman"/>
          <w:bCs/>
          <w:color w:val="0000FF"/>
          <w:sz w:val="20"/>
          <w:szCs w:val="20"/>
        </w:rPr>
        <w:instrText>.</w:instrText>
      </w:r>
      <w:r w:rsidRPr="005D22AA">
        <w:rPr>
          <w:rFonts w:ascii="Times New Roman" w:eastAsia="Calibri" w:hAnsi="Times New Roman" w:cs="Times New Roman"/>
          <w:bCs/>
          <w:color w:val="0000FF"/>
          <w:sz w:val="20"/>
          <w:szCs w:val="20"/>
          <w:lang w:val="en-US"/>
        </w:rPr>
        <w:instrText>ru</w:instrText>
      </w:r>
      <w:r w:rsidRPr="005D22AA">
        <w:rPr>
          <w:rFonts w:ascii="Times New Roman" w:eastAsia="Calibri" w:hAnsi="Times New Roman" w:cs="Times New Roman"/>
          <w:bCs/>
          <w:color w:val="0000FF"/>
          <w:sz w:val="20"/>
          <w:szCs w:val="20"/>
        </w:rPr>
        <w:instrText>/" \</w:instrText>
      </w:r>
      <w:r w:rsidRPr="005D22AA">
        <w:rPr>
          <w:rFonts w:ascii="Times New Roman" w:eastAsia="Calibri" w:hAnsi="Times New Roman" w:cs="Times New Roman"/>
          <w:bCs/>
          <w:color w:val="0000FF"/>
          <w:sz w:val="20"/>
          <w:szCs w:val="20"/>
          <w:lang w:val="en-US"/>
        </w:rPr>
        <w:instrText>t</w:instrText>
      </w:r>
      <w:r w:rsidRPr="005D22AA">
        <w:rPr>
          <w:rFonts w:ascii="Times New Roman" w:eastAsia="Calibri" w:hAnsi="Times New Roman" w:cs="Times New Roman"/>
          <w:bCs/>
          <w:color w:val="0000FF"/>
          <w:sz w:val="20"/>
          <w:szCs w:val="20"/>
        </w:rPr>
        <w:instrText xml:space="preserve"> "_</w:instrText>
      </w:r>
      <w:r w:rsidRPr="005D22AA">
        <w:rPr>
          <w:rFonts w:ascii="Times New Roman" w:eastAsia="Calibri" w:hAnsi="Times New Roman" w:cs="Times New Roman"/>
          <w:bCs/>
          <w:color w:val="0000FF"/>
          <w:sz w:val="20"/>
          <w:szCs w:val="20"/>
          <w:lang w:val="en-US"/>
        </w:rPr>
        <w:instrText>blank</w:instrText>
      </w:r>
      <w:r w:rsidRPr="005D22AA">
        <w:rPr>
          <w:rFonts w:ascii="Times New Roman" w:eastAsia="Calibri" w:hAnsi="Times New Roman" w:cs="Times New Roman"/>
          <w:bCs/>
          <w:color w:val="0000FF"/>
          <w:sz w:val="20"/>
          <w:szCs w:val="20"/>
        </w:rPr>
        <w:instrText xml:space="preserve">" </w:instrText>
      </w:r>
      <w:r w:rsidRPr="005D22AA">
        <w:rPr>
          <w:rFonts w:ascii="Times New Roman" w:eastAsia="Calibri" w:hAnsi="Times New Roman" w:cs="Times New Roman"/>
          <w:bCs/>
          <w:color w:val="0000FF"/>
          <w:sz w:val="20"/>
          <w:szCs w:val="20"/>
          <w:lang w:val="en-US"/>
        </w:rPr>
        <w:fldChar w:fldCharType="separate"/>
      </w:r>
      <w:r w:rsidRPr="005D22AA">
        <w:rPr>
          <w:rFonts w:ascii="Times New Roman" w:eastAsia="Calibri" w:hAnsi="Times New Roman" w:cs="Times New Roman"/>
          <w:bCs/>
          <w:color w:val="0000FF"/>
          <w:sz w:val="20"/>
          <w:szCs w:val="20"/>
          <w:lang w:val="en-US"/>
        </w:rPr>
        <w:t>http</w:t>
      </w:r>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novomih</w:t>
      </w:r>
      <w:proofErr w:type="spellEnd"/>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sp</w:t>
      </w:r>
      <w:proofErr w:type="spellEnd"/>
      <w:r w:rsidRPr="005D22AA">
        <w:rPr>
          <w:rFonts w:ascii="Times New Roman" w:eastAsia="Calibri" w:hAnsi="Times New Roman" w:cs="Times New Roman"/>
          <w:bCs/>
          <w:color w:val="0000FF"/>
          <w:sz w:val="20"/>
          <w:szCs w:val="20"/>
        </w:rPr>
        <w:t>.</w:t>
      </w:r>
      <w:r w:rsidRPr="005D22AA">
        <w:rPr>
          <w:rFonts w:ascii="Times New Roman" w:eastAsia="Calibri" w:hAnsi="Times New Roman" w:cs="Times New Roman"/>
          <w:bCs/>
          <w:color w:val="0000FF"/>
          <w:sz w:val="20"/>
          <w:szCs w:val="20"/>
          <w:lang w:val="en-US"/>
        </w:rPr>
        <w:t>admin</w:t>
      </w:r>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smolensk</w:t>
      </w:r>
      <w:proofErr w:type="spellEnd"/>
      <w:r w:rsidRPr="005D22AA">
        <w:rPr>
          <w:rFonts w:ascii="Times New Roman" w:eastAsia="Calibri" w:hAnsi="Times New Roman" w:cs="Times New Roman"/>
          <w:bCs/>
          <w:color w:val="0000FF"/>
          <w:sz w:val="20"/>
          <w:szCs w:val="20"/>
        </w:rPr>
        <w:t>.</w:t>
      </w:r>
      <w:proofErr w:type="spellStart"/>
      <w:r w:rsidRPr="005D22AA">
        <w:rPr>
          <w:rFonts w:ascii="Times New Roman" w:eastAsia="Calibri" w:hAnsi="Times New Roman" w:cs="Times New Roman"/>
          <w:bCs/>
          <w:color w:val="0000FF"/>
          <w:sz w:val="20"/>
          <w:szCs w:val="20"/>
          <w:lang w:val="en-US"/>
        </w:rPr>
        <w:t>ru</w:t>
      </w:r>
      <w:proofErr w:type="spellEnd"/>
      <w:r w:rsidRPr="005D22AA">
        <w:rPr>
          <w:rFonts w:ascii="Times New Roman" w:eastAsia="Calibri" w:hAnsi="Times New Roman" w:cs="Times New Roman"/>
          <w:bCs/>
          <w:color w:val="0000FF"/>
          <w:sz w:val="20"/>
          <w:szCs w:val="20"/>
        </w:rPr>
        <w:t>/</w:t>
      </w:r>
      <w:r w:rsidRPr="005D22AA">
        <w:rPr>
          <w:rFonts w:ascii="Times New Roman" w:eastAsia="Calibri" w:hAnsi="Times New Roman" w:cs="Times New Roman"/>
          <w:bCs/>
          <w:color w:val="0000FF"/>
          <w:sz w:val="20"/>
          <w:szCs w:val="20"/>
          <w:lang w:val="en-US"/>
        </w:rPr>
        <w:fldChar w:fldCharType="end"/>
      </w:r>
      <w:r w:rsidRPr="005D22AA">
        <w:rPr>
          <w:rFonts w:ascii="Times New Roman" w:eastAsia="Calibri" w:hAnsi="Times New Roman" w:cs="Times New Roman"/>
          <w:bCs/>
          <w:sz w:val="20"/>
          <w:szCs w:val="20"/>
        </w:rPr>
        <w:t>)</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2) на информационных стендах Администрации;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102. Заявитель может обратиться с жалобой, в том числе в следующих случаях:</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2) нарушение срока предоставления муниципальной услуги;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103. Заявитель вправе подать жалобу в письменной форме на бумажном носителе, в электронной форме в Администрации.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104. Жалоба в письменной форме может быть также направлена по почте либо принята при личном приеме заявителя.</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105. Жалоба должна содержать:</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106. </w:t>
      </w:r>
      <w:proofErr w:type="gramStart"/>
      <w:r w:rsidRPr="005D22AA">
        <w:rPr>
          <w:rFonts w:ascii="Times New Roman" w:eastAsia="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D22AA">
        <w:rPr>
          <w:rFonts w:ascii="Times New Roman" w:eastAsia="Times New Roman" w:hAnsi="Times New Roman" w:cs="Times New Roman"/>
          <w:sz w:val="20"/>
          <w:szCs w:val="20"/>
        </w:rPr>
        <w:t xml:space="preserve"> исправлений – в течение 5 рабочих дней со дня ее регистрации.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107. По результатам рассмотрения жалобы должностное лицо, ответственное за рассмотрение жалобы, принимает одно из следующих решений:</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2) отказывает в удовлетворении жалобы.</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108.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22AA">
        <w:rPr>
          <w:rFonts w:ascii="Times New Roman" w:eastAsia="Times New Roman" w:hAnsi="Times New Roman" w:cs="Times New Roman"/>
          <w:sz w:val="20"/>
          <w:szCs w:val="20"/>
        </w:rPr>
        <w:t>неудобства</w:t>
      </w:r>
      <w:proofErr w:type="gramEnd"/>
      <w:r w:rsidRPr="005D22AA">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109.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110.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 xml:space="preserve">111. В случае если жалоба </w:t>
      </w:r>
      <w:proofErr w:type="gramStart"/>
      <w:r w:rsidRPr="005D22AA">
        <w:rPr>
          <w:rFonts w:ascii="Times New Roman" w:eastAsia="Times New Roman" w:hAnsi="Times New Roman" w:cs="Times New Roman"/>
          <w:sz w:val="20"/>
          <w:szCs w:val="20"/>
        </w:rPr>
        <w:t>поступила в форме электронного документа ответ заявителю направляется</w:t>
      </w:r>
      <w:proofErr w:type="gramEnd"/>
      <w:r w:rsidRPr="005D22AA">
        <w:rPr>
          <w:rFonts w:ascii="Times New Roman" w:eastAsia="Times New Roman" w:hAnsi="Times New Roman" w:cs="Times New Roman"/>
          <w:sz w:val="20"/>
          <w:szCs w:val="20"/>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112. Ответ на жалобу заявителя не дается в случаях, если:</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 в жалобе не </w:t>
      </w:r>
      <w:proofErr w:type="gramStart"/>
      <w:r w:rsidRPr="005D22AA">
        <w:rPr>
          <w:rFonts w:ascii="Times New Roman" w:eastAsia="Times New Roman" w:hAnsi="Times New Roman" w:cs="Times New Roman"/>
          <w:sz w:val="20"/>
          <w:szCs w:val="20"/>
        </w:rPr>
        <w:t>указаны</w:t>
      </w:r>
      <w:proofErr w:type="gramEnd"/>
      <w:r w:rsidRPr="005D22AA">
        <w:rPr>
          <w:rFonts w:ascii="Times New Roman" w:eastAsia="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5D22AA" w:rsidRPr="005D22AA" w:rsidRDefault="005D22AA" w:rsidP="005D22AA">
      <w:pPr>
        <w:tabs>
          <w:tab w:val="left" w:pos="0"/>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114.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9" w:after="0" w:line="240" w:lineRule="auto"/>
        <w:rPr>
          <w:rFonts w:ascii="Times New Roman" w:eastAsia="Times New Roman" w:hAnsi="Times New Roman" w:cs="Times New Roman"/>
          <w:sz w:val="20"/>
          <w:szCs w:val="20"/>
        </w:rPr>
      </w:pP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pacing w:val="-2"/>
          <w:sz w:val="20"/>
          <w:szCs w:val="20"/>
          <w:lang w:eastAsia="ru-RU"/>
        </w:rPr>
        <w:t>Приложение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1</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1"/>
          <w:sz w:val="20"/>
          <w:szCs w:val="20"/>
          <w:lang w:eastAsia="ru-RU"/>
        </w:rPr>
        <w:t xml:space="preserve"> Административному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 xml:space="preserve">регламенту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z w:val="20"/>
          <w:szCs w:val="20"/>
          <w:lang w:eastAsia="ru-RU"/>
        </w:rPr>
        <w:t>по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предоставлению</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услуги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spacing w:val="-2"/>
          <w:sz w:val="20"/>
          <w:szCs w:val="20"/>
          <w:lang w:eastAsia="ru-RU"/>
        </w:rPr>
        <w:t>«</w:t>
      </w:r>
      <w:r w:rsidRPr="005D22AA">
        <w:rPr>
          <w:rFonts w:ascii="Times New Roman" w:eastAsia="Times New Roman" w:hAnsi="Times New Roman" w:cs="Times New Roman"/>
          <w:bCs/>
          <w:sz w:val="20"/>
          <w:szCs w:val="20"/>
          <w:lang w:eastAsia="ru-RU"/>
        </w:rPr>
        <w:t xml:space="preserve">Предоставление информации об объектах учета,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bCs/>
          <w:sz w:val="20"/>
          <w:szCs w:val="20"/>
          <w:lang w:eastAsia="ru-RU"/>
        </w:rPr>
        <w:t xml:space="preserve">содержащейся в реестре имущества субъекта Российской Федерации, </w:t>
      </w:r>
    </w:p>
    <w:p w:rsidR="005D22AA" w:rsidRPr="005D22A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bCs/>
          <w:sz w:val="20"/>
          <w:szCs w:val="20"/>
          <w:lang w:eastAsia="ru-RU"/>
        </w:rPr>
        <w:t>об объектах учета из реестра муниципального имущества</w:t>
      </w:r>
      <w:r w:rsidRPr="005D22AA">
        <w:rPr>
          <w:rFonts w:ascii="Times New Roman" w:eastAsia="Times New Roman" w:hAnsi="Times New Roman" w:cs="Times New Roman"/>
          <w:bCs/>
          <w:spacing w:val="-2"/>
          <w:sz w:val="20"/>
          <w:szCs w:val="20"/>
          <w:lang w:eastAsia="ru-RU"/>
        </w:rPr>
        <w:t>»</w:t>
      </w:r>
    </w:p>
    <w:p w:rsidR="005D22AA" w:rsidRPr="005D22AA" w:rsidRDefault="005D22AA" w:rsidP="005D22AA">
      <w:pPr>
        <w:widowControl w:val="0"/>
        <w:spacing w:before="6"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center"/>
        <w:outlineLvl w:val="0"/>
        <w:rPr>
          <w:rFonts w:ascii="Times New Roman" w:eastAsia="Times New Roman" w:hAnsi="Times New Roman" w:cs="Times New Roman"/>
          <w:b/>
          <w:bCs/>
          <w:spacing w:val="-1"/>
          <w:sz w:val="20"/>
          <w:szCs w:val="20"/>
        </w:rPr>
      </w:pPr>
      <w:r w:rsidRPr="005D22AA">
        <w:rPr>
          <w:rFonts w:ascii="Times New Roman" w:eastAsia="Times New Roman" w:hAnsi="Times New Roman" w:cs="Times New Roman"/>
          <w:b/>
          <w:bCs/>
          <w:spacing w:val="-1"/>
          <w:sz w:val="20"/>
          <w:szCs w:val="20"/>
        </w:rPr>
        <w:t>Форма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решения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выдаче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выписки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из</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реестра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муниципального</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имущества</w:t>
      </w:r>
    </w:p>
    <w:p w:rsidR="005D22AA" w:rsidRPr="005D22AA" w:rsidRDefault="005D22AA" w:rsidP="005D22AA">
      <w:pPr>
        <w:widowControl w:val="0"/>
        <w:spacing w:after="0" w:line="240" w:lineRule="auto"/>
        <w:ind w:right="3"/>
        <w:jc w:val="center"/>
        <w:outlineLvl w:val="0"/>
        <w:rPr>
          <w:rFonts w:ascii="Times New Roman" w:eastAsia="Times New Roman" w:hAnsi="Times New Roman" w:cs="Times New Roman"/>
          <w:b/>
          <w:bCs/>
          <w:spacing w:val="-1"/>
          <w:sz w:val="20"/>
          <w:szCs w:val="20"/>
        </w:rPr>
      </w:pPr>
    </w:p>
    <w:p w:rsidR="005D22AA" w:rsidRPr="005D22AA" w:rsidRDefault="005D22AA" w:rsidP="005D22AA">
      <w:pPr>
        <w:widowControl w:val="0"/>
        <w:spacing w:after="0" w:line="240" w:lineRule="auto"/>
        <w:ind w:right="3"/>
        <w:jc w:val="center"/>
        <w:outlineLvl w:val="0"/>
        <w:rPr>
          <w:rFonts w:ascii="Times New Roman" w:eastAsia="Times New Roman" w:hAnsi="Times New Roman" w:cs="Times New Roman"/>
          <w:b/>
          <w:bCs/>
          <w:sz w:val="20"/>
          <w:szCs w:val="20"/>
        </w:rPr>
      </w:pP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Смоленской области</w:t>
      </w:r>
    </w:p>
    <w:p w:rsidR="005D22AA" w:rsidRPr="005D22AA" w:rsidRDefault="005D22AA" w:rsidP="005D22AA">
      <w:pPr>
        <w:widowControl w:val="0"/>
        <w:tabs>
          <w:tab w:val="left" w:pos="426"/>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Кому:</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/Представитель:____________________________________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представителя:____________________________________</w:t>
      </w:r>
    </w:p>
    <w:p w:rsidR="005D22AA" w:rsidRPr="005D22AA" w:rsidRDefault="005D22AA" w:rsidP="005D22AA">
      <w:pPr>
        <w:widowControl w:val="0"/>
        <w:tabs>
          <w:tab w:val="left" w:pos="426"/>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spacing w:before="187" w:after="0" w:line="240" w:lineRule="auto"/>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Решение</w:t>
      </w:r>
      <w:r w:rsidRPr="005D22AA">
        <w:rPr>
          <w:rFonts w:ascii="Times New Roman" w:eastAsia="Times New Roman" w:hAnsi="Times New Roman" w:cs="Times New Roman"/>
          <w:b/>
          <w:bCs/>
          <w:sz w:val="20"/>
          <w:szCs w:val="20"/>
        </w:rPr>
        <w:t xml:space="preserve"> о </w:t>
      </w:r>
      <w:r w:rsidRPr="005D22AA">
        <w:rPr>
          <w:rFonts w:ascii="Times New Roman" w:eastAsia="Times New Roman" w:hAnsi="Times New Roman" w:cs="Times New Roman"/>
          <w:b/>
          <w:bCs/>
          <w:spacing w:val="-1"/>
          <w:sz w:val="20"/>
          <w:szCs w:val="20"/>
        </w:rPr>
        <w:t>выдаче</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выписки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из</w:t>
      </w:r>
      <w:r w:rsidRPr="005D22AA">
        <w:rPr>
          <w:rFonts w:ascii="Times New Roman" w:eastAsia="Times New Roman" w:hAnsi="Times New Roman" w:cs="Times New Roman"/>
          <w:b/>
          <w:bCs/>
          <w:sz w:val="20"/>
          <w:szCs w:val="20"/>
        </w:rPr>
        <w:t xml:space="preserve"> реестра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муниципального</w:t>
      </w:r>
      <w:r w:rsidRPr="005D22AA">
        <w:rPr>
          <w:rFonts w:ascii="Times New Roman" w:eastAsia="Times New Roman" w:hAnsi="Times New Roman" w:cs="Times New Roman"/>
          <w:b/>
          <w:bCs/>
          <w:spacing w:val="33"/>
          <w:sz w:val="20"/>
          <w:szCs w:val="20"/>
        </w:rPr>
        <w:t xml:space="preserve"> </w:t>
      </w:r>
      <w:r w:rsidRPr="005D22AA">
        <w:rPr>
          <w:rFonts w:ascii="Times New Roman" w:eastAsia="Times New Roman" w:hAnsi="Times New Roman" w:cs="Times New Roman"/>
          <w:b/>
          <w:bCs/>
          <w:spacing w:val="-1"/>
          <w:sz w:val="20"/>
          <w:szCs w:val="20"/>
        </w:rPr>
        <w:t>имущества</w:t>
      </w:r>
    </w:p>
    <w:p w:rsidR="005D22AA" w:rsidRPr="005D22AA" w:rsidRDefault="005D22AA" w:rsidP="005D22AA">
      <w:pPr>
        <w:widowControl w:val="0"/>
        <w:spacing w:before="64" w:after="0" w:line="240" w:lineRule="auto"/>
        <w:jc w:val="center"/>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от </w:t>
      </w:r>
      <w:r w:rsidRPr="005D22AA">
        <w:rPr>
          <w:rFonts w:ascii="Times New Roman" w:eastAsia="Times New Roman" w:hAnsi="Times New Roman" w:cs="Times New Roman"/>
          <w:sz w:val="20"/>
          <w:szCs w:val="20"/>
        </w:rPr>
        <w:t xml:space="preserve">__________ </w:t>
      </w:r>
      <w:r w:rsidRPr="005D22AA">
        <w:rPr>
          <w:rFonts w:ascii="Times New Roman" w:eastAsia="Times New Roman" w:hAnsi="Times New Roman" w:cs="Times New Roman"/>
          <w:spacing w:val="-1"/>
          <w:sz w:val="20"/>
          <w:szCs w:val="20"/>
        </w:rPr>
        <w:t>20</w:t>
      </w:r>
      <w:r w:rsidRPr="005D22AA">
        <w:rPr>
          <w:rFonts w:ascii="Times New Roman" w:eastAsia="Times New Roman" w:hAnsi="Times New Roman" w:cs="Times New Roman"/>
          <w:sz w:val="20"/>
          <w:szCs w:val="20"/>
        </w:rPr>
        <w:t xml:space="preserve"> ____ </w:t>
      </w:r>
      <w:r w:rsidRPr="005D22AA">
        <w:rPr>
          <w:rFonts w:ascii="Times New Roman" w:eastAsia="Times New Roman" w:hAnsi="Times New Roman" w:cs="Times New Roman"/>
          <w:w w:val="95"/>
          <w:sz w:val="20"/>
          <w:szCs w:val="20"/>
        </w:rPr>
        <w:t>г.</w:t>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sz w:val="20"/>
          <w:szCs w:val="20"/>
        </w:rPr>
        <w:t>№ ____</w:t>
      </w:r>
    </w:p>
    <w:p w:rsidR="005D22AA" w:rsidRPr="005D22AA" w:rsidRDefault="005D22AA" w:rsidP="005D22AA">
      <w:pPr>
        <w:widowControl w:val="0"/>
        <w:tabs>
          <w:tab w:val="left" w:pos="1526"/>
          <w:tab w:val="left" w:pos="3196"/>
          <w:tab w:val="left" w:pos="5061"/>
          <w:tab w:val="left" w:pos="6467"/>
          <w:tab w:val="left" w:pos="6949"/>
          <w:tab w:val="left" w:pos="8285"/>
          <w:tab w:val="left" w:pos="8772"/>
        </w:tabs>
        <w:spacing w:before="64" w:after="0" w:line="240" w:lineRule="auto"/>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По </w:t>
      </w:r>
      <w:r w:rsidRPr="005D22AA">
        <w:rPr>
          <w:rFonts w:ascii="Times New Roman" w:eastAsia="Times New Roman" w:hAnsi="Times New Roman" w:cs="Times New Roman"/>
          <w:spacing w:val="-1"/>
          <w:w w:val="95"/>
          <w:sz w:val="20"/>
          <w:szCs w:val="20"/>
        </w:rPr>
        <w:t xml:space="preserve">результатам рассмотрения </w:t>
      </w:r>
      <w:r w:rsidRPr="005D22AA">
        <w:rPr>
          <w:rFonts w:ascii="Times New Roman" w:eastAsia="Times New Roman" w:hAnsi="Times New Roman" w:cs="Times New Roman"/>
          <w:spacing w:val="-1"/>
          <w:sz w:val="20"/>
          <w:szCs w:val="20"/>
        </w:rPr>
        <w:t xml:space="preserve">заявления </w:t>
      </w:r>
      <w:proofErr w:type="gramStart"/>
      <w:r w:rsidRPr="005D22AA">
        <w:rPr>
          <w:rFonts w:ascii="Times New Roman" w:eastAsia="Times New Roman" w:hAnsi="Times New Roman" w:cs="Times New Roman"/>
          <w:w w:val="95"/>
          <w:sz w:val="20"/>
          <w:szCs w:val="20"/>
        </w:rPr>
        <w:t>от</w:t>
      </w:r>
      <w:proofErr w:type="gramEnd"/>
      <w:r w:rsidRPr="005D22AA">
        <w:rPr>
          <w:rFonts w:ascii="Times New Roman" w:eastAsia="Times New Roman" w:hAnsi="Times New Roman" w:cs="Times New Roman"/>
          <w:w w:val="95"/>
          <w:sz w:val="20"/>
          <w:szCs w:val="20"/>
        </w:rPr>
        <w:t xml:space="preserve"> _______ </w:t>
      </w:r>
      <w:r w:rsidRPr="005D22AA">
        <w:rPr>
          <w:rFonts w:ascii="Times New Roman" w:eastAsia="Times New Roman" w:hAnsi="Times New Roman" w:cs="Times New Roman"/>
          <w:sz w:val="20"/>
          <w:szCs w:val="20"/>
        </w:rPr>
        <w:t xml:space="preserve">№ _____ </w:t>
      </w:r>
      <w:r w:rsidRPr="005D22AA">
        <w:rPr>
          <w:rFonts w:ascii="Times New Roman" w:eastAsia="Times New Roman" w:hAnsi="Times New Roman" w:cs="Times New Roman"/>
          <w:spacing w:val="-1"/>
          <w:sz w:val="20"/>
          <w:szCs w:val="20"/>
        </w:rPr>
        <w:t>(</w:t>
      </w:r>
      <w:proofErr w:type="gramStart"/>
      <w:r w:rsidRPr="005D22AA">
        <w:rPr>
          <w:rFonts w:ascii="Times New Roman" w:eastAsia="Times New Roman" w:hAnsi="Times New Roman" w:cs="Times New Roman"/>
          <w:spacing w:val="-1"/>
          <w:sz w:val="20"/>
          <w:szCs w:val="20"/>
        </w:rPr>
        <w:t>Заявитель</w:t>
      </w:r>
      <w:proofErr w:type="gramEnd"/>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2"/>
          <w:sz w:val="20"/>
          <w:szCs w:val="20"/>
        </w:rPr>
        <w:t>____________</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62"/>
          <w:sz w:val="20"/>
          <w:szCs w:val="20"/>
        </w:rPr>
        <w:t xml:space="preserve"> </w:t>
      </w:r>
      <w:r w:rsidRPr="005D22AA">
        <w:rPr>
          <w:rFonts w:ascii="Times New Roman" w:eastAsia="Times New Roman" w:hAnsi="Times New Roman" w:cs="Times New Roman"/>
          <w:spacing w:val="-1"/>
          <w:sz w:val="20"/>
          <w:szCs w:val="20"/>
        </w:rPr>
        <w:t>принято</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59"/>
          <w:sz w:val="20"/>
          <w:szCs w:val="20"/>
        </w:rPr>
        <w:t xml:space="preserve"> </w:t>
      </w:r>
      <w:r w:rsidRPr="005D22AA">
        <w:rPr>
          <w:rFonts w:ascii="Times New Roman" w:eastAsia="Times New Roman" w:hAnsi="Times New Roman" w:cs="Times New Roman"/>
          <w:sz w:val="20"/>
          <w:szCs w:val="20"/>
        </w:rPr>
        <w:t>о</w:t>
      </w:r>
      <w:r w:rsidRPr="005D22AA">
        <w:rPr>
          <w:rFonts w:ascii="Times New Roman" w:eastAsia="Times New Roman" w:hAnsi="Times New Roman" w:cs="Times New Roman"/>
          <w:spacing w:val="57"/>
          <w:sz w:val="20"/>
          <w:szCs w:val="20"/>
        </w:rPr>
        <w:t xml:space="preserve"> </w:t>
      </w:r>
      <w:r w:rsidRPr="005D22AA">
        <w:rPr>
          <w:rFonts w:ascii="Times New Roman" w:eastAsia="Times New Roman" w:hAnsi="Times New Roman" w:cs="Times New Roman"/>
          <w:spacing w:val="-1"/>
          <w:sz w:val="20"/>
          <w:szCs w:val="20"/>
        </w:rPr>
        <w:t>предоставлении</w:t>
      </w:r>
      <w:r w:rsidRPr="005D22AA">
        <w:rPr>
          <w:rFonts w:ascii="Times New Roman" w:eastAsia="Times New Roman"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58"/>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56"/>
          <w:sz w:val="20"/>
          <w:szCs w:val="20"/>
        </w:rPr>
        <w:t xml:space="preserve"> </w:t>
      </w:r>
      <w:r w:rsidRPr="005D22AA">
        <w:rPr>
          <w:rFonts w:ascii="Times New Roman" w:eastAsia="Times New Roman" w:hAnsi="Times New Roman" w:cs="Times New Roman"/>
          <w:spacing w:val="-1"/>
          <w:sz w:val="20"/>
          <w:szCs w:val="20"/>
        </w:rPr>
        <w:t>реестра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(прилагается).</w:t>
      </w:r>
    </w:p>
    <w:p w:rsidR="005D22AA" w:rsidRPr="005D22AA" w:rsidRDefault="005D22AA" w:rsidP="005D22AA">
      <w:pPr>
        <w:widowControl w:val="0"/>
        <w:spacing w:before="7" w:after="0" w:line="240" w:lineRule="auto"/>
        <w:rPr>
          <w:rFonts w:ascii="Times New Roman" w:eastAsia="Times New Roman" w:hAnsi="Times New Roman" w:cs="Times New Roman"/>
          <w:sz w:val="20"/>
          <w:szCs w:val="20"/>
        </w:rPr>
      </w:pP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Дополнительно</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информируем:</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________________________________________________________________________.</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426"/>
        </w:tabs>
        <w:spacing w:after="0" w:line="240" w:lineRule="atLeast"/>
        <w:jc w:val="both"/>
        <w:rPr>
          <w:rFonts w:ascii="Times New Roman" w:eastAsia="Times New Roman" w:hAnsi="Times New Roman" w:cs="Times New Roman"/>
          <w:sz w:val="20"/>
          <w:szCs w:val="20"/>
          <w:lang w:eastAsia="ru-RU"/>
        </w:rPr>
      </w:pPr>
    </w:p>
    <w:p w:rsidR="005D22AA" w:rsidRPr="005D22AA" w:rsidRDefault="005D22AA" w:rsidP="005D22AA">
      <w:pPr>
        <w:tabs>
          <w:tab w:val="left" w:pos="426"/>
        </w:tabs>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________________</w:t>
      </w:r>
    </w:p>
    <w:p w:rsidR="005D22AA" w:rsidRPr="005D22AA" w:rsidRDefault="005D22AA" w:rsidP="005D22AA">
      <w:pPr>
        <w:tabs>
          <w:tab w:val="left" w:pos="426"/>
        </w:tabs>
        <w:spacing w:after="0" w:line="240" w:lineRule="atLeast"/>
        <w:jc w:val="center"/>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(должность)</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(подпись)</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pacing w:val="-2"/>
          <w:sz w:val="20"/>
          <w:szCs w:val="20"/>
          <w:lang w:eastAsia="ru-RU"/>
        </w:rPr>
        <w:lastRenderedPageBreak/>
        <w:t>Приложение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2</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1"/>
          <w:sz w:val="20"/>
          <w:szCs w:val="20"/>
          <w:lang w:eastAsia="ru-RU"/>
        </w:rPr>
        <w:t xml:space="preserve"> Административному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регламенту</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z w:val="20"/>
          <w:szCs w:val="20"/>
          <w:lang w:eastAsia="ru-RU"/>
        </w:rPr>
        <w:t xml:space="preserve"> по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предоставлению</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услуги</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bCs/>
          <w:sz w:val="20"/>
          <w:szCs w:val="20"/>
          <w:lang w:eastAsia="ru-RU"/>
        </w:rPr>
        <w:t xml:space="preserve">Предоставление информации об объектах учета,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bCs/>
          <w:sz w:val="20"/>
          <w:szCs w:val="20"/>
          <w:lang w:eastAsia="ru-RU"/>
        </w:rPr>
        <w:t>содержащейся в реестре имущества субъекта Российской Федерации,</w:t>
      </w:r>
    </w:p>
    <w:p w:rsidR="005D22AA" w:rsidRPr="005D22A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bCs/>
          <w:sz w:val="20"/>
          <w:szCs w:val="20"/>
          <w:lang w:eastAsia="ru-RU"/>
        </w:rPr>
        <w:t xml:space="preserve"> об объектах учета из реестра муниципального имущества</w:t>
      </w:r>
      <w:r w:rsidRPr="005D22AA">
        <w:rPr>
          <w:rFonts w:ascii="Times New Roman" w:eastAsia="Times New Roman" w:hAnsi="Times New Roman" w:cs="Times New Roman"/>
          <w:bCs/>
          <w:spacing w:val="-2"/>
          <w:sz w:val="20"/>
          <w:szCs w:val="20"/>
          <w:lang w:eastAsia="ru-RU"/>
        </w:rPr>
        <w:t>»</w:t>
      </w:r>
    </w:p>
    <w:p w:rsidR="005D22AA" w:rsidRPr="005D22AA" w:rsidRDefault="005D22AA" w:rsidP="005D22AA">
      <w:pPr>
        <w:widowControl w:val="0"/>
        <w:spacing w:before="2"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Форма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уведомления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об</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 xml:space="preserve">отсутствии информации </w:t>
      </w:r>
      <w:r w:rsidRPr="005D22AA">
        <w:rPr>
          <w:rFonts w:ascii="Times New Roman" w:eastAsia="Times New Roman" w:hAnsi="Times New Roman" w:cs="Times New Roman"/>
          <w:b/>
          <w:bCs/>
          <w:sz w:val="20"/>
          <w:szCs w:val="20"/>
        </w:rPr>
        <w:t>в</w:t>
      </w:r>
      <w:r w:rsidRPr="005D22AA">
        <w:rPr>
          <w:rFonts w:ascii="Times New Roman" w:eastAsia="Times New Roman" w:hAnsi="Times New Roman" w:cs="Times New Roman"/>
          <w:b/>
          <w:bCs/>
          <w:spacing w:val="-1"/>
          <w:sz w:val="20"/>
          <w:szCs w:val="20"/>
        </w:rPr>
        <w:t xml:space="preserve"> реестре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муниципального</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имущества</w:t>
      </w:r>
    </w:p>
    <w:p w:rsidR="005D22AA" w:rsidRPr="005D22AA" w:rsidRDefault="005D22AA" w:rsidP="005D22AA">
      <w:pPr>
        <w:widowControl w:val="0"/>
        <w:spacing w:after="0" w:line="240" w:lineRule="auto"/>
        <w:rPr>
          <w:rFonts w:ascii="Times New Roman" w:eastAsia="Times New Roman" w:hAnsi="Times New Roman" w:cs="Times New Roman"/>
          <w:b/>
          <w:bCs/>
          <w:sz w:val="20"/>
          <w:szCs w:val="20"/>
        </w:rPr>
      </w:pP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Смоленской области</w:t>
      </w:r>
    </w:p>
    <w:p w:rsidR="005D22AA" w:rsidRPr="005D22AA" w:rsidRDefault="005D22AA" w:rsidP="005D22AA">
      <w:pPr>
        <w:widowControl w:val="0"/>
        <w:tabs>
          <w:tab w:val="left" w:pos="426"/>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Кому:</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/Представитель:____________________________________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представителя:____________________________________</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187" w:after="0" w:line="322" w:lineRule="exac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Уведомление</w:t>
      </w:r>
    </w:p>
    <w:p w:rsidR="005D22AA" w:rsidRPr="005D22AA" w:rsidRDefault="005D22AA" w:rsidP="005D22AA">
      <w:pPr>
        <w:widowControl w:val="0"/>
        <w:spacing w:after="0" w:line="240" w:lineRule="auto"/>
        <w:ind w:right="3"/>
        <w:jc w:val="center"/>
        <w:rPr>
          <w:rFonts w:ascii="Times New Roman" w:eastAsia="Calibri" w:hAnsi="Times New Roman" w:cs="Times New Roman"/>
          <w:b/>
          <w:spacing w:val="-1"/>
          <w:sz w:val="20"/>
          <w:szCs w:val="20"/>
        </w:rPr>
      </w:pPr>
      <w:r w:rsidRPr="005D22AA">
        <w:rPr>
          <w:rFonts w:ascii="Times New Roman" w:eastAsia="Calibri" w:hAnsi="Times New Roman" w:cs="Times New Roman"/>
          <w:b/>
          <w:sz w:val="20"/>
          <w:szCs w:val="20"/>
        </w:rPr>
        <w:t>об</w:t>
      </w:r>
      <w:r w:rsidRPr="005D22AA">
        <w:rPr>
          <w:rFonts w:ascii="Times New Roman" w:eastAsia="Calibri" w:hAnsi="Times New Roman" w:cs="Times New Roman"/>
          <w:b/>
          <w:spacing w:val="-3"/>
          <w:sz w:val="20"/>
          <w:szCs w:val="20"/>
        </w:rPr>
        <w:t xml:space="preserve"> </w:t>
      </w:r>
      <w:r w:rsidRPr="005D22AA">
        <w:rPr>
          <w:rFonts w:ascii="Times New Roman" w:eastAsia="Calibri" w:hAnsi="Times New Roman" w:cs="Times New Roman"/>
          <w:b/>
          <w:spacing w:val="-1"/>
          <w:sz w:val="20"/>
          <w:szCs w:val="20"/>
        </w:rPr>
        <w:t xml:space="preserve">отсутствии информации </w:t>
      </w:r>
      <w:r w:rsidRPr="005D22AA">
        <w:rPr>
          <w:rFonts w:ascii="Times New Roman" w:eastAsia="Calibri" w:hAnsi="Times New Roman" w:cs="Times New Roman"/>
          <w:b/>
          <w:sz w:val="20"/>
          <w:szCs w:val="20"/>
        </w:rPr>
        <w:t>в</w:t>
      </w:r>
      <w:r w:rsidRPr="005D22AA">
        <w:rPr>
          <w:rFonts w:ascii="Times New Roman" w:eastAsia="Calibri" w:hAnsi="Times New Roman" w:cs="Times New Roman"/>
          <w:b/>
          <w:spacing w:val="-1"/>
          <w:sz w:val="20"/>
          <w:szCs w:val="20"/>
        </w:rPr>
        <w:t xml:space="preserve"> реестре муниципального</w:t>
      </w:r>
      <w:r w:rsidRPr="005D22AA">
        <w:rPr>
          <w:rFonts w:ascii="Times New Roman" w:eastAsia="Calibri" w:hAnsi="Times New Roman" w:cs="Times New Roman"/>
          <w:b/>
          <w:spacing w:val="45"/>
          <w:sz w:val="20"/>
          <w:szCs w:val="20"/>
        </w:rPr>
        <w:t xml:space="preserve"> </w:t>
      </w:r>
      <w:r w:rsidRPr="005D22AA">
        <w:rPr>
          <w:rFonts w:ascii="Times New Roman" w:eastAsia="Calibri" w:hAnsi="Times New Roman" w:cs="Times New Roman"/>
          <w:b/>
          <w:spacing w:val="-1"/>
          <w:sz w:val="20"/>
          <w:szCs w:val="20"/>
        </w:rPr>
        <w:t>имущества</w:t>
      </w:r>
    </w:p>
    <w:p w:rsidR="005D22AA" w:rsidRPr="005D22AA" w:rsidRDefault="005D22AA" w:rsidP="005D22AA">
      <w:pPr>
        <w:widowControl w:val="0"/>
        <w:spacing w:after="0" w:line="240" w:lineRule="auto"/>
        <w:ind w:right="379"/>
        <w:jc w:val="center"/>
        <w:rPr>
          <w:rFonts w:ascii="Times New Roman" w:eastAsia="Calibri" w:hAnsi="Times New Roman" w:cs="Times New Roman"/>
          <w:b/>
          <w:spacing w:val="-1"/>
          <w:sz w:val="20"/>
          <w:szCs w:val="20"/>
        </w:rPr>
      </w:pPr>
    </w:p>
    <w:p w:rsidR="005D22AA" w:rsidRPr="005D22AA" w:rsidRDefault="005D22AA" w:rsidP="005D22AA">
      <w:pPr>
        <w:widowControl w:val="0"/>
        <w:tabs>
          <w:tab w:val="left" w:pos="3129"/>
        </w:tabs>
        <w:spacing w:after="0" w:line="240" w:lineRule="auto"/>
        <w:jc w:val="center"/>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от __________ 20 ____ г.</w:t>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r>
      <w:r w:rsidRPr="005D22AA">
        <w:rPr>
          <w:rFonts w:ascii="Times New Roman" w:eastAsia="Times New Roman" w:hAnsi="Times New Roman" w:cs="Times New Roman"/>
          <w:spacing w:val="-1"/>
          <w:sz w:val="20"/>
          <w:szCs w:val="20"/>
        </w:rPr>
        <w:tab/>
        <w:t>№ ____</w:t>
      </w:r>
    </w:p>
    <w:p w:rsidR="005D22AA" w:rsidRPr="005D22AA" w:rsidRDefault="005D22AA" w:rsidP="005D22AA">
      <w:pPr>
        <w:widowControl w:val="0"/>
        <w:tabs>
          <w:tab w:val="left" w:pos="3129"/>
        </w:tabs>
        <w:spacing w:before="64" w:after="0" w:line="240" w:lineRule="auto"/>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По р</w:t>
      </w:r>
      <w:r w:rsidRPr="005D22AA">
        <w:rPr>
          <w:rFonts w:ascii="Times New Roman" w:eastAsia="Times New Roman" w:hAnsi="Times New Roman" w:cs="Times New Roman"/>
          <w:spacing w:val="-1"/>
          <w:w w:val="95"/>
          <w:sz w:val="20"/>
          <w:szCs w:val="20"/>
        </w:rPr>
        <w:t xml:space="preserve">езультатам рассмотрения </w:t>
      </w:r>
      <w:r w:rsidRPr="005D22AA">
        <w:rPr>
          <w:rFonts w:ascii="Times New Roman" w:eastAsia="Times New Roman" w:hAnsi="Times New Roman" w:cs="Times New Roman"/>
          <w:spacing w:val="-1"/>
          <w:sz w:val="20"/>
          <w:szCs w:val="20"/>
        </w:rPr>
        <w:t xml:space="preserve">заявления </w:t>
      </w:r>
      <w:proofErr w:type="gramStart"/>
      <w:r w:rsidRPr="005D22AA">
        <w:rPr>
          <w:rFonts w:ascii="Times New Roman" w:eastAsia="Times New Roman" w:hAnsi="Times New Roman" w:cs="Times New Roman"/>
          <w:w w:val="95"/>
          <w:sz w:val="20"/>
          <w:szCs w:val="20"/>
        </w:rPr>
        <w:t>от</w:t>
      </w:r>
      <w:proofErr w:type="gramEnd"/>
      <w:r w:rsidRPr="005D22AA">
        <w:rPr>
          <w:rFonts w:ascii="Times New Roman" w:eastAsia="Times New Roman" w:hAnsi="Times New Roman" w:cs="Times New Roman"/>
          <w:w w:val="95"/>
          <w:sz w:val="20"/>
          <w:szCs w:val="20"/>
        </w:rPr>
        <w:t xml:space="preserve"> ______ </w:t>
      </w:r>
      <w:r w:rsidRPr="005D22AA">
        <w:rPr>
          <w:rFonts w:ascii="Times New Roman" w:eastAsia="Times New Roman" w:hAnsi="Times New Roman" w:cs="Times New Roman"/>
          <w:sz w:val="20"/>
          <w:szCs w:val="20"/>
        </w:rPr>
        <w:t xml:space="preserve">№ _____ </w:t>
      </w:r>
      <w:r w:rsidRPr="005D22AA">
        <w:rPr>
          <w:rFonts w:ascii="Times New Roman" w:eastAsia="Times New Roman" w:hAnsi="Times New Roman" w:cs="Times New Roman"/>
          <w:spacing w:val="-1"/>
          <w:sz w:val="20"/>
          <w:szCs w:val="20"/>
        </w:rPr>
        <w:t>(</w:t>
      </w:r>
      <w:proofErr w:type="gramStart"/>
      <w:r w:rsidRPr="005D22AA">
        <w:rPr>
          <w:rFonts w:ascii="Times New Roman" w:eastAsia="Times New Roman" w:hAnsi="Times New Roman" w:cs="Times New Roman"/>
          <w:spacing w:val="-1"/>
          <w:sz w:val="20"/>
          <w:szCs w:val="20"/>
        </w:rPr>
        <w:t>Заявитель</w:t>
      </w:r>
      <w:proofErr w:type="gramEnd"/>
      <w:r w:rsidRPr="005D22AA">
        <w:rPr>
          <w:rFonts w:ascii="Times New Roman" w:eastAsia="Times New Roman" w:hAnsi="Times New Roman" w:cs="Times New Roman"/>
          <w:spacing w:val="-1"/>
          <w:sz w:val="20"/>
          <w:szCs w:val="20"/>
        </w:rPr>
        <w:t xml:space="preserve"> __________________</w:t>
      </w:r>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52"/>
          <w:sz w:val="20"/>
          <w:szCs w:val="20"/>
        </w:rPr>
        <w:t xml:space="preserve"> </w:t>
      </w:r>
      <w:r w:rsidRPr="005D22AA">
        <w:rPr>
          <w:rFonts w:ascii="Times New Roman" w:eastAsia="Times New Roman" w:hAnsi="Times New Roman" w:cs="Times New Roman"/>
          <w:spacing w:val="-1"/>
          <w:sz w:val="20"/>
          <w:szCs w:val="20"/>
        </w:rPr>
        <w:t>сообщаем</w:t>
      </w:r>
      <w:r w:rsidRPr="005D22AA">
        <w:rPr>
          <w:rFonts w:ascii="Times New Roman" w:eastAsia="Times New Roman" w:hAnsi="Times New Roman" w:cs="Times New Roman"/>
          <w:spacing w:val="49"/>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отсутствии</w:t>
      </w:r>
      <w:r w:rsidRPr="005D22AA">
        <w:rPr>
          <w:rFonts w:ascii="Times New Roman" w:eastAsia="Times New Roman" w:hAnsi="Times New Roman" w:cs="Times New Roman"/>
          <w:sz w:val="20"/>
          <w:szCs w:val="20"/>
        </w:rPr>
        <w:t xml:space="preserve"> в </w:t>
      </w:r>
      <w:r w:rsidRPr="005D22AA">
        <w:rPr>
          <w:rFonts w:ascii="Times New Roman" w:eastAsia="Times New Roman" w:hAnsi="Times New Roman" w:cs="Times New Roman"/>
          <w:spacing w:val="-1"/>
          <w:sz w:val="20"/>
          <w:szCs w:val="20"/>
        </w:rPr>
        <w:t>реестре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муниципального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запрашиваемых</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сведений.</w:t>
      </w:r>
    </w:p>
    <w:p w:rsidR="005D22AA" w:rsidRPr="005D22AA" w:rsidRDefault="005D22AA" w:rsidP="005D22AA">
      <w:pPr>
        <w:widowControl w:val="0"/>
        <w:spacing w:before="6" w:after="0" w:line="240" w:lineRule="auto"/>
        <w:rPr>
          <w:rFonts w:ascii="Times New Roman" w:eastAsia="Times New Roman" w:hAnsi="Times New Roman" w:cs="Times New Roman"/>
          <w:sz w:val="20"/>
          <w:szCs w:val="20"/>
        </w:rPr>
      </w:pP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Дополнительно</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информируем:</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________________________________________________________________________.</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5D22AA" w:rsidRPr="005D22AA" w:rsidRDefault="005D22AA" w:rsidP="005D22AA">
      <w:pPr>
        <w:tabs>
          <w:tab w:val="left" w:pos="426"/>
        </w:tabs>
        <w:spacing w:after="0" w:line="240" w:lineRule="atLeast"/>
        <w:jc w:val="both"/>
        <w:rPr>
          <w:rFonts w:ascii="Times New Roman" w:eastAsia="Times New Roman" w:hAnsi="Times New Roman" w:cs="Times New Roman"/>
          <w:sz w:val="20"/>
          <w:szCs w:val="20"/>
          <w:lang w:eastAsia="ru-RU"/>
        </w:rPr>
      </w:pPr>
    </w:p>
    <w:p w:rsidR="005D22AA" w:rsidRPr="005D22AA" w:rsidRDefault="005D22AA" w:rsidP="005D22AA">
      <w:pPr>
        <w:tabs>
          <w:tab w:val="left" w:pos="426"/>
        </w:tabs>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________________</w:t>
      </w:r>
    </w:p>
    <w:p w:rsidR="005D22AA" w:rsidRPr="005D22AA" w:rsidRDefault="005D22AA" w:rsidP="005D22AA">
      <w:pPr>
        <w:tabs>
          <w:tab w:val="left" w:pos="426"/>
        </w:tabs>
        <w:spacing w:after="0" w:line="240" w:lineRule="atLeast"/>
        <w:jc w:val="center"/>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(должность)</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(подпись)</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pacing w:val="-2"/>
          <w:sz w:val="20"/>
          <w:szCs w:val="20"/>
          <w:lang w:eastAsia="ru-RU"/>
        </w:rPr>
        <w:t>Приложение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3</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1"/>
          <w:sz w:val="20"/>
          <w:szCs w:val="20"/>
          <w:lang w:eastAsia="ru-RU"/>
        </w:rPr>
        <w:t xml:space="preserve"> Административному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регламенту</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z w:val="20"/>
          <w:szCs w:val="20"/>
          <w:lang w:eastAsia="ru-RU"/>
        </w:rPr>
        <w:t xml:space="preserve"> по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предоставлению</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услуги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spacing w:val="-2"/>
          <w:sz w:val="20"/>
          <w:szCs w:val="20"/>
          <w:lang w:eastAsia="ru-RU"/>
        </w:rPr>
        <w:t>«</w:t>
      </w:r>
      <w:r w:rsidRPr="005D22AA">
        <w:rPr>
          <w:rFonts w:ascii="Times New Roman" w:eastAsia="Times New Roman" w:hAnsi="Times New Roman" w:cs="Times New Roman"/>
          <w:bCs/>
          <w:sz w:val="20"/>
          <w:szCs w:val="20"/>
          <w:lang w:eastAsia="ru-RU"/>
        </w:rPr>
        <w:t xml:space="preserve">Предоставление информации об объектах учета,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bCs/>
          <w:sz w:val="20"/>
          <w:szCs w:val="20"/>
          <w:lang w:eastAsia="ru-RU"/>
        </w:rPr>
        <w:t>содержащейся в реестре имущества субъекта Российской Федерации,</w:t>
      </w:r>
    </w:p>
    <w:p w:rsidR="005D22AA" w:rsidRPr="005D22A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bCs/>
          <w:sz w:val="20"/>
          <w:szCs w:val="20"/>
          <w:lang w:eastAsia="ru-RU"/>
        </w:rPr>
        <w:t xml:space="preserve"> об объектах учета из реестра муниципального имущества</w:t>
      </w:r>
      <w:r w:rsidRPr="005D22AA">
        <w:rPr>
          <w:rFonts w:ascii="Times New Roman" w:eastAsia="Times New Roman" w:hAnsi="Times New Roman" w:cs="Times New Roman"/>
          <w:bCs/>
          <w:spacing w:val="-2"/>
          <w:sz w:val="20"/>
          <w:szCs w:val="20"/>
          <w:lang w:eastAsia="ru-RU"/>
        </w:rPr>
        <w:t>»</w:t>
      </w:r>
    </w:p>
    <w:p w:rsidR="005D22AA" w:rsidRPr="005D22AA" w:rsidRDefault="005D22AA" w:rsidP="005D22AA">
      <w:pPr>
        <w:widowControl w:val="0"/>
        <w:spacing w:before="4"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132"/>
        <w:jc w:val="center"/>
        <w:outlineLvl w:val="0"/>
        <w:rPr>
          <w:rFonts w:ascii="Times New Roman" w:eastAsia="Times New Roman" w:hAnsi="Times New Roman" w:cs="Times New Roman"/>
          <w:b/>
          <w:bCs/>
          <w:spacing w:val="-2"/>
          <w:sz w:val="20"/>
          <w:szCs w:val="20"/>
        </w:rPr>
      </w:pPr>
      <w:r w:rsidRPr="005D22AA">
        <w:rPr>
          <w:rFonts w:ascii="Times New Roman" w:eastAsia="Times New Roman" w:hAnsi="Times New Roman" w:cs="Times New Roman"/>
          <w:b/>
          <w:bCs/>
          <w:spacing w:val="-1"/>
          <w:sz w:val="20"/>
          <w:szCs w:val="20"/>
        </w:rPr>
        <w:t>Форма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решения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об</w:t>
      </w:r>
      <w:r w:rsidRPr="005D22AA">
        <w:rPr>
          <w:rFonts w:ascii="Times New Roman" w:eastAsia="Times New Roman" w:hAnsi="Times New Roman" w:cs="Times New Roman"/>
          <w:b/>
          <w:bCs/>
          <w:spacing w:val="-1"/>
          <w:sz w:val="20"/>
          <w:szCs w:val="20"/>
        </w:rPr>
        <w:t xml:space="preserve"> отказе</w:t>
      </w:r>
      <w:r w:rsidRPr="005D22AA">
        <w:rPr>
          <w:rFonts w:ascii="Times New Roman" w:eastAsia="Times New Roman" w:hAnsi="Times New Roman" w:cs="Times New Roman"/>
          <w:b/>
          <w:bCs/>
          <w:sz w:val="20"/>
          <w:szCs w:val="20"/>
        </w:rPr>
        <w:t xml:space="preserve"> в</w:t>
      </w:r>
      <w:r w:rsidRPr="005D22AA">
        <w:rPr>
          <w:rFonts w:ascii="Times New Roman" w:eastAsia="Times New Roman" w:hAnsi="Times New Roman" w:cs="Times New Roman"/>
          <w:b/>
          <w:bCs/>
          <w:spacing w:val="-1"/>
          <w:sz w:val="20"/>
          <w:szCs w:val="20"/>
        </w:rPr>
        <w:t xml:space="preserve"> выдаче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выписки</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из</w:t>
      </w:r>
      <w:r w:rsidRPr="005D22AA">
        <w:rPr>
          <w:rFonts w:ascii="Times New Roman" w:eastAsia="Times New Roman" w:hAnsi="Times New Roman" w:cs="Times New Roman"/>
          <w:b/>
          <w:bCs/>
          <w:sz w:val="20"/>
          <w:szCs w:val="20"/>
        </w:rPr>
        <w:t xml:space="preserve"> реестра</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муниципального</w:t>
      </w:r>
      <w:r w:rsidRPr="005D22AA">
        <w:rPr>
          <w:rFonts w:ascii="Times New Roman" w:eastAsia="Times New Roman" w:hAnsi="Times New Roman" w:cs="Times New Roman"/>
          <w:b/>
          <w:bCs/>
          <w:spacing w:val="-3"/>
          <w:sz w:val="20"/>
          <w:szCs w:val="20"/>
        </w:rPr>
        <w:t xml:space="preserve"> </w:t>
      </w:r>
      <w:r w:rsidRPr="005D22AA">
        <w:rPr>
          <w:rFonts w:ascii="Times New Roman" w:eastAsia="Times New Roman" w:hAnsi="Times New Roman" w:cs="Times New Roman"/>
          <w:b/>
          <w:bCs/>
          <w:spacing w:val="-1"/>
          <w:sz w:val="20"/>
          <w:szCs w:val="20"/>
        </w:rPr>
        <w:t>имущества</w:t>
      </w:r>
    </w:p>
    <w:p w:rsidR="005D22AA" w:rsidRPr="005D22AA" w:rsidRDefault="005D22AA" w:rsidP="005D22AA">
      <w:pPr>
        <w:widowControl w:val="0"/>
        <w:spacing w:after="0" w:line="240" w:lineRule="atLeast"/>
        <w:rPr>
          <w:rFonts w:ascii="Times New Roman" w:eastAsia="Times New Roman" w:hAnsi="Times New Roman" w:cs="Times New Roman"/>
          <w:b/>
          <w:bCs/>
          <w:sz w:val="20"/>
          <w:szCs w:val="20"/>
        </w:rPr>
      </w:pP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Смоленской области</w:t>
      </w:r>
    </w:p>
    <w:p w:rsidR="005D22AA" w:rsidRPr="005D22AA" w:rsidRDefault="005D22AA" w:rsidP="005D22AA">
      <w:pPr>
        <w:widowControl w:val="0"/>
        <w:tabs>
          <w:tab w:val="left" w:pos="426"/>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Кому:</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/Представитель:____________________________________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представителя:____________________________________</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before="187" w:after="0" w:line="240" w:lineRule="auto"/>
        <w:ind w:right="110"/>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Решение</w:t>
      </w:r>
      <w:r w:rsidRPr="005D22AA">
        <w:rPr>
          <w:rFonts w:ascii="Times New Roman" w:eastAsia="Times New Roman" w:hAnsi="Times New Roman" w:cs="Times New Roman"/>
          <w:b/>
          <w:bCs/>
          <w:sz w:val="20"/>
          <w:szCs w:val="20"/>
        </w:rPr>
        <w:t xml:space="preserve"> об</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отказе</w:t>
      </w:r>
      <w:r w:rsidRPr="005D22AA">
        <w:rPr>
          <w:rFonts w:ascii="Times New Roman" w:eastAsia="Times New Roman" w:hAnsi="Times New Roman" w:cs="Times New Roman"/>
          <w:b/>
          <w:bCs/>
          <w:sz w:val="20"/>
          <w:szCs w:val="20"/>
        </w:rPr>
        <w:t xml:space="preserve"> в </w:t>
      </w:r>
      <w:r w:rsidRPr="005D22AA">
        <w:rPr>
          <w:rFonts w:ascii="Times New Roman" w:eastAsia="Times New Roman" w:hAnsi="Times New Roman" w:cs="Times New Roman"/>
          <w:b/>
          <w:bCs/>
          <w:spacing w:val="-1"/>
          <w:sz w:val="20"/>
          <w:szCs w:val="20"/>
        </w:rPr>
        <w:t>выдаче</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выписки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из</w:t>
      </w:r>
      <w:r w:rsidRPr="005D22AA">
        <w:rPr>
          <w:rFonts w:ascii="Times New Roman" w:eastAsia="Times New Roman" w:hAnsi="Times New Roman" w:cs="Times New Roman"/>
          <w:b/>
          <w:bCs/>
          <w:sz w:val="20"/>
          <w:szCs w:val="20"/>
        </w:rPr>
        <w:t xml:space="preserve"> </w:t>
      </w:r>
      <w:r w:rsidRPr="005D22AA">
        <w:rPr>
          <w:rFonts w:ascii="Times New Roman" w:eastAsia="Times New Roman" w:hAnsi="Times New Roman" w:cs="Times New Roman"/>
          <w:b/>
          <w:bCs/>
          <w:spacing w:val="-1"/>
          <w:sz w:val="20"/>
          <w:szCs w:val="20"/>
        </w:rPr>
        <w:t>реестра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государственного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или</w:t>
      </w:r>
      <w:r w:rsidRPr="005D22AA">
        <w:rPr>
          <w:rFonts w:ascii="Times New Roman" w:eastAsia="Times New Roman" w:hAnsi="Times New Roman" w:cs="Times New Roman"/>
          <w:b/>
          <w:bCs/>
          <w:spacing w:val="33"/>
          <w:sz w:val="20"/>
          <w:szCs w:val="20"/>
        </w:rPr>
        <w:t xml:space="preserve"> </w:t>
      </w:r>
      <w:r w:rsidRPr="005D22AA">
        <w:rPr>
          <w:rFonts w:ascii="Times New Roman" w:eastAsia="Times New Roman" w:hAnsi="Times New Roman" w:cs="Times New Roman"/>
          <w:b/>
          <w:bCs/>
          <w:spacing w:val="-1"/>
          <w:sz w:val="20"/>
          <w:szCs w:val="20"/>
        </w:rPr>
        <w:t>муниципального</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имущества</w:t>
      </w:r>
    </w:p>
    <w:p w:rsidR="005D22AA" w:rsidRPr="005D22AA" w:rsidRDefault="005D22AA" w:rsidP="005D22AA">
      <w:pPr>
        <w:widowControl w:val="0"/>
        <w:spacing w:before="64" w:after="0" w:line="240" w:lineRule="auto"/>
        <w:jc w:val="center"/>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от ___________ 20 ___ </w:t>
      </w:r>
      <w:r w:rsidRPr="005D22AA">
        <w:rPr>
          <w:rFonts w:ascii="Times New Roman" w:eastAsia="Times New Roman" w:hAnsi="Times New Roman" w:cs="Times New Roman"/>
          <w:w w:val="95"/>
          <w:sz w:val="20"/>
          <w:szCs w:val="20"/>
        </w:rPr>
        <w:t>г.</w:t>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sz w:val="20"/>
          <w:szCs w:val="20"/>
        </w:rPr>
        <w:t>№ _______</w:t>
      </w:r>
    </w:p>
    <w:p w:rsidR="005D22AA" w:rsidRPr="005D22AA" w:rsidRDefault="005D22AA" w:rsidP="005D22AA">
      <w:pPr>
        <w:widowControl w:val="0"/>
        <w:tabs>
          <w:tab w:val="left" w:pos="1526"/>
          <w:tab w:val="left" w:pos="3196"/>
          <w:tab w:val="left" w:pos="5061"/>
          <w:tab w:val="left" w:pos="6467"/>
          <w:tab w:val="left" w:pos="6949"/>
          <w:tab w:val="left" w:pos="8285"/>
          <w:tab w:val="left" w:pos="8772"/>
        </w:tabs>
        <w:spacing w:before="64" w:after="0" w:line="240" w:lineRule="auto"/>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xml:space="preserve">По </w:t>
      </w:r>
      <w:r w:rsidRPr="005D22AA">
        <w:rPr>
          <w:rFonts w:ascii="Times New Roman" w:eastAsia="Times New Roman" w:hAnsi="Times New Roman" w:cs="Times New Roman"/>
          <w:spacing w:val="-1"/>
          <w:w w:val="95"/>
          <w:sz w:val="20"/>
          <w:szCs w:val="20"/>
        </w:rPr>
        <w:t xml:space="preserve">результатам рассмотрения </w:t>
      </w:r>
      <w:r w:rsidRPr="005D22AA">
        <w:rPr>
          <w:rFonts w:ascii="Times New Roman" w:eastAsia="Times New Roman" w:hAnsi="Times New Roman" w:cs="Times New Roman"/>
          <w:spacing w:val="-1"/>
          <w:sz w:val="20"/>
          <w:szCs w:val="20"/>
        </w:rPr>
        <w:t xml:space="preserve">заявления </w:t>
      </w:r>
      <w:proofErr w:type="gramStart"/>
      <w:r w:rsidRPr="005D22AA">
        <w:rPr>
          <w:rFonts w:ascii="Times New Roman" w:eastAsia="Times New Roman" w:hAnsi="Times New Roman" w:cs="Times New Roman"/>
          <w:w w:val="95"/>
          <w:sz w:val="20"/>
          <w:szCs w:val="20"/>
        </w:rPr>
        <w:t>от</w:t>
      </w:r>
      <w:proofErr w:type="gramEnd"/>
      <w:r w:rsidRPr="005D22AA">
        <w:rPr>
          <w:rFonts w:ascii="Times New Roman" w:eastAsia="Times New Roman" w:hAnsi="Times New Roman" w:cs="Times New Roman"/>
          <w:w w:val="95"/>
          <w:sz w:val="20"/>
          <w:szCs w:val="20"/>
        </w:rPr>
        <w:t xml:space="preserve"> ___________ </w:t>
      </w:r>
      <w:r w:rsidRPr="005D22AA">
        <w:rPr>
          <w:rFonts w:ascii="Times New Roman" w:eastAsia="Times New Roman" w:hAnsi="Times New Roman" w:cs="Times New Roman"/>
          <w:sz w:val="20"/>
          <w:szCs w:val="20"/>
        </w:rPr>
        <w:t xml:space="preserve">№ __________ </w:t>
      </w:r>
      <w:r w:rsidRPr="005D22AA">
        <w:rPr>
          <w:rFonts w:ascii="Times New Roman" w:eastAsia="Times New Roman" w:hAnsi="Times New Roman" w:cs="Times New Roman"/>
          <w:spacing w:val="-1"/>
          <w:sz w:val="20"/>
          <w:szCs w:val="20"/>
        </w:rPr>
        <w:t>(</w:t>
      </w:r>
      <w:proofErr w:type="gramStart"/>
      <w:r w:rsidRPr="005D22AA">
        <w:rPr>
          <w:rFonts w:ascii="Times New Roman" w:eastAsia="Times New Roman" w:hAnsi="Times New Roman" w:cs="Times New Roman"/>
          <w:spacing w:val="-1"/>
          <w:sz w:val="20"/>
          <w:szCs w:val="20"/>
        </w:rPr>
        <w:t>Заявитель</w:t>
      </w:r>
      <w:proofErr w:type="gramEnd"/>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z w:val="20"/>
          <w:szCs w:val="20"/>
        </w:rPr>
        <w:t>_______________)</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принято</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33"/>
          <w:sz w:val="20"/>
          <w:szCs w:val="20"/>
        </w:rPr>
        <w:t xml:space="preserve"> </w:t>
      </w:r>
      <w:r w:rsidRPr="005D22AA">
        <w:rPr>
          <w:rFonts w:ascii="Times New Roman" w:eastAsia="Times New Roman" w:hAnsi="Times New Roman" w:cs="Times New Roman"/>
          <w:sz w:val="20"/>
          <w:szCs w:val="20"/>
        </w:rPr>
        <w:t>об</w:t>
      </w:r>
      <w:r w:rsidRPr="005D22AA">
        <w:rPr>
          <w:rFonts w:ascii="Times New Roman" w:eastAsia="Times New Roman" w:hAnsi="Times New Roman" w:cs="Times New Roman"/>
          <w:spacing w:val="36"/>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выдаче</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pacing w:val="-1"/>
          <w:sz w:val="20"/>
          <w:szCs w:val="20"/>
        </w:rPr>
        <w:t>выписки</w:t>
      </w:r>
      <w:r w:rsidRPr="005D22AA">
        <w:rPr>
          <w:rFonts w:ascii="Times New Roman" w:eastAsia="Times New Roman" w:hAnsi="Times New Roman" w:cs="Times New Roman"/>
          <w:spacing w:val="35"/>
          <w:sz w:val="20"/>
          <w:szCs w:val="20"/>
        </w:rPr>
        <w:t xml:space="preserve"> </w:t>
      </w:r>
      <w:r w:rsidRPr="005D22AA">
        <w:rPr>
          <w:rFonts w:ascii="Times New Roman" w:eastAsia="Times New Roman" w:hAnsi="Times New Roman" w:cs="Times New Roman"/>
          <w:sz w:val="20"/>
          <w:szCs w:val="20"/>
        </w:rPr>
        <w:t>из</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pacing w:val="-1"/>
          <w:sz w:val="20"/>
          <w:szCs w:val="20"/>
        </w:rPr>
        <w:t>реестра муниципального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имущества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следующим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основаниям: ______________________________________________________________________</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Дополнительно</w:t>
      </w:r>
      <w:r w:rsidRPr="005D22AA">
        <w:rPr>
          <w:rFonts w:ascii="Times New Roman" w:eastAsia="Times New Roman" w:hAnsi="Times New Roman" w:cs="Times New Roman"/>
          <w:spacing w:val="-35"/>
          <w:sz w:val="20"/>
          <w:szCs w:val="20"/>
          <w:lang w:eastAsia="ru-RU"/>
        </w:rPr>
        <w:t xml:space="preserve"> </w:t>
      </w:r>
      <w:r w:rsidRPr="005D22AA">
        <w:rPr>
          <w:rFonts w:ascii="Times New Roman" w:eastAsia="Times New Roman" w:hAnsi="Times New Roman" w:cs="Times New Roman"/>
          <w:sz w:val="20"/>
          <w:szCs w:val="20"/>
          <w:lang w:eastAsia="ru-RU"/>
        </w:rPr>
        <w:t>информируем:</w:t>
      </w:r>
    </w:p>
    <w:p w:rsidR="005D22AA" w:rsidRPr="005D22AA" w:rsidRDefault="005D22AA" w:rsidP="005D22A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________________________________________________________________________.</w:t>
      </w:r>
    </w:p>
    <w:p w:rsidR="005D22AA" w:rsidRPr="005D22AA" w:rsidRDefault="005D22AA" w:rsidP="005D22AA">
      <w:pPr>
        <w:widowControl w:val="0"/>
        <w:spacing w:before="29" w:after="0" w:line="275" w:lineRule="auto"/>
        <w:ind w:right="132"/>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lastRenderedPageBreak/>
        <w:t>Вы</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вправе</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повторно</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обратиться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уполномоченный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орган</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заявлением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2"/>
          <w:sz w:val="20"/>
          <w:szCs w:val="20"/>
        </w:rPr>
        <w:t>после</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устранения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нарушений.</w:t>
      </w:r>
    </w:p>
    <w:p w:rsidR="005D22AA" w:rsidRPr="005D22AA" w:rsidRDefault="005D22AA" w:rsidP="005D22AA">
      <w:pPr>
        <w:widowControl w:val="0"/>
        <w:tabs>
          <w:tab w:val="left" w:pos="2157"/>
          <w:tab w:val="left" w:pos="3030"/>
          <w:tab w:val="left" w:pos="4023"/>
          <w:tab w:val="left" w:pos="4843"/>
          <w:tab w:val="left" w:pos="6367"/>
          <w:tab w:val="left" w:pos="6736"/>
          <w:tab w:val="left" w:pos="8397"/>
          <w:tab w:val="left" w:pos="9599"/>
        </w:tabs>
        <w:spacing w:before="4" w:after="0" w:line="275" w:lineRule="auto"/>
        <w:ind w:right="112"/>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Данный </w:t>
      </w:r>
      <w:r w:rsidRPr="005D22AA">
        <w:rPr>
          <w:rFonts w:ascii="Times New Roman" w:eastAsia="Times New Roman" w:hAnsi="Times New Roman" w:cs="Times New Roman"/>
          <w:sz w:val="20"/>
          <w:szCs w:val="20"/>
        </w:rPr>
        <w:t xml:space="preserve">отказ </w:t>
      </w:r>
      <w:r w:rsidRPr="005D22AA">
        <w:rPr>
          <w:rFonts w:ascii="Times New Roman" w:eastAsia="Times New Roman" w:hAnsi="Times New Roman" w:cs="Times New Roman"/>
          <w:spacing w:val="-1"/>
          <w:sz w:val="20"/>
          <w:szCs w:val="20"/>
        </w:rPr>
        <w:t xml:space="preserve">может </w:t>
      </w:r>
      <w:r w:rsidRPr="005D22AA">
        <w:rPr>
          <w:rFonts w:ascii="Times New Roman" w:eastAsia="Times New Roman" w:hAnsi="Times New Roman" w:cs="Times New Roman"/>
          <w:sz w:val="20"/>
          <w:szCs w:val="20"/>
        </w:rPr>
        <w:t xml:space="preserve">быть </w:t>
      </w:r>
      <w:r w:rsidRPr="005D22AA">
        <w:rPr>
          <w:rFonts w:ascii="Times New Roman" w:eastAsia="Times New Roman" w:hAnsi="Times New Roman" w:cs="Times New Roman"/>
          <w:spacing w:val="-1"/>
          <w:w w:val="95"/>
          <w:sz w:val="20"/>
          <w:szCs w:val="20"/>
        </w:rPr>
        <w:t xml:space="preserve">обжалован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w w:val="95"/>
          <w:sz w:val="20"/>
          <w:szCs w:val="20"/>
        </w:rPr>
        <w:t xml:space="preserve">досудебном </w:t>
      </w:r>
      <w:r w:rsidRPr="005D22AA">
        <w:rPr>
          <w:rFonts w:ascii="Times New Roman" w:eastAsia="Times New Roman" w:hAnsi="Times New Roman" w:cs="Times New Roman"/>
          <w:spacing w:val="-1"/>
          <w:sz w:val="20"/>
          <w:szCs w:val="20"/>
        </w:rPr>
        <w:t>порядке путем</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жалобы</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уполномоченный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 xml:space="preserve">орган, </w:t>
      </w:r>
      <w:r w:rsidRPr="005D22AA">
        <w:rPr>
          <w:rFonts w:ascii="Times New Roman" w:eastAsia="Times New Roman" w:hAnsi="Times New Roman" w:cs="Times New Roman"/>
          <w:sz w:val="20"/>
          <w:szCs w:val="20"/>
        </w:rPr>
        <w:t>а также 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судебном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порядке.</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tabs>
          <w:tab w:val="left" w:pos="426"/>
        </w:tabs>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________________</w:t>
      </w:r>
    </w:p>
    <w:p w:rsidR="005D22AA" w:rsidRPr="005D22AA" w:rsidRDefault="005D22AA" w:rsidP="005D22AA">
      <w:pPr>
        <w:tabs>
          <w:tab w:val="left" w:pos="426"/>
        </w:tabs>
        <w:spacing w:after="0" w:line="240" w:lineRule="atLeast"/>
        <w:jc w:val="center"/>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(должность)</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(подпись)</w:t>
      </w:r>
    </w:p>
    <w:p w:rsidR="005D22AA" w:rsidRPr="005D22AA" w:rsidRDefault="005D22AA" w:rsidP="005D22AA">
      <w:pPr>
        <w:widowControl w:val="0"/>
        <w:spacing w:before="68" w:after="0" w:line="240" w:lineRule="auto"/>
        <w:ind w:right="116"/>
        <w:jc w:val="right"/>
        <w:rPr>
          <w:rFonts w:ascii="Times New Roman" w:eastAsia="Calibri" w:hAnsi="Times New Roman" w:cs="Times New Roman"/>
          <w:spacing w:val="-50"/>
          <w:w w:val="99"/>
          <w:sz w:val="20"/>
          <w:szCs w:val="20"/>
          <w:u w:val="single" w:color="000000"/>
        </w:rPr>
      </w:pPr>
    </w:p>
    <w:p w:rsidR="005D22AA" w:rsidRPr="005D22AA" w:rsidRDefault="005D22AA" w:rsidP="005D22AA">
      <w:pPr>
        <w:widowControl w:val="0"/>
        <w:spacing w:before="68" w:after="0" w:line="240" w:lineRule="auto"/>
        <w:ind w:right="116"/>
        <w:jc w:val="right"/>
        <w:rPr>
          <w:rFonts w:ascii="Times New Roman" w:eastAsia="Calibri" w:hAnsi="Times New Roman" w:cs="Times New Roman"/>
          <w:spacing w:val="-50"/>
          <w:w w:val="99"/>
          <w:sz w:val="20"/>
          <w:szCs w:val="20"/>
          <w:u w:val="single" w:color="000000"/>
        </w:rPr>
      </w:pPr>
    </w:p>
    <w:p w:rsidR="005D22AA" w:rsidRPr="005D22AA" w:rsidRDefault="005D22AA" w:rsidP="005D22AA">
      <w:pPr>
        <w:widowControl w:val="0"/>
        <w:tabs>
          <w:tab w:val="left" w:pos="426"/>
        </w:tabs>
        <w:autoSpaceDE w:val="0"/>
        <w:autoSpaceDN w:val="0"/>
        <w:adjustRightInd w:val="0"/>
        <w:spacing w:after="0" w:line="240" w:lineRule="atLeast"/>
        <w:jc w:val="both"/>
        <w:rPr>
          <w:rFonts w:ascii="Times New Roman" w:eastAsia="Calibri" w:hAnsi="Times New Roman" w:cs="Times New Roman"/>
          <w:spacing w:val="-50"/>
          <w:w w:val="99"/>
          <w:sz w:val="20"/>
          <w:szCs w:val="20"/>
          <w:u w:val="single" w:color="000000"/>
        </w:rPr>
      </w:pPr>
      <w:r w:rsidRPr="005D22AA">
        <w:rPr>
          <w:rFonts w:ascii="Times New Roman" w:eastAsia="Calibri" w:hAnsi="Times New Roman" w:cs="Times New Roman"/>
          <w:spacing w:val="-50"/>
          <w:w w:val="99"/>
          <w:sz w:val="20"/>
          <w:szCs w:val="20"/>
          <w:u w:val="single" w:color="000000"/>
        </w:rPr>
        <w:t xml:space="preserve"> </w:t>
      </w:r>
    </w:p>
    <w:p w:rsidR="005D22AA" w:rsidRPr="005D22AA" w:rsidRDefault="005D22AA" w:rsidP="005D22AA">
      <w:pPr>
        <w:widowControl w:val="0"/>
        <w:tabs>
          <w:tab w:val="left" w:pos="426"/>
        </w:tabs>
        <w:autoSpaceDE w:val="0"/>
        <w:autoSpaceDN w:val="0"/>
        <w:adjustRightInd w:val="0"/>
        <w:spacing w:after="0" w:line="240" w:lineRule="atLeast"/>
        <w:jc w:val="both"/>
        <w:rPr>
          <w:rFonts w:ascii="Times New Roman" w:eastAsia="Calibri" w:hAnsi="Times New Roman" w:cs="Times New Roman"/>
          <w:spacing w:val="-50"/>
          <w:w w:val="99"/>
          <w:sz w:val="20"/>
          <w:szCs w:val="20"/>
          <w:u w:val="single" w:color="000000"/>
        </w:rPr>
      </w:pP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pacing w:val="-2"/>
          <w:sz w:val="20"/>
          <w:szCs w:val="20"/>
          <w:lang w:eastAsia="ru-RU"/>
        </w:rPr>
        <w:t>Приложение</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 </w:t>
      </w:r>
      <w:r w:rsidRPr="005D22AA">
        <w:rPr>
          <w:rFonts w:ascii="Times New Roman" w:eastAsia="Times New Roman" w:hAnsi="Times New Roman" w:cs="Times New Roman"/>
          <w:sz w:val="20"/>
          <w:szCs w:val="20"/>
          <w:lang w:eastAsia="ru-RU"/>
        </w:rPr>
        <w:t>4</w:t>
      </w:r>
      <w:r w:rsidRPr="005D22AA">
        <w:rPr>
          <w:rFonts w:ascii="Times New Roman" w:eastAsia="Times New Roman" w:hAnsi="Times New Roman" w:cs="Times New Roman"/>
          <w:spacing w:val="22"/>
          <w:sz w:val="20"/>
          <w:szCs w:val="20"/>
          <w:lang w:eastAsia="ru-RU"/>
        </w:rPr>
        <w:t xml:space="preserve"> </w:t>
      </w:r>
      <w:r w:rsidRPr="005D22AA">
        <w:rPr>
          <w:rFonts w:ascii="Times New Roman" w:eastAsia="Times New Roman" w:hAnsi="Times New Roman" w:cs="Times New Roman"/>
          <w:sz w:val="20"/>
          <w:szCs w:val="20"/>
          <w:lang w:eastAsia="ru-RU"/>
        </w:rPr>
        <w:t>к</w:t>
      </w:r>
      <w:r w:rsidRPr="005D22AA">
        <w:rPr>
          <w:rFonts w:ascii="Times New Roman" w:eastAsia="Times New Roman" w:hAnsi="Times New Roman" w:cs="Times New Roman"/>
          <w:spacing w:val="-1"/>
          <w:sz w:val="20"/>
          <w:szCs w:val="20"/>
          <w:lang w:eastAsia="ru-RU"/>
        </w:rPr>
        <w:t xml:space="preserve"> Административному</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z w:val="20"/>
          <w:szCs w:val="20"/>
          <w:lang w:eastAsia="ru-RU"/>
        </w:rPr>
        <w:t>регламенту</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5D22AA">
        <w:rPr>
          <w:rFonts w:ascii="Times New Roman" w:eastAsia="Times New Roman" w:hAnsi="Times New Roman" w:cs="Times New Roman"/>
          <w:sz w:val="20"/>
          <w:szCs w:val="20"/>
          <w:lang w:eastAsia="ru-RU"/>
        </w:rPr>
        <w:t xml:space="preserve"> по</w:t>
      </w:r>
      <w:r w:rsidRPr="005D22AA">
        <w:rPr>
          <w:rFonts w:ascii="Times New Roman" w:eastAsia="Times New Roman" w:hAnsi="Times New Roman" w:cs="Times New Roman"/>
          <w:spacing w:val="-3"/>
          <w:sz w:val="20"/>
          <w:szCs w:val="20"/>
          <w:lang w:eastAsia="ru-RU"/>
        </w:rPr>
        <w:t xml:space="preserve"> </w:t>
      </w:r>
      <w:r w:rsidRPr="005D22AA">
        <w:rPr>
          <w:rFonts w:ascii="Times New Roman" w:eastAsia="Times New Roman" w:hAnsi="Times New Roman" w:cs="Times New Roman"/>
          <w:spacing w:val="-1"/>
          <w:sz w:val="20"/>
          <w:szCs w:val="20"/>
          <w:lang w:eastAsia="ru-RU"/>
        </w:rPr>
        <w:t>предоставлению</w:t>
      </w:r>
      <w:r w:rsidRPr="005D22AA">
        <w:rPr>
          <w:rFonts w:ascii="Times New Roman" w:eastAsia="Times New Roman" w:hAnsi="Times New Roman" w:cs="Times New Roman"/>
          <w:spacing w:val="-4"/>
          <w:sz w:val="20"/>
          <w:szCs w:val="20"/>
          <w:lang w:eastAsia="ru-RU"/>
        </w:rPr>
        <w:t xml:space="preserve"> </w:t>
      </w:r>
      <w:r w:rsidRPr="005D22AA">
        <w:rPr>
          <w:rFonts w:ascii="Times New Roman" w:eastAsia="Times New Roman" w:hAnsi="Times New Roman" w:cs="Times New Roman"/>
          <w:spacing w:val="-1"/>
          <w:sz w:val="20"/>
          <w:szCs w:val="20"/>
          <w:lang w:eastAsia="ru-RU"/>
        </w:rPr>
        <w:t>муниципальной</w:t>
      </w:r>
      <w:r w:rsidRPr="005D22AA">
        <w:rPr>
          <w:rFonts w:ascii="Times New Roman" w:eastAsia="Times New Roman" w:hAnsi="Times New Roman" w:cs="Times New Roman"/>
          <w:sz w:val="20"/>
          <w:szCs w:val="20"/>
          <w:lang w:eastAsia="ru-RU"/>
        </w:rPr>
        <w:t xml:space="preserve"> </w:t>
      </w:r>
      <w:r w:rsidRPr="005D22AA">
        <w:rPr>
          <w:rFonts w:ascii="Times New Roman" w:eastAsia="Times New Roman" w:hAnsi="Times New Roman" w:cs="Times New Roman"/>
          <w:spacing w:val="-2"/>
          <w:sz w:val="20"/>
          <w:szCs w:val="20"/>
          <w:lang w:eastAsia="ru-RU"/>
        </w:rPr>
        <w:t xml:space="preserve">услуги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spacing w:val="-2"/>
          <w:sz w:val="20"/>
          <w:szCs w:val="20"/>
          <w:lang w:eastAsia="ru-RU"/>
        </w:rPr>
        <w:t>«</w:t>
      </w:r>
      <w:r w:rsidRPr="005D22AA">
        <w:rPr>
          <w:rFonts w:ascii="Times New Roman" w:eastAsia="Times New Roman" w:hAnsi="Times New Roman" w:cs="Times New Roman"/>
          <w:bCs/>
          <w:sz w:val="20"/>
          <w:szCs w:val="20"/>
          <w:lang w:eastAsia="ru-RU"/>
        </w:rPr>
        <w:t xml:space="preserve">Предоставление информации об объектах учета, </w:t>
      </w:r>
    </w:p>
    <w:p w:rsidR="00F86AB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5D22AA">
        <w:rPr>
          <w:rFonts w:ascii="Times New Roman" w:eastAsia="Times New Roman" w:hAnsi="Times New Roman" w:cs="Times New Roman"/>
          <w:bCs/>
          <w:sz w:val="20"/>
          <w:szCs w:val="20"/>
          <w:lang w:eastAsia="ru-RU"/>
        </w:rPr>
        <w:t xml:space="preserve">содержащейся в реестре имущества субъекта Российской Федерации, </w:t>
      </w:r>
    </w:p>
    <w:p w:rsidR="005D22AA" w:rsidRPr="005D22AA" w:rsidRDefault="005D22AA" w:rsidP="00F86ABA">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5D22AA">
        <w:rPr>
          <w:rFonts w:ascii="Times New Roman" w:eastAsia="Times New Roman" w:hAnsi="Times New Roman" w:cs="Times New Roman"/>
          <w:bCs/>
          <w:sz w:val="20"/>
          <w:szCs w:val="20"/>
          <w:lang w:eastAsia="ru-RU"/>
        </w:rPr>
        <w:t>об объектах учета из реестра муниципального имущества</w:t>
      </w:r>
      <w:r w:rsidRPr="005D22AA">
        <w:rPr>
          <w:rFonts w:ascii="Times New Roman" w:eastAsia="Times New Roman" w:hAnsi="Times New Roman" w:cs="Times New Roman"/>
          <w:bCs/>
          <w:spacing w:val="-2"/>
          <w:sz w:val="20"/>
          <w:szCs w:val="20"/>
          <w:lang w:eastAsia="ru-RU"/>
        </w:rPr>
        <w:t>»</w:t>
      </w:r>
    </w:p>
    <w:p w:rsidR="005D22AA" w:rsidRPr="005D22AA" w:rsidRDefault="005D22AA" w:rsidP="005D22AA">
      <w:pPr>
        <w:widowControl w:val="0"/>
        <w:spacing w:before="68" w:after="0" w:line="240" w:lineRule="auto"/>
        <w:ind w:right="116"/>
        <w:jc w:val="right"/>
        <w:rPr>
          <w:rFonts w:ascii="Times New Roman" w:eastAsia="Times New Roman" w:hAnsi="Times New Roman" w:cs="Times New Roman"/>
          <w:sz w:val="20"/>
          <w:szCs w:val="20"/>
        </w:rPr>
      </w:pPr>
    </w:p>
    <w:p w:rsidR="005D22AA" w:rsidRPr="005D22AA" w:rsidRDefault="005D22AA" w:rsidP="005D22AA">
      <w:pPr>
        <w:widowControl w:val="0"/>
        <w:spacing w:before="69" w:after="0" w:line="240" w:lineRule="auto"/>
        <w:ind w:right="3"/>
        <w:jc w:val="center"/>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Заявление (запрос)</w:t>
      </w:r>
    </w:p>
    <w:p w:rsidR="005D22AA" w:rsidRPr="005D22AA" w:rsidRDefault="005D22AA" w:rsidP="005D22AA">
      <w:pPr>
        <w:widowControl w:val="0"/>
        <w:spacing w:before="3" w:after="0" w:line="276" w:lineRule="exact"/>
        <w:ind w:right="3"/>
        <w:jc w:val="center"/>
        <w:rPr>
          <w:rFonts w:ascii="Times New Roman" w:eastAsia="Calibri" w:hAnsi="Times New Roman" w:cs="Times New Roman"/>
          <w:spacing w:val="5"/>
          <w:sz w:val="20"/>
          <w:szCs w:val="20"/>
        </w:rPr>
      </w:pPr>
      <w:proofErr w:type="gramStart"/>
      <w:r w:rsidRPr="005D22AA">
        <w:rPr>
          <w:rFonts w:ascii="Times New Roman" w:eastAsia="Calibri" w:hAnsi="Times New Roman" w:cs="Times New Roman"/>
          <w:sz w:val="20"/>
          <w:szCs w:val="20"/>
          <w:lang w:val="en-US"/>
        </w:rPr>
        <w:t>o</w:t>
      </w:r>
      <w:proofErr w:type="gramEnd"/>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предоставлении</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услуги</w:t>
      </w:r>
    </w:p>
    <w:p w:rsidR="005D22AA" w:rsidRPr="005D22AA" w:rsidRDefault="005D22AA" w:rsidP="005D22AA">
      <w:pPr>
        <w:widowControl w:val="0"/>
        <w:spacing w:before="3" w:after="0" w:line="276" w:lineRule="exact"/>
        <w:ind w:right="3"/>
        <w:jc w:val="center"/>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bCs/>
          <w:spacing w:val="-1"/>
          <w:sz w:val="20"/>
          <w:szCs w:val="20"/>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5D22AA">
        <w:rPr>
          <w:rFonts w:ascii="Times New Roman" w:eastAsia="Calibri" w:hAnsi="Times New Roman" w:cs="Times New Roman"/>
          <w:sz w:val="20"/>
          <w:szCs w:val="20"/>
        </w:rPr>
        <w:t>»</w:t>
      </w:r>
    </w:p>
    <w:p w:rsidR="005D22AA" w:rsidRPr="005D22AA" w:rsidRDefault="005D22AA" w:rsidP="005D22AA">
      <w:pPr>
        <w:widowControl w:val="0"/>
        <w:spacing w:before="69" w:after="0" w:line="275"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Характеристики</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объекта</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учета,</w:t>
      </w:r>
      <w:r w:rsidRPr="005D22AA">
        <w:rPr>
          <w:rFonts w:ascii="Times New Roman" w:eastAsia="Calibri" w:hAnsi="Times New Roman" w:cs="Times New Roman"/>
          <w:sz w:val="20"/>
          <w:szCs w:val="20"/>
        </w:rPr>
        <w:t xml:space="preserve"> позволяющие</w:t>
      </w:r>
      <w:r w:rsidRPr="005D22AA">
        <w:rPr>
          <w:rFonts w:ascii="Times New Roman" w:eastAsia="Calibri" w:hAnsi="Times New Roman" w:cs="Times New Roman"/>
          <w:spacing w:val="-1"/>
          <w:sz w:val="20"/>
          <w:szCs w:val="20"/>
        </w:rPr>
        <w:t xml:space="preserve"> его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однозначно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определить</w:t>
      </w:r>
      <w:r w:rsidRPr="005D22AA">
        <w:rPr>
          <w:rFonts w:ascii="Times New Roman" w:eastAsia="Calibri" w:hAnsi="Times New Roman" w:cs="Times New Roman"/>
          <w:spacing w:val="4"/>
          <w:sz w:val="20"/>
          <w:szCs w:val="20"/>
        </w:rPr>
        <w:t xml:space="preserve"> </w:t>
      </w:r>
      <w:r w:rsidRPr="005D22AA">
        <w:rPr>
          <w:rFonts w:ascii="Times New Roman" w:eastAsia="Calibri" w:hAnsi="Times New Roman" w:cs="Times New Roman"/>
          <w:sz w:val="20"/>
          <w:szCs w:val="20"/>
        </w:rPr>
        <w:t>(в</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зависимости</w:t>
      </w:r>
      <w:r w:rsidRPr="005D22AA">
        <w:rPr>
          <w:rFonts w:ascii="Times New Roman" w:eastAsia="Calibri" w:hAnsi="Times New Roman" w:cs="Times New Roman"/>
          <w:spacing w:val="1"/>
          <w:sz w:val="20"/>
          <w:szCs w:val="20"/>
        </w:rPr>
        <w:t xml:space="preserve"> </w:t>
      </w:r>
      <w:r w:rsidRPr="005D22AA">
        <w:rPr>
          <w:rFonts w:ascii="Times New Roman" w:eastAsia="Calibri" w:hAnsi="Times New Roman" w:cs="Times New Roman"/>
          <w:sz w:val="20"/>
          <w:szCs w:val="20"/>
        </w:rPr>
        <w:t xml:space="preserve">от </w:t>
      </w:r>
      <w:r w:rsidRPr="005D22AA">
        <w:rPr>
          <w:rFonts w:ascii="Times New Roman" w:eastAsia="Calibri" w:hAnsi="Times New Roman" w:cs="Times New Roman"/>
          <w:spacing w:val="-1"/>
          <w:sz w:val="20"/>
          <w:szCs w:val="20"/>
        </w:rPr>
        <w:t>вида</w:t>
      </w:r>
      <w:r w:rsidRPr="005D22AA">
        <w:rPr>
          <w:rFonts w:ascii="Times New Roman" w:eastAsia="Calibri" w:hAnsi="Times New Roman" w:cs="Times New Roman"/>
          <w:spacing w:val="83"/>
          <w:sz w:val="20"/>
          <w:szCs w:val="20"/>
        </w:rPr>
        <w:t xml:space="preserve"> </w:t>
      </w:r>
      <w:r w:rsidRPr="005D22AA">
        <w:rPr>
          <w:rFonts w:ascii="Times New Roman" w:eastAsia="Calibri" w:hAnsi="Times New Roman" w:cs="Times New Roman"/>
          <w:spacing w:val="-1"/>
          <w:sz w:val="20"/>
          <w:szCs w:val="20"/>
        </w:rPr>
        <w:t xml:space="preserve">объекта, </w:t>
      </w:r>
      <w:r w:rsidRPr="005D22AA">
        <w:rPr>
          <w:rFonts w:ascii="Times New Roman" w:eastAsia="Calibri" w:hAnsi="Times New Roman" w:cs="Times New Roman"/>
          <w:sz w:val="20"/>
          <w:szCs w:val="20"/>
        </w:rPr>
        <w:t>в</w:t>
      </w:r>
      <w:r w:rsidRPr="005D22AA">
        <w:rPr>
          <w:rFonts w:ascii="Times New Roman" w:eastAsia="Calibri" w:hAnsi="Times New Roman" w:cs="Times New Roman"/>
          <w:spacing w:val="-1"/>
          <w:sz w:val="20"/>
          <w:szCs w:val="20"/>
        </w:rPr>
        <w:t xml:space="preserve"> отношении</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которого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запрашивается</w:t>
      </w:r>
      <w:r w:rsidRPr="005D22AA">
        <w:rPr>
          <w:rFonts w:ascii="Times New Roman" w:eastAsia="Calibri" w:hAnsi="Times New Roman" w:cs="Times New Roman"/>
          <w:sz w:val="20"/>
          <w:szCs w:val="20"/>
        </w:rPr>
        <w:t xml:space="preserve"> информация):</w:t>
      </w:r>
    </w:p>
    <w:p w:rsidR="005D22AA" w:rsidRPr="005D22AA" w:rsidRDefault="005D22AA" w:rsidP="005D22AA">
      <w:pPr>
        <w:widowControl w:val="0"/>
        <w:tabs>
          <w:tab w:val="left" w:pos="10163"/>
        </w:tabs>
        <w:spacing w:before="4"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 xml:space="preserve">вид </w:t>
      </w:r>
      <w:r w:rsidRPr="005D22AA">
        <w:rPr>
          <w:rFonts w:ascii="Times New Roman" w:eastAsia="Calibri" w:hAnsi="Times New Roman" w:cs="Times New Roman"/>
          <w:spacing w:val="-1"/>
          <w:sz w:val="20"/>
          <w:szCs w:val="20"/>
        </w:rPr>
        <w:t>объекта</w:t>
      </w:r>
      <w:proofErr w:type="gramStart"/>
      <w:r w:rsidRPr="005D22AA">
        <w:rPr>
          <w:rFonts w:ascii="Times New Roman" w:eastAsia="Calibri" w:hAnsi="Times New Roman" w:cs="Times New Roman"/>
          <w:spacing w:val="-1"/>
          <w:sz w:val="20"/>
          <w:szCs w:val="20"/>
        </w:rPr>
        <w:t>: _________________________________________________________________________</w:t>
      </w:r>
      <w:r w:rsidRPr="005D22AA">
        <w:rPr>
          <w:rFonts w:ascii="Times New Roman" w:eastAsia="Calibri" w:hAnsi="Times New Roman" w:cs="Times New Roman"/>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наименование</w:t>
      </w:r>
      <w:r w:rsidRPr="005D22AA">
        <w:rPr>
          <w:rFonts w:ascii="Times New Roman" w:eastAsia="Calibri" w:hAnsi="Times New Roman" w:cs="Times New Roman"/>
          <w:spacing w:val="23"/>
          <w:sz w:val="20"/>
          <w:szCs w:val="20"/>
        </w:rPr>
        <w:t xml:space="preserve"> </w:t>
      </w:r>
      <w:r w:rsidRPr="005D22AA">
        <w:rPr>
          <w:rFonts w:ascii="Times New Roman" w:eastAsia="Calibri" w:hAnsi="Times New Roman" w:cs="Times New Roman"/>
          <w:sz w:val="20"/>
          <w:szCs w:val="20"/>
        </w:rPr>
        <w:t>объекта</w:t>
      </w:r>
      <w:proofErr w:type="gramStart"/>
      <w:r w:rsidRPr="005D22AA">
        <w:rPr>
          <w:rFonts w:ascii="Times New Roman" w:eastAsia="Calibri" w:hAnsi="Times New Roman" w:cs="Times New Roman"/>
          <w:sz w:val="20"/>
          <w:szCs w:val="20"/>
        </w:rPr>
        <w:t>:</w:t>
      </w:r>
      <w:r w:rsidRPr="005D22AA">
        <w:rPr>
          <w:rFonts w:ascii="Times New Roman" w:eastAsia="Calibri" w:hAnsi="Times New Roman" w:cs="Times New Roman"/>
          <w:spacing w:val="24"/>
          <w:sz w:val="20"/>
          <w:szCs w:val="20"/>
        </w:rPr>
        <w:t xml:space="preserve"> _____________________________________________________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реестровый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объекта</w:t>
      </w:r>
      <w:proofErr w:type="gramStart"/>
      <w:r w:rsidRPr="005D22AA">
        <w:rPr>
          <w:rFonts w:ascii="Times New Roman" w:eastAsia="Calibri" w:hAnsi="Times New Roman" w:cs="Times New Roman"/>
          <w:sz w:val="20"/>
          <w:szCs w:val="20"/>
        </w:rPr>
        <w:t>: ____________________________________________________________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адрес</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(местоположение)</w:t>
      </w:r>
      <w:r w:rsidRPr="005D22AA">
        <w:rPr>
          <w:rFonts w:ascii="Times New Roman" w:eastAsia="Calibri" w:hAnsi="Times New Roman" w:cs="Times New Roman"/>
          <w:sz w:val="20"/>
          <w:szCs w:val="20"/>
        </w:rPr>
        <w:t xml:space="preserve"> объекта</w:t>
      </w:r>
      <w:proofErr w:type="gramStart"/>
      <w:r w:rsidRPr="005D22AA">
        <w:rPr>
          <w:rFonts w:ascii="Times New Roman" w:eastAsia="Calibri" w:hAnsi="Times New Roman" w:cs="Times New Roman"/>
          <w:sz w:val="20"/>
          <w:szCs w:val="20"/>
        </w:rPr>
        <w:t>: _______________________________________________________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кадастровый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(условный)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объекта</w:t>
      </w:r>
      <w:proofErr w:type="gramStart"/>
      <w:r w:rsidRPr="005D22AA">
        <w:rPr>
          <w:rFonts w:ascii="Times New Roman" w:eastAsia="Calibri" w:hAnsi="Times New Roman" w:cs="Times New Roman"/>
          <w:sz w:val="20"/>
          <w:szCs w:val="20"/>
        </w:rPr>
        <w:t>: _________________________________________________;</w:t>
      </w:r>
      <w:proofErr w:type="gramEnd"/>
    </w:p>
    <w:p w:rsidR="005D22AA" w:rsidRPr="005D22AA" w:rsidRDefault="005D22AA" w:rsidP="005D22AA">
      <w:pPr>
        <w:widowControl w:val="0"/>
        <w:tabs>
          <w:tab w:val="left" w:pos="10180"/>
        </w:tabs>
        <w:spacing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 xml:space="preserve">вид </w:t>
      </w:r>
      <w:r w:rsidRPr="005D22AA">
        <w:rPr>
          <w:rFonts w:ascii="Times New Roman" w:eastAsia="Calibri" w:hAnsi="Times New Roman" w:cs="Times New Roman"/>
          <w:spacing w:val="-1"/>
          <w:sz w:val="20"/>
          <w:szCs w:val="20"/>
        </w:rPr>
        <w:t>разрешенного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использования</w:t>
      </w:r>
      <w:proofErr w:type="gramStart"/>
      <w:r w:rsidRPr="005D22AA">
        <w:rPr>
          <w:rFonts w:ascii="Times New Roman" w:eastAsia="Calibri" w:hAnsi="Times New Roman" w:cs="Times New Roman"/>
          <w:spacing w:val="-1"/>
          <w:sz w:val="20"/>
          <w:szCs w:val="20"/>
        </w:rPr>
        <w:t>: _______________________________________________________</w:t>
      </w:r>
      <w:r w:rsidRPr="005D22AA">
        <w:rPr>
          <w:rFonts w:ascii="Times New Roman" w:eastAsia="Calibri" w:hAnsi="Times New Roman" w:cs="Times New Roman"/>
          <w:sz w:val="20"/>
          <w:szCs w:val="20"/>
        </w:rPr>
        <w:t>;</w:t>
      </w:r>
      <w:proofErr w:type="gramEnd"/>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наименование эмитента</w:t>
      </w:r>
      <w:proofErr w:type="gramStart"/>
      <w:r w:rsidRPr="005D22AA">
        <w:rPr>
          <w:rFonts w:ascii="Times New Roman" w:eastAsia="Calibri" w:hAnsi="Times New Roman" w:cs="Times New Roman"/>
          <w:spacing w:val="-1"/>
          <w:sz w:val="20"/>
          <w:szCs w:val="20"/>
        </w:rPr>
        <w:t>: _______________________________________________________________</w:t>
      </w:r>
      <w:r w:rsidRPr="005D22AA">
        <w:rPr>
          <w:rFonts w:ascii="Times New Roman" w:eastAsia="Calibri" w:hAnsi="Times New Roman" w:cs="Times New Roman"/>
          <w:sz w:val="20"/>
          <w:szCs w:val="20"/>
        </w:rPr>
        <w:t>;</w:t>
      </w:r>
      <w:proofErr w:type="gramEnd"/>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ИНН ________________________________________________________________________________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80"/>
        </w:tabs>
        <w:spacing w:before="43" w:after="0" w:line="275" w:lineRule="auto"/>
        <w:ind w:right="3"/>
        <w:rPr>
          <w:rFonts w:ascii="Times New Roman" w:eastAsia="Calibri" w:hAnsi="Times New Roman" w:cs="Times New Roman"/>
          <w:sz w:val="20"/>
          <w:szCs w:val="20"/>
        </w:rPr>
      </w:pPr>
      <w:r w:rsidRPr="005D22AA">
        <w:rPr>
          <w:rFonts w:ascii="Times New Roman" w:eastAsia="Calibri" w:hAnsi="Times New Roman" w:cs="Times New Roman"/>
          <w:spacing w:val="-1"/>
          <w:sz w:val="20"/>
          <w:szCs w:val="20"/>
        </w:rPr>
        <w:t>наименование юридического</w:t>
      </w:r>
      <w:r w:rsidRPr="005D22AA">
        <w:rPr>
          <w:rFonts w:ascii="Times New Roman" w:eastAsia="Calibri" w:hAnsi="Times New Roman" w:cs="Times New Roman"/>
          <w:sz w:val="20"/>
          <w:szCs w:val="20"/>
        </w:rPr>
        <w:t xml:space="preserve"> лица</w:t>
      </w:r>
      <w:r w:rsidRPr="005D22AA">
        <w:rPr>
          <w:rFonts w:ascii="Times New Roman" w:eastAsia="Calibri" w:hAnsi="Times New Roman" w:cs="Times New Roman"/>
          <w:spacing w:val="1"/>
          <w:sz w:val="20"/>
          <w:szCs w:val="20"/>
        </w:rPr>
        <w:t xml:space="preserve"> </w:t>
      </w:r>
      <w:r w:rsidRPr="005D22AA">
        <w:rPr>
          <w:rFonts w:ascii="Times New Roman" w:eastAsia="Calibri" w:hAnsi="Times New Roman" w:cs="Times New Roman"/>
          <w:sz w:val="20"/>
          <w:szCs w:val="20"/>
        </w:rPr>
        <w:t>(в</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отношении</w:t>
      </w:r>
      <w:r w:rsidRPr="005D22AA">
        <w:rPr>
          <w:rFonts w:ascii="Times New Roman" w:eastAsia="Calibri" w:hAnsi="Times New Roman" w:cs="Times New Roman"/>
          <w:sz w:val="20"/>
          <w:szCs w:val="20"/>
        </w:rPr>
        <w:t xml:space="preserve"> которого</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запрашивается</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информация) 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80"/>
        </w:tabs>
        <w:spacing w:before="43" w:after="0" w:line="275"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наименование юридического</w:t>
      </w:r>
      <w:r w:rsidRPr="005D22AA">
        <w:rPr>
          <w:rFonts w:ascii="Times New Roman" w:eastAsia="Calibri" w:hAnsi="Times New Roman" w:cs="Times New Roman"/>
          <w:sz w:val="20"/>
          <w:szCs w:val="20"/>
        </w:rPr>
        <w:t xml:space="preserve"> лица, в котором </w:t>
      </w:r>
      <w:r w:rsidRPr="005D22AA">
        <w:rPr>
          <w:rFonts w:ascii="Times New Roman" w:eastAsia="Calibri" w:hAnsi="Times New Roman" w:cs="Times New Roman"/>
          <w:spacing w:val="-1"/>
          <w:sz w:val="20"/>
          <w:szCs w:val="20"/>
        </w:rPr>
        <w:t>есть</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уставной</w:t>
      </w:r>
      <w:r w:rsidRPr="005D22AA">
        <w:rPr>
          <w:rFonts w:ascii="Times New Roman" w:eastAsia="Calibri" w:hAnsi="Times New Roman" w:cs="Times New Roman"/>
          <w:sz w:val="20"/>
          <w:szCs w:val="20"/>
        </w:rPr>
        <w:t xml:space="preserve"> капитал _________________________;</w:t>
      </w:r>
    </w:p>
    <w:p w:rsidR="005D22AA" w:rsidRPr="005D22AA" w:rsidRDefault="005D22AA" w:rsidP="005D22AA">
      <w:pPr>
        <w:widowControl w:val="0"/>
        <w:tabs>
          <w:tab w:val="left" w:pos="10180"/>
        </w:tabs>
        <w:spacing w:before="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марка,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модель ________________________________________________________________________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государственный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регистрационный</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номер 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идентификационный</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судна _______________________________________________________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96"/>
        </w:tabs>
        <w:spacing w:before="43"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иные</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характеристики</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объекта,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помогающие его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идентифицировать</w:t>
      </w:r>
      <w:r w:rsidRPr="005D22AA">
        <w:rPr>
          <w:rFonts w:ascii="Times New Roman" w:eastAsia="Calibri" w:hAnsi="Times New Roman" w:cs="Times New Roman"/>
          <w:spacing w:val="4"/>
          <w:sz w:val="20"/>
          <w:szCs w:val="20"/>
        </w:rPr>
        <w:t xml:space="preserve"> </w:t>
      </w:r>
      <w:r w:rsidRPr="005D22AA">
        <w:rPr>
          <w:rFonts w:ascii="Times New Roman" w:eastAsia="Calibri" w:hAnsi="Times New Roman" w:cs="Times New Roman"/>
          <w:sz w:val="20"/>
          <w:szCs w:val="20"/>
        </w:rPr>
        <w:t>(в</w:t>
      </w:r>
      <w:r w:rsidRPr="005D22AA">
        <w:rPr>
          <w:rFonts w:ascii="Times New Roman" w:eastAsia="Calibri" w:hAnsi="Times New Roman" w:cs="Times New Roman"/>
          <w:spacing w:val="-4"/>
          <w:sz w:val="20"/>
          <w:szCs w:val="20"/>
        </w:rPr>
        <w:t xml:space="preserve"> </w:t>
      </w:r>
      <w:r w:rsidRPr="005D22AA">
        <w:rPr>
          <w:rFonts w:ascii="Times New Roman" w:eastAsia="Calibri" w:hAnsi="Times New Roman" w:cs="Times New Roman"/>
          <w:spacing w:val="-1"/>
          <w:sz w:val="20"/>
          <w:szCs w:val="20"/>
        </w:rPr>
        <w:t>свободной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форме): ________</w:t>
      </w:r>
      <w:r w:rsidRPr="005D22AA">
        <w:rPr>
          <w:rFonts w:ascii="Times New Roman" w:eastAsia="Calibri" w:hAnsi="Times New Roman" w:cs="Times New Roman"/>
          <w:sz w:val="20"/>
          <w:szCs w:val="20"/>
        </w:rPr>
        <w:t>.</w:t>
      </w:r>
    </w:p>
    <w:p w:rsidR="005D22AA" w:rsidRPr="005D22AA" w:rsidRDefault="005D22AA" w:rsidP="005D22AA">
      <w:pPr>
        <w:widowControl w:val="0"/>
        <w:spacing w:before="1"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 xml:space="preserve">Сведения </w:t>
      </w:r>
      <w:r w:rsidRPr="005D22AA">
        <w:rPr>
          <w:rFonts w:ascii="Times New Roman" w:eastAsia="Calibri" w:hAnsi="Times New Roman" w:cs="Times New Roman"/>
          <w:sz w:val="20"/>
          <w:szCs w:val="20"/>
        </w:rPr>
        <w:t xml:space="preserve">о </w:t>
      </w:r>
      <w:r w:rsidRPr="005D22AA">
        <w:rPr>
          <w:rFonts w:ascii="Times New Roman" w:eastAsia="Calibri" w:hAnsi="Times New Roman" w:cs="Times New Roman"/>
          <w:spacing w:val="-1"/>
          <w:sz w:val="20"/>
          <w:szCs w:val="20"/>
        </w:rPr>
        <w:t>заявителе,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являющемся</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 xml:space="preserve">физическим </w:t>
      </w:r>
      <w:r w:rsidRPr="005D22AA">
        <w:rPr>
          <w:rFonts w:ascii="Times New Roman" w:eastAsia="Calibri" w:hAnsi="Times New Roman" w:cs="Times New Roman"/>
          <w:sz w:val="20"/>
          <w:szCs w:val="20"/>
        </w:rPr>
        <w:t>лицом:</w:t>
      </w:r>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фамилия,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отчество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(последнее</w:t>
      </w:r>
      <w:r w:rsidRPr="005D22AA">
        <w:rPr>
          <w:rFonts w:ascii="Times New Roman" w:eastAsia="Times New Roman" w:hAnsi="Times New Roman" w:cs="Times New Roman"/>
          <w:sz w:val="20"/>
          <w:szCs w:val="20"/>
        </w:rPr>
        <w:t xml:space="preserve"> – при </w:t>
      </w:r>
      <w:r w:rsidRPr="005D22AA">
        <w:rPr>
          <w:rFonts w:ascii="Times New Roman" w:eastAsia="Times New Roman" w:hAnsi="Times New Roman" w:cs="Times New Roman"/>
          <w:spacing w:val="-1"/>
          <w:sz w:val="20"/>
          <w:szCs w:val="20"/>
        </w:rPr>
        <w:t>наличии</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22"/>
          <w:sz w:val="20"/>
          <w:szCs w:val="20"/>
        </w:rPr>
        <w:t xml:space="preserve"> ________________________________________________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наименование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 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серия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номер</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 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дата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выдачи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
          <w:sz w:val="20"/>
          <w:szCs w:val="20"/>
        </w:rPr>
        <w:t xml:space="preserve"> 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кем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выдан</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личность</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2"/>
          <w:sz w:val="20"/>
          <w:szCs w:val="20"/>
        </w:rPr>
        <w:t xml:space="preserve"> ___________________________________________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номер</w:t>
      </w:r>
      <w:r w:rsidRPr="005D22AA">
        <w:rPr>
          <w:rFonts w:ascii="Times New Roman" w:eastAsia="Times New Roman" w:hAnsi="Times New Roman" w:cs="Times New Roman"/>
          <w:sz w:val="20"/>
          <w:szCs w:val="20"/>
        </w:rPr>
        <w:t xml:space="preserve"> т</w:t>
      </w:r>
      <w:r w:rsidRPr="005D22AA">
        <w:rPr>
          <w:rFonts w:ascii="Times New Roman" w:eastAsia="Times New Roman" w:hAnsi="Times New Roman" w:cs="Times New Roman"/>
          <w:spacing w:val="-1"/>
          <w:sz w:val="20"/>
          <w:szCs w:val="20"/>
        </w:rPr>
        <w:t>елефона</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z w:val="20"/>
          <w:szCs w:val="20"/>
        </w:rPr>
        <w:t xml:space="preserve"> _____________________________________________________________________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адрес</w:t>
      </w:r>
      <w:r w:rsidRPr="005D22AA">
        <w:rPr>
          <w:rFonts w:ascii="Times New Roman" w:eastAsia="Times New Roman" w:hAnsi="Times New Roman" w:cs="Times New Roman"/>
          <w:sz w:val="20"/>
          <w:szCs w:val="20"/>
        </w:rPr>
        <w:t xml:space="preserve"> электронной </w:t>
      </w:r>
      <w:r w:rsidRPr="005D22AA">
        <w:rPr>
          <w:rFonts w:ascii="Times New Roman" w:eastAsia="Times New Roman" w:hAnsi="Times New Roman" w:cs="Times New Roman"/>
          <w:spacing w:val="-1"/>
          <w:sz w:val="20"/>
          <w:szCs w:val="20"/>
        </w:rPr>
        <w:t>почты:</w:t>
      </w:r>
      <w:r w:rsidRPr="005D22AA">
        <w:rPr>
          <w:rFonts w:ascii="Times New Roman" w:eastAsia="Times New Roman" w:hAnsi="Times New Roman" w:cs="Times New Roman"/>
          <w:sz w:val="20"/>
          <w:szCs w:val="20"/>
        </w:rPr>
        <w:t xml:space="preserve"> _____________________________________________________________.</w:t>
      </w:r>
    </w:p>
    <w:p w:rsidR="005D22AA" w:rsidRPr="005D22AA" w:rsidRDefault="005D22AA" w:rsidP="005D22AA">
      <w:pPr>
        <w:widowControl w:val="0"/>
        <w:spacing w:before="4"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 xml:space="preserve">Сведения </w:t>
      </w:r>
      <w:r w:rsidRPr="005D22AA">
        <w:rPr>
          <w:rFonts w:ascii="Times New Roman" w:eastAsia="Calibri" w:hAnsi="Times New Roman" w:cs="Times New Roman"/>
          <w:sz w:val="20"/>
          <w:szCs w:val="20"/>
        </w:rPr>
        <w:t xml:space="preserve">о </w:t>
      </w:r>
      <w:r w:rsidRPr="005D22AA">
        <w:rPr>
          <w:rFonts w:ascii="Times New Roman" w:eastAsia="Calibri" w:hAnsi="Times New Roman" w:cs="Times New Roman"/>
          <w:spacing w:val="-1"/>
          <w:sz w:val="20"/>
          <w:szCs w:val="20"/>
        </w:rPr>
        <w:t>заявителе,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являющемся</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индивидуальным</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предпринимателем:</w:t>
      </w:r>
    </w:p>
    <w:p w:rsidR="005D22AA" w:rsidRPr="005D22AA" w:rsidRDefault="005D22AA" w:rsidP="005D22AA">
      <w:pPr>
        <w:widowControl w:val="0"/>
        <w:tabs>
          <w:tab w:val="left" w:pos="10196"/>
        </w:tabs>
        <w:spacing w:before="43" w:after="0" w:line="240"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фамилия, имя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отчество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(последнее</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при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наличии)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индивидуального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предпринимателя</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1"/>
          <w:sz w:val="20"/>
          <w:szCs w:val="20"/>
          <w:u w:val="single" w:color="000000"/>
        </w:rPr>
        <w:t xml:space="preserve"> ________</w:t>
      </w:r>
      <w:r w:rsidRPr="005D22AA">
        <w:rPr>
          <w:rFonts w:ascii="Times New Roman" w:eastAsia="Times New Roman" w:hAnsi="Times New Roman" w:cs="Times New Roman"/>
          <w:sz w:val="20"/>
          <w:szCs w:val="20"/>
        </w:rPr>
        <w:t>;</w:t>
      </w:r>
      <w:proofErr w:type="gramEnd"/>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w w:val="95"/>
          <w:sz w:val="20"/>
          <w:szCs w:val="20"/>
        </w:rPr>
        <w:t>ОГРНИП _________________________________________________________________________________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идентификационный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налогоплательщика</w:t>
      </w:r>
      <w:r w:rsidRPr="005D22AA">
        <w:rPr>
          <w:rFonts w:ascii="Times New Roman" w:eastAsia="Calibri" w:hAnsi="Times New Roman" w:cs="Times New Roman"/>
          <w:sz w:val="20"/>
          <w:szCs w:val="20"/>
        </w:rPr>
        <w:t xml:space="preserve"> (ИНН</w:t>
      </w:r>
      <w:proofErr w:type="gramStart"/>
      <w:r w:rsidRPr="005D22AA">
        <w:rPr>
          <w:rFonts w:ascii="Times New Roman" w:eastAsia="Calibri" w:hAnsi="Times New Roman" w:cs="Times New Roman"/>
          <w:sz w:val="20"/>
          <w:szCs w:val="20"/>
        </w:rPr>
        <w:t>): 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sz w:val="20"/>
          <w:szCs w:val="20"/>
        </w:rPr>
      </w:pPr>
      <w:r w:rsidRPr="005D22AA">
        <w:rPr>
          <w:rFonts w:ascii="Times New Roman" w:eastAsia="Calibri" w:hAnsi="Times New Roman" w:cs="Times New Roman"/>
          <w:spacing w:val="-1"/>
          <w:sz w:val="20"/>
          <w:szCs w:val="20"/>
        </w:rPr>
        <w:t>наименование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 _____________________________________;</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серия</w:t>
      </w:r>
      <w:r w:rsidRPr="005D22AA">
        <w:rPr>
          <w:rFonts w:ascii="Times New Roman" w:eastAsia="Calibri" w:hAnsi="Times New Roman" w:cs="Times New Roman"/>
          <w:sz w:val="20"/>
          <w:szCs w:val="20"/>
        </w:rPr>
        <w:t xml:space="preserve"> и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 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lastRenderedPageBreak/>
        <w:t>дата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выдачи</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w:t>
      </w:r>
      <w:r w:rsidRPr="005D22AA">
        <w:rPr>
          <w:rFonts w:ascii="Times New Roman" w:eastAsia="Calibri" w:hAnsi="Times New Roman" w:cs="Times New Roman"/>
          <w:spacing w:val="-2"/>
          <w:sz w:val="20"/>
          <w:szCs w:val="20"/>
        </w:rPr>
        <w:t xml:space="preserve"> 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кем</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выдан</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удостоверяющий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личность</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pacing w:val="-2"/>
          <w:sz w:val="20"/>
          <w:szCs w:val="20"/>
        </w:rPr>
        <w:t xml:space="preserve"> 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т</w:t>
      </w:r>
      <w:r w:rsidRPr="005D22AA">
        <w:rPr>
          <w:rFonts w:ascii="Times New Roman" w:eastAsia="Calibri" w:hAnsi="Times New Roman" w:cs="Times New Roman"/>
          <w:spacing w:val="-1"/>
          <w:sz w:val="20"/>
          <w:szCs w:val="20"/>
        </w:rPr>
        <w:t>елефона</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_____________________________________________________________________;</w:t>
      </w:r>
      <w:proofErr w:type="gramEnd"/>
    </w:p>
    <w:p w:rsidR="005D22AA" w:rsidRPr="005D22AA" w:rsidRDefault="005D22AA" w:rsidP="005D22AA">
      <w:pPr>
        <w:widowControl w:val="0"/>
        <w:tabs>
          <w:tab w:val="left" w:pos="10196"/>
        </w:tabs>
        <w:spacing w:before="69"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адрес</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z w:val="20"/>
          <w:szCs w:val="20"/>
        </w:rPr>
        <w:t xml:space="preserve">электронной </w:t>
      </w:r>
      <w:r w:rsidRPr="005D22AA">
        <w:rPr>
          <w:rFonts w:ascii="Times New Roman" w:eastAsia="Calibri" w:hAnsi="Times New Roman" w:cs="Times New Roman"/>
          <w:spacing w:val="-1"/>
          <w:sz w:val="20"/>
          <w:szCs w:val="20"/>
        </w:rPr>
        <w:t>почты: ______________________________________________________________.</w:t>
      </w:r>
    </w:p>
    <w:p w:rsidR="005D22AA" w:rsidRPr="005D22AA" w:rsidRDefault="005D22AA" w:rsidP="005D22AA">
      <w:pPr>
        <w:widowControl w:val="0"/>
        <w:spacing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 xml:space="preserve">Сведения </w:t>
      </w:r>
      <w:r w:rsidRPr="005D22AA">
        <w:rPr>
          <w:rFonts w:ascii="Times New Roman" w:eastAsia="Calibri" w:hAnsi="Times New Roman" w:cs="Times New Roman"/>
          <w:sz w:val="20"/>
          <w:szCs w:val="20"/>
        </w:rPr>
        <w:t xml:space="preserve">о </w:t>
      </w:r>
      <w:r w:rsidRPr="005D22AA">
        <w:rPr>
          <w:rFonts w:ascii="Times New Roman" w:eastAsia="Calibri" w:hAnsi="Times New Roman" w:cs="Times New Roman"/>
          <w:spacing w:val="-1"/>
          <w:sz w:val="20"/>
          <w:szCs w:val="20"/>
        </w:rPr>
        <w:t>заявителе,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являющемся</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 xml:space="preserve">юридическим </w:t>
      </w:r>
      <w:r w:rsidRPr="005D22AA">
        <w:rPr>
          <w:rFonts w:ascii="Times New Roman" w:eastAsia="Calibri" w:hAnsi="Times New Roman" w:cs="Times New Roman"/>
          <w:sz w:val="20"/>
          <w:szCs w:val="20"/>
        </w:rPr>
        <w:t>лицом:</w:t>
      </w:r>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sz w:val="20"/>
          <w:szCs w:val="20"/>
        </w:rPr>
      </w:pPr>
      <w:r w:rsidRPr="005D22AA">
        <w:rPr>
          <w:rFonts w:ascii="Times New Roman" w:eastAsia="Calibri" w:hAnsi="Times New Roman" w:cs="Times New Roman"/>
          <w:sz w:val="20"/>
          <w:szCs w:val="20"/>
        </w:rPr>
        <w:t>полное</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наименование</w:t>
      </w:r>
      <w:r w:rsidRPr="005D22AA">
        <w:rPr>
          <w:rFonts w:ascii="Times New Roman" w:eastAsia="Calibri" w:hAnsi="Times New Roman" w:cs="Times New Roman"/>
          <w:spacing w:val="-4"/>
          <w:sz w:val="20"/>
          <w:szCs w:val="20"/>
        </w:rPr>
        <w:t xml:space="preserve"> </w:t>
      </w:r>
      <w:r w:rsidRPr="005D22AA">
        <w:rPr>
          <w:rFonts w:ascii="Times New Roman" w:eastAsia="Calibri" w:hAnsi="Times New Roman" w:cs="Times New Roman"/>
          <w:spacing w:val="-1"/>
          <w:sz w:val="20"/>
          <w:szCs w:val="20"/>
        </w:rPr>
        <w:t>юридического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 xml:space="preserve">лица </w:t>
      </w:r>
      <w:r w:rsidRPr="005D22AA">
        <w:rPr>
          <w:rFonts w:ascii="Times New Roman" w:eastAsia="Calibri" w:hAnsi="Times New Roman" w:cs="Times New Roman"/>
          <w:sz w:val="20"/>
          <w:szCs w:val="20"/>
        </w:rPr>
        <w:t>с</w:t>
      </w:r>
      <w:r w:rsidRPr="005D22AA">
        <w:rPr>
          <w:rFonts w:ascii="Times New Roman" w:eastAsia="Calibri" w:hAnsi="Times New Roman" w:cs="Times New Roman"/>
          <w:spacing w:val="1"/>
          <w:sz w:val="20"/>
          <w:szCs w:val="20"/>
        </w:rPr>
        <w:t xml:space="preserve"> </w:t>
      </w:r>
      <w:r w:rsidRPr="005D22AA">
        <w:rPr>
          <w:rFonts w:ascii="Times New Roman" w:eastAsia="Calibri" w:hAnsi="Times New Roman" w:cs="Times New Roman"/>
          <w:spacing w:val="-1"/>
          <w:sz w:val="20"/>
          <w:szCs w:val="20"/>
        </w:rPr>
        <w:t>указанием его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организационно-правовой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формы</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pacing w:val="40"/>
          <w:sz w:val="20"/>
          <w:szCs w:val="20"/>
        </w:rPr>
        <w:t xml:space="preserve"> ___</w:t>
      </w:r>
      <w:r w:rsidRPr="005D22AA">
        <w:rPr>
          <w:rFonts w:ascii="Times New Roman" w:eastAsia="Calibri" w:hAnsi="Times New Roman" w:cs="Times New Roman"/>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основной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государственный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регистрационный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юридического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лица</w:t>
      </w:r>
      <w:r w:rsidRPr="005D22AA">
        <w:rPr>
          <w:rFonts w:ascii="Times New Roman" w:eastAsia="Calibri" w:hAnsi="Times New Roman" w:cs="Times New Roman"/>
          <w:sz w:val="20"/>
          <w:szCs w:val="20"/>
        </w:rPr>
        <w:t xml:space="preserve"> (ОГРН</w:t>
      </w:r>
      <w:proofErr w:type="gramStart"/>
      <w:r w:rsidRPr="005D22AA">
        <w:rPr>
          <w:rFonts w:ascii="Times New Roman" w:eastAsia="Calibri" w:hAnsi="Times New Roman" w:cs="Times New Roman"/>
          <w:sz w:val="20"/>
          <w:szCs w:val="20"/>
        </w:rPr>
        <w:t>): 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идентификационный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налогоплательщика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(ИНН</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телефона</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адрес</w:t>
      </w:r>
      <w:r w:rsidRPr="005D22AA">
        <w:rPr>
          <w:rFonts w:ascii="Times New Roman" w:eastAsia="Calibri" w:hAnsi="Times New Roman" w:cs="Times New Roman"/>
          <w:sz w:val="20"/>
          <w:szCs w:val="20"/>
        </w:rPr>
        <w:t xml:space="preserve"> электронной </w:t>
      </w:r>
      <w:r w:rsidRPr="005D22AA">
        <w:rPr>
          <w:rFonts w:ascii="Times New Roman" w:eastAsia="Calibri" w:hAnsi="Times New Roman" w:cs="Times New Roman"/>
          <w:spacing w:val="-1"/>
          <w:sz w:val="20"/>
          <w:szCs w:val="20"/>
        </w:rPr>
        <w:t>почты</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_____________________________________________________________;</w:t>
      </w:r>
      <w:proofErr w:type="gramEnd"/>
    </w:p>
    <w:p w:rsidR="005D22AA" w:rsidRPr="005D22AA" w:rsidRDefault="005D22AA" w:rsidP="005D22AA">
      <w:pPr>
        <w:widowControl w:val="0"/>
        <w:tabs>
          <w:tab w:val="left" w:pos="10180"/>
        </w:tabs>
        <w:spacing w:before="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почтовый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адрес: ______________________________________________________________________.</w:t>
      </w:r>
    </w:p>
    <w:p w:rsidR="005D22AA" w:rsidRPr="005D22AA" w:rsidRDefault="005D22AA" w:rsidP="005D22AA">
      <w:pPr>
        <w:widowControl w:val="0"/>
        <w:spacing w:before="1"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before="69"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 xml:space="preserve">Сведения </w:t>
      </w:r>
      <w:r w:rsidRPr="005D22AA">
        <w:rPr>
          <w:rFonts w:ascii="Times New Roman" w:eastAsia="Calibri" w:hAnsi="Times New Roman" w:cs="Times New Roman"/>
          <w:sz w:val="20"/>
          <w:szCs w:val="20"/>
        </w:rPr>
        <w:t xml:space="preserve">о </w:t>
      </w:r>
      <w:r w:rsidRPr="005D22AA">
        <w:rPr>
          <w:rFonts w:ascii="Times New Roman" w:eastAsia="Calibri" w:hAnsi="Times New Roman" w:cs="Times New Roman"/>
          <w:spacing w:val="-1"/>
          <w:sz w:val="20"/>
          <w:szCs w:val="20"/>
        </w:rPr>
        <w:t>заявителе,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являющемся</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представителем (уполномоченным</w:t>
      </w:r>
      <w:r w:rsidRPr="005D22AA">
        <w:rPr>
          <w:rFonts w:ascii="Times New Roman" w:eastAsia="Calibri" w:hAnsi="Times New Roman" w:cs="Times New Roman"/>
          <w:sz w:val="20"/>
          <w:szCs w:val="20"/>
        </w:rPr>
        <w:t xml:space="preserve"> лицом) </w:t>
      </w:r>
      <w:r w:rsidRPr="005D22AA">
        <w:rPr>
          <w:rFonts w:ascii="Times New Roman" w:eastAsia="Calibri" w:hAnsi="Times New Roman" w:cs="Times New Roman"/>
          <w:spacing w:val="-1"/>
          <w:sz w:val="20"/>
          <w:szCs w:val="20"/>
        </w:rPr>
        <w:t>юридического</w:t>
      </w:r>
      <w:r w:rsidRPr="005D22AA">
        <w:rPr>
          <w:rFonts w:ascii="Times New Roman" w:eastAsia="Calibri" w:hAnsi="Times New Roman" w:cs="Times New Roman"/>
          <w:sz w:val="20"/>
          <w:szCs w:val="20"/>
        </w:rPr>
        <w:t xml:space="preserve"> лица:</w:t>
      </w:r>
    </w:p>
    <w:p w:rsidR="005D22AA" w:rsidRPr="005D22AA" w:rsidRDefault="005D22AA" w:rsidP="005D22AA">
      <w:pPr>
        <w:widowControl w:val="0"/>
        <w:tabs>
          <w:tab w:val="left" w:pos="10180"/>
        </w:tabs>
        <w:spacing w:before="43" w:after="0" w:line="240" w:lineRule="auto"/>
        <w:ind w:right="3"/>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фамилия,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отчество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(последнее</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 при</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наличии) _______________________________________</w:t>
      </w:r>
      <w:r w:rsidRPr="005D22AA">
        <w:rPr>
          <w:rFonts w:ascii="Times New Roman" w:eastAsia="Times New Roman" w:hAnsi="Times New Roman" w:cs="Times New Roman"/>
          <w:sz w:val="20"/>
          <w:szCs w:val="20"/>
        </w:rPr>
        <w:t>;</w:t>
      </w:r>
    </w:p>
    <w:p w:rsidR="005D22AA" w:rsidRPr="005D22AA" w:rsidRDefault="005D22AA" w:rsidP="005D22AA">
      <w:pPr>
        <w:widowControl w:val="0"/>
        <w:tabs>
          <w:tab w:val="left" w:pos="10180"/>
        </w:tabs>
        <w:spacing w:before="41"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дата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рождения ________________________________________________________________________</w:t>
      </w:r>
      <w:r w:rsidRPr="005D22AA">
        <w:rPr>
          <w:rFonts w:ascii="Times New Roman" w:eastAsia="Calibri" w:hAnsi="Times New Roman" w:cs="Times New Roman"/>
          <w:sz w:val="20"/>
          <w:szCs w:val="20"/>
        </w:rPr>
        <w:t>;</w:t>
      </w:r>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наименование</w:t>
      </w:r>
      <w:r w:rsidRPr="005D22AA">
        <w:rPr>
          <w:rFonts w:ascii="Times New Roman" w:eastAsia="Calibri" w:hAnsi="Times New Roman" w:cs="Times New Roman"/>
          <w:sz w:val="20"/>
          <w:szCs w:val="20"/>
        </w:rPr>
        <w:t xml:space="preserve"> д</w:t>
      </w:r>
      <w:r w:rsidRPr="005D22AA">
        <w:rPr>
          <w:rFonts w:ascii="Times New Roman" w:eastAsia="Calibri" w:hAnsi="Times New Roman" w:cs="Times New Roman"/>
          <w:spacing w:val="-1"/>
          <w:sz w:val="20"/>
          <w:szCs w:val="20"/>
        </w:rPr>
        <w:t>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 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серия</w:t>
      </w:r>
      <w:r w:rsidRPr="005D22AA">
        <w:rPr>
          <w:rFonts w:ascii="Times New Roman" w:eastAsia="Calibri" w:hAnsi="Times New Roman" w:cs="Times New Roman"/>
          <w:spacing w:val="35"/>
          <w:sz w:val="20"/>
          <w:szCs w:val="20"/>
        </w:rPr>
        <w:t xml:space="preserve"> </w:t>
      </w:r>
      <w:r w:rsidRPr="005D22AA">
        <w:rPr>
          <w:rFonts w:ascii="Times New Roman" w:eastAsia="Calibri" w:hAnsi="Times New Roman" w:cs="Times New Roman"/>
          <w:sz w:val="20"/>
          <w:szCs w:val="20"/>
        </w:rPr>
        <w:t xml:space="preserve">и </w:t>
      </w: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 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дата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выдачи</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документа,</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удостоверяющего</w:t>
      </w:r>
      <w:r w:rsidRPr="005D22AA">
        <w:rPr>
          <w:rFonts w:ascii="Times New Roman" w:eastAsia="Calibri" w:hAnsi="Times New Roman" w:cs="Times New Roman"/>
          <w:sz w:val="20"/>
          <w:szCs w:val="20"/>
        </w:rPr>
        <w:t xml:space="preserve"> личность</w:t>
      </w:r>
      <w:proofErr w:type="gramStart"/>
      <w:r w:rsidRPr="005D22AA">
        <w:rPr>
          <w:rFonts w:ascii="Times New Roman" w:eastAsia="Calibri" w:hAnsi="Times New Roman" w:cs="Times New Roman"/>
          <w:sz w:val="20"/>
          <w:szCs w:val="20"/>
        </w:rPr>
        <w:t>:</w:t>
      </w:r>
      <w:r w:rsidRPr="005D22AA">
        <w:rPr>
          <w:rFonts w:ascii="Times New Roman" w:eastAsia="Calibri" w:hAnsi="Times New Roman" w:cs="Times New Roman"/>
          <w:spacing w:val="-2"/>
          <w:sz w:val="20"/>
          <w:szCs w:val="20"/>
        </w:rPr>
        <w:t xml:space="preserve"> 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pacing w:val="-1"/>
          <w:sz w:val="20"/>
          <w:szCs w:val="20"/>
        </w:rPr>
        <w:t>кем</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выдан</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удостоверяющий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личность</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pacing w:val="-2"/>
          <w:sz w:val="20"/>
          <w:szCs w:val="20"/>
        </w:rPr>
        <w:t xml:space="preserve"> ___________________________________________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w w:val="95"/>
          <w:sz w:val="20"/>
          <w:szCs w:val="20"/>
        </w:rPr>
      </w:pPr>
      <w:r w:rsidRPr="005D22AA">
        <w:rPr>
          <w:rFonts w:ascii="Times New Roman" w:eastAsia="Calibri" w:hAnsi="Times New Roman" w:cs="Times New Roman"/>
          <w:sz w:val="20"/>
          <w:szCs w:val="20"/>
        </w:rPr>
        <w:t xml:space="preserve">код </w:t>
      </w:r>
      <w:r w:rsidRPr="005D22AA">
        <w:rPr>
          <w:rFonts w:ascii="Times New Roman" w:eastAsia="Calibri" w:hAnsi="Times New Roman" w:cs="Times New Roman"/>
          <w:spacing w:val="-1"/>
          <w:sz w:val="20"/>
          <w:szCs w:val="20"/>
        </w:rPr>
        <w:t>подразделения,</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выдавшего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документ,</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удостоверяющий</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личность</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w:t>
      </w:r>
      <w:r w:rsidRPr="005D22AA">
        <w:rPr>
          <w:rFonts w:ascii="Times New Roman" w:eastAsia="Calibri" w:hAnsi="Times New Roman" w:cs="Times New Roman"/>
          <w:w w:val="95"/>
          <w:sz w:val="20"/>
          <w:szCs w:val="20"/>
        </w:rPr>
        <w:t>;</w:t>
      </w:r>
      <w:proofErr w:type="gramEnd"/>
    </w:p>
    <w:p w:rsidR="005D22AA" w:rsidRPr="005D22AA" w:rsidRDefault="005D22AA" w:rsidP="005D22AA">
      <w:pPr>
        <w:widowControl w:val="0"/>
        <w:tabs>
          <w:tab w:val="left" w:pos="10196"/>
        </w:tabs>
        <w:spacing w:before="41" w:after="0"/>
        <w:ind w:right="3"/>
        <w:jc w:val="both"/>
        <w:rPr>
          <w:rFonts w:ascii="Times New Roman" w:eastAsia="Calibri" w:hAnsi="Times New Roman" w:cs="Times New Roman"/>
          <w:sz w:val="20"/>
          <w:szCs w:val="20"/>
        </w:rPr>
      </w:pPr>
      <w:r w:rsidRPr="005D22AA">
        <w:rPr>
          <w:rFonts w:ascii="Times New Roman" w:eastAsia="Calibri" w:hAnsi="Times New Roman" w:cs="Times New Roman"/>
          <w:spacing w:val="-1"/>
          <w:sz w:val="20"/>
          <w:szCs w:val="20"/>
        </w:rPr>
        <w:t>номер</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телефона</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_____________________________________________________________________;</w:t>
      </w:r>
      <w:proofErr w:type="gramEnd"/>
    </w:p>
    <w:p w:rsidR="005D22AA" w:rsidRPr="005D22AA" w:rsidRDefault="005D22AA" w:rsidP="005D22AA">
      <w:pPr>
        <w:widowControl w:val="0"/>
        <w:tabs>
          <w:tab w:val="left" w:pos="10196"/>
        </w:tabs>
        <w:spacing w:before="41" w:after="0"/>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адрес</w:t>
      </w:r>
      <w:r w:rsidRPr="005D22AA">
        <w:rPr>
          <w:rFonts w:ascii="Times New Roman" w:eastAsia="Calibri" w:hAnsi="Times New Roman" w:cs="Times New Roman"/>
          <w:sz w:val="20"/>
          <w:szCs w:val="20"/>
        </w:rPr>
        <w:t xml:space="preserve"> электронной </w:t>
      </w:r>
      <w:r w:rsidRPr="005D22AA">
        <w:rPr>
          <w:rFonts w:ascii="Times New Roman" w:eastAsia="Calibri" w:hAnsi="Times New Roman" w:cs="Times New Roman"/>
          <w:spacing w:val="-1"/>
          <w:sz w:val="20"/>
          <w:szCs w:val="20"/>
        </w:rPr>
        <w:t>почты</w:t>
      </w:r>
      <w:proofErr w:type="gramStart"/>
      <w:r w:rsidRPr="005D22AA">
        <w:rPr>
          <w:rFonts w:ascii="Times New Roman" w:eastAsia="Calibri" w:hAnsi="Times New Roman" w:cs="Times New Roman"/>
          <w:spacing w:val="-1"/>
          <w:sz w:val="20"/>
          <w:szCs w:val="20"/>
        </w:rPr>
        <w:t>:</w:t>
      </w:r>
      <w:r w:rsidRPr="005D22AA">
        <w:rPr>
          <w:rFonts w:ascii="Times New Roman" w:eastAsia="Calibri" w:hAnsi="Times New Roman" w:cs="Times New Roman"/>
          <w:sz w:val="20"/>
          <w:szCs w:val="20"/>
        </w:rPr>
        <w:t xml:space="preserve"> _____________________________________________________________;</w:t>
      </w:r>
      <w:proofErr w:type="gramEnd"/>
    </w:p>
    <w:p w:rsidR="005D22AA" w:rsidRPr="005D22AA" w:rsidRDefault="005D22AA" w:rsidP="005D22AA">
      <w:pPr>
        <w:widowControl w:val="0"/>
        <w:tabs>
          <w:tab w:val="left" w:pos="10180"/>
        </w:tabs>
        <w:spacing w:after="0" w:line="240" w:lineRule="auto"/>
        <w:ind w:right="3"/>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должность</w:t>
      </w:r>
      <w:r w:rsidRPr="005D22AA">
        <w:rPr>
          <w:rFonts w:ascii="Times New Roman" w:eastAsia="Calibri" w:hAnsi="Times New Roman" w:cs="Times New Roman"/>
          <w:spacing w:val="3"/>
          <w:sz w:val="20"/>
          <w:szCs w:val="20"/>
        </w:rPr>
        <w:t xml:space="preserve"> </w:t>
      </w:r>
      <w:r w:rsidRPr="005D22AA">
        <w:rPr>
          <w:rFonts w:ascii="Times New Roman" w:eastAsia="Calibri" w:hAnsi="Times New Roman" w:cs="Times New Roman"/>
          <w:spacing w:val="-1"/>
          <w:sz w:val="20"/>
          <w:szCs w:val="20"/>
        </w:rPr>
        <w:t>уполномоченного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лица юридического</w:t>
      </w:r>
      <w:r w:rsidRPr="005D22AA">
        <w:rPr>
          <w:rFonts w:ascii="Times New Roman" w:eastAsia="Calibri" w:hAnsi="Times New Roman" w:cs="Times New Roman"/>
          <w:sz w:val="20"/>
          <w:szCs w:val="20"/>
        </w:rPr>
        <w:t xml:space="preserve"> лица: _____________________________________.</w:t>
      </w:r>
    </w:p>
    <w:p w:rsidR="005D22AA" w:rsidRPr="005D22AA" w:rsidRDefault="005D22AA" w:rsidP="005D22AA">
      <w:pPr>
        <w:widowControl w:val="0"/>
        <w:spacing w:before="1"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before="69" w:after="0" w:line="277"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Сведения</w:t>
      </w:r>
      <w:r w:rsidRPr="005D22AA">
        <w:rPr>
          <w:rFonts w:ascii="Times New Roman" w:eastAsia="Calibri" w:hAnsi="Times New Roman" w:cs="Times New Roman"/>
          <w:sz w:val="20"/>
          <w:szCs w:val="20"/>
        </w:rPr>
        <w:t xml:space="preserve"> о </w:t>
      </w:r>
      <w:r w:rsidRPr="005D22AA">
        <w:rPr>
          <w:rFonts w:ascii="Times New Roman" w:eastAsia="Calibri" w:hAnsi="Times New Roman" w:cs="Times New Roman"/>
          <w:spacing w:val="-1"/>
          <w:sz w:val="20"/>
          <w:szCs w:val="20"/>
        </w:rPr>
        <w:t>заявителе,</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являющемся</w:t>
      </w:r>
      <w:r w:rsidRPr="005D22AA">
        <w:rPr>
          <w:rFonts w:ascii="Times New Roman" w:eastAsia="Calibri" w:hAnsi="Times New Roman" w:cs="Times New Roman"/>
          <w:spacing w:val="2"/>
          <w:sz w:val="20"/>
          <w:szCs w:val="20"/>
        </w:rPr>
        <w:t xml:space="preserve"> </w:t>
      </w:r>
      <w:r w:rsidRPr="005D22AA">
        <w:rPr>
          <w:rFonts w:ascii="Times New Roman" w:eastAsia="Calibri" w:hAnsi="Times New Roman" w:cs="Times New Roman"/>
          <w:spacing w:val="-1"/>
          <w:sz w:val="20"/>
          <w:szCs w:val="20"/>
        </w:rPr>
        <w:t>представителем физического</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лица/индивидуального</w:t>
      </w:r>
      <w:r w:rsidRPr="005D22AA">
        <w:rPr>
          <w:rFonts w:ascii="Times New Roman" w:eastAsia="Calibri" w:hAnsi="Times New Roman" w:cs="Times New Roman"/>
          <w:spacing w:val="97"/>
          <w:sz w:val="20"/>
          <w:szCs w:val="20"/>
        </w:rPr>
        <w:t xml:space="preserve"> </w:t>
      </w:r>
      <w:r w:rsidRPr="005D22AA">
        <w:rPr>
          <w:rFonts w:ascii="Times New Roman" w:eastAsia="Calibri" w:hAnsi="Times New Roman" w:cs="Times New Roman"/>
          <w:spacing w:val="-1"/>
          <w:sz w:val="20"/>
          <w:szCs w:val="20"/>
        </w:rPr>
        <w:t>предпринимателя:</w:t>
      </w:r>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фамилия,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имя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отчество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(последнее</w:t>
      </w:r>
      <w:r w:rsidRPr="005D22AA">
        <w:rPr>
          <w:rFonts w:ascii="Times New Roman" w:eastAsia="Times New Roman" w:hAnsi="Times New Roman" w:cs="Times New Roman"/>
          <w:sz w:val="20"/>
          <w:szCs w:val="20"/>
        </w:rPr>
        <w:t xml:space="preserve"> – при </w:t>
      </w:r>
      <w:r w:rsidRPr="005D22AA">
        <w:rPr>
          <w:rFonts w:ascii="Times New Roman" w:eastAsia="Times New Roman" w:hAnsi="Times New Roman" w:cs="Times New Roman"/>
          <w:spacing w:val="-1"/>
          <w:sz w:val="20"/>
          <w:szCs w:val="20"/>
        </w:rPr>
        <w:t>наличии</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22"/>
          <w:sz w:val="20"/>
          <w:szCs w:val="20"/>
        </w:rPr>
        <w:t xml:space="preserve"> ________________________________________________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наименование</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 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серия</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номер</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 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дата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выдачи</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документа,</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удостоверяющего</w:t>
      </w:r>
      <w:r w:rsidRPr="005D22AA">
        <w:rPr>
          <w:rFonts w:ascii="Times New Roman" w:eastAsia="Times New Roman" w:hAnsi="Times New Roman" w:cs="Times New Roman"/>
          <w:sz w:val="20"/>
          <w:szCs w:val="20"/>
        </w:rPr>
        <w:t xml:space="preserve"> личность</w:t>
      </w:r>
      <w:proofErr w:type="gramStart"/>
      <w:r w:rsidRPr="005D22AA">
        <w:rPr>
          <w:rFonts w:ascii="Times New Roman" w:eastAsia="Times New Roman" w:hAnsi="Times New Roman" w:cs="Times New Roman"/>
          <w:sz w:val="20"/>
          <w:szCs w:val="20"/>
        </w:rPr>
        <w:t>:</w:t>
      </w:r>
      <w:r w:rsidRPr="005D22AA">
        <w:rPr>
          <w:rFonts w:ascii="Times New Roman" w:eastAsia="Times New Roman" w:hAnsi="Times New Roman" w:cs="Times New Roman"/>
          <w:spacing w:val="-2"/>
          <w:sz w:val="20"/>
          <w:szCs w:val="20"/>
        </w:rPr>
        <w:t xml:space="preserve"> 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w w:val="95"/>
          <w:sz w:val="20"/>
          <w:szCs w:val="20"/>
        </w:rPr>
      </w:pPr>
      <w:r w:rsidRPr="005D22AA">
        <w:rPr>
          <w:rFonts w:ascii="Times New Roman" w:eastAsia="Times New Roman" w:hAnsi="Times New Roman" w:cs="Times New Roman"/>
          <w:spacing w:val="-1"/>
          <w:sz w:val="20"/>
          <w:szCs w:val="20"/>
        </w:rPr>
        <w:t>кем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выдан</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документ,</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удостоверяющий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личность</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pacing w:val="-2"/>
          <w:sz w:val="20"/>
          <w:szCs w:val="20"/>
        </w:rPr>
        <w:t xml:space="preserve"> ___________________________________________</w:t>
      </w:r>
      <w:r w:rsidRPr="005D22AA">
        <w:rPr>
          <w:rFonts w:ascii="Times New Roman" w:eastAsia="Times New Roman" w:hAnsi="Times New Roman" w:cs="Times New Roman"/>
          <w:w w:val="95"/>
          <w:sz w:val="20"/>
          <w:szCs w:val="20"/>
        </w:rPr>
        <w:t>;</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номер</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телефона</w:t>
      </w:r>
      <w:proofErr w:type="gramStart"/>
      <w:r w:rsidRPr="005D22AA">
        <w:rPr>
          <w:rFonts w:ascii="Times New Roman" w:eastAsia="Times New Roman" w:hAnsi="Times New Roman" w:cs="Times New Roman"/>
          <w:spacing w:val="-1"/>
          <w:sz w:val="20"/>
          <w:szCs w:val="20"/>
        </w:rPr>
        <w:t>:</w:t>
      </w:r>
      <w:r w:rsidRPr="005D22AA">
        <w:rPr>
          <w:rFonts w:ascii="Times New Roman" w:eastAsia="Times New Roman" w:hAnsi="Times New Roman" w:cs="Times New Roman"/>
          <w:sz w:val="20"/>
          <w:szCs w:val="20"/>
        </w:rPr>
        <w:t xml:space="preserve"> _____________________________________________________________________;</w:t>
      </w:r>
      <w:proofErr w:type="gramEnd"/>
    </w:p>
    <w:p w:rsidR="005D22AA" w:rsidRPr="005D22AA" w:rsidRDefault="005D22AA" w:rsidP="005D22AA">
      <w:pPr>
        <w:widowControl w:val="0"/>
        <w:tabs>
          <w:tab w:val="left" w:pos="10196"/>
        </w:tabs>
        <w:spacing w:after="0" w:line="275"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адрес</w:t>
      </w:r>
      <w:r w:rsidRPr="005D22AA">
        <w:rPr>
          <w:rFonts w:ascii="Times New Roman" w:eastAsia="Times New Roman" w:hAnsi="Times New Roman" w:cs="Times New Roman"/>
          <w:sz w:val="20"/>
          <w:szCs w:val="20"/>
        </w:rPr>
        <w:t xml:space="preserve"> электронной </w:t>
      </w:r>
      <w:r w:rsidRPr="005D22AA">
        <w:rPr>
          <w:rFonts w:ascii="Times New Roman" w:eastAsia="Times New Roman" w:hAnsi="Times New Roman" w:cs="Times New Roman"/>
          <w:spacing w:val="-1"/>
          <w:sz w:val="20"/>
          <w:szCs w:val="20"/>
        </w:rPr>
        <w:t>почты:</w:t>
      </w:r>
      <w:r w:rsidRPr="005D22AA">
        <w:rPr>
          <w:rFonts w:ascii="Times New Roman" w:eastAsia="Times New Roman" w:hAnsi="Times New Roman" w:cs="Times New Roman"/>
          <w:sz w:val="20"/>
          <w:szCs w:val="20"/>
        </w:rPr>
        <w:t xml:space="preserve"> _____________________________________________________________.</w:t>
      </w:r>
    </w:p>
    <w:p w:rsidR="005D22AA" w:rsidRPr="005D22AA" w:rsidRDefault="005D22AA" w:rsidP="005D22AA">
      <w:pPr>
        <w:widowControl w:val="0"/>
        <w:spacing w:before="10" w:after="0" w:line="240" w:lineRule="auto"/>
        <w:ind w:right="3"/>
        <w:rPr>
          <w:rFonts w:ascii="Times New Roman" w:eastAsia="Times New Roman" w:hAnsi="Times New Roman" w:cs="Times New Roman"/>
          <w:sz w:val="20"/>
          <w:szCs w:val="20"/>
        </w:rPr>
      </w:pPr>
    </w:p>
    <w:p w:rsidR="005D22AA" w:rsidRPr="005D22AA" w:rsidRDefault="005D22AA" w:rsidP="005D22AA">
      <w:pPr>
        <w:widowControl w:val="0"/>
        <w:spacing w:after="0" w:line="240" w:lineRule="auto"/>
        <w:ind w:right="3"/>
        <w:jc w:val="both"/>
        <w:rPr>
          <w:rFonts w:ascii="Times New Roman" w:eastAsia="Times New Roman" w:hAnsi="Times New Roman" w:cs="Times New Roman"/>
          <w:sz w:val="20"/>
          <w:szCs w:val="20"/>
        </w:rPr>
      </w:pPr>
      <w:r w:rsidRPr="005D22AA">
        <w:rPr>
          <w:rFonts w:ascii="Times New Roman" w:eastAsia="Calibri" w:hAnsi="Times New Roman" w:cs="Times New Roman"/>
          <w:spacing w:val="-1"/>
          <w:sz w:val="20"/>
          <w:szCs w:val="20"/>
        </w:rPr>
        <w:t>Способ получения</w:t>
      </w:r>
      <w:r w:rsidRPr="005D22AA">
        <w:rPr>
          <w:rFonts w:ascii="Times New Roman" w:eastAsia="Calibri" w:hAnsi="Times New Roman" w:cs="Times New Roman"/>
          <w:sz w:val="20"/>
          <w:szCs w:val="20"/>
        </w:rPr>
        <w:t xml:space="preserve"> </w:t>
      </w:r>
      <w:r w:rsidRPr="005D22AA">
        <w:rPr>
          <w:rFonts w:ascii="Times New Roman" w:eastAsia="Calibri" w:hAnsi="Times New Roman" w:cs="Times New Roman"/>
          <w:spacing w:val="-1"/>
          <w:sz w:val="20"/>
          <w:szCs w:val="20"/>
        </w:rPr>
        <w:t>результата</w:t>
      </w:r>
      <w:r w:rsidRPr="005D22AA">
        <w:rPr>
          <w:rFonts w:ascii="Times New Roman" w:eastAsia="Calibri" w:hAnsi="Times New Roman" w:cs="Times New Roman"/>
          <w:spacing w:val="1"/>
          <w:sz w:val="20"/>
          <w:szCs w:val="20"/>
        </w:rPr>
        <w:t xml:space="preserve"> </w:t>
      </w:r>
      <w:r w:rsidRPr="005D22AA">
        <w:rPr>
          <w:rFonts w:ascii="Times New Roman" w:eastAsia="Calibri" w:hAnsi="Times New Roman" w:cs="Times New Roman"/>
          <w:spacing w:val="-1"/>
          <w:sz w:val="20"/>
          <w:szCs w:val="20"/>
        </w:rPr>
        <w:t>услуги:</w:t>
      </w:r>
    </w:p>
    <w:p w:rsidR="005D22AA" w:rsidRPr="005D22AA" w:rsidRDefault="005D22AA" w:rsidP="005D22AA">
      <w:pPr>
        <w:widowControl w:val="0"/>
        <w:spacing w:before="8" w:after="0" w:line="240"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 xml:space="preserve">адрес </w:t>
      </w:r>
      <w:r w:rsidRPr="005D22AA">
        <w:rPr>
          <w:rFonts w:ascii="Times New Roman" w:eastAsia="Times New Roman" w:hAnsi="Times New Roman" w:cs="Times New Roman"/>
          <w:sz w:val="20"/>
          <w:szCs w:val="20"/>
        </w:rPr>
        <w:t xml:space="preserve">электронной </w:t>
      </w:r>
      <w:r w:rsidRPr="005D22AA">
        <w:rPr>
          <w:rFonts w:ascii="Times New Roman" w:eastAsia="Times New Roman" w:hAnsi="Times New Roman" w:cs="Times New Roman"/>
          <w:spacing w:val="-1"/>
          <w:sz w:val="20"/>
          <w:szCs w:val="20"/>
        </w:rPr>
        <w:t>почты:</w:t>
      </w:r>
      <w:r w:rsidRPr="005D22AA">
        <w:rPr>
          <w:rFonts w:ascii="Times New Roman" w:eastAsia="Times New Roman" w:hAnsi="Times New Roman" w:cs="Times New Roman"/>
          <w:sz w:val="20"/>
          <w:szCs w:val="20"/>
        </w:rPr>
        <w:t xml:space="preserve">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 xml:space="preserve">да,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нет;</w:t>
      </w:r>
    </w:p>
    <w:p w:rsidR="005D22AA" w:rsidRPr="005D22AA" w:rsidRDefault="005D22AA" w:rsidP="005D22AA">
      <w:pPr>
        <w:widowControl w:val="0"/>
        <w:spacing w:before="25" w:after="0" w:line="240"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МФЦ</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 xml:space="preserve">случае </w:t>
      </w:r>
      <w:r w:rsidRPr="005D22AA">
        <w:rPr>
          <w:rFonts w:ascii="Times New Roman" w:eastAsia="Times New Roman" w:hAnsi="Times New Roman" w:cs="Times New Roman"/>
          <w:sz w:val="20"/>
          <w:szCs w:val="20"/>
        </w:rPr>
        <w:t xml:space="preserve">подачи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через</w:t>
      </w:r>
      <w:r w:rsidRPr="005D22AA">
        <w:rPr>
          <w:rFonts w:ascii="Times New Roman" w:eastAsia="Times New Roman" w:hAnsi="Times New Roman" w:cs="Times New Roman"/>
          <w:sz w:val="20"/>
          <w:szCs w:val="20"/>
        </w:rPr>
        <w:t xml:space="preserve"> МФЦ):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1"/>
          <w:sz w:val="20"/>
          <w:szCs w:val="20"/>
        </w:rPr>
        <w:t xml:space="preserve"> </w:t>
      </w:r>
      <w:r w:rsidRPr="005D22AA">
        <w:rPr>
          <w:rFonts w:ascii="Times New Roman" w:eastAsia="Times New Roman" w:hAnsi="Times New Roman" w:cs="Times New Roman"/>
          <w:spacing w:val="-1"/>
          <w:sz w:val="20"/>
          <w:szCs w:val="20"/>
        </w:rPr>
        <w:t>да,</w:t>
      </w:r>
      <w:r w:rsidRPr="005D22AA">
        <w:rPr>
          <w:rFonts w:ascii="Times New Roman" w:eastAsia="Times New Roman" w:hAnsi="Times New Roman" w:cs="Times New Roman"/>
          <w:sz w:val="20"/>
          <w:szCs w:val="20"/>
        </w:rPr>
        <w:t xml:space="preserve">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нет;</w:t>
      </w:r>
    </w:p>
    <w:p w:rsidR="005D22AA" w:rsidRPr="005D22AA" w:rsidRDefault="005D22AA" w:rsidP="005D22AA">
      <w:pPr>
        <w:widowControl w:val="0"/>
        <w:spacing w:before="58" w:after="0" w:line="247" w:lineRule="auto"/>
        <w:ind w:right="3"/>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1"/>
          <w:sz w:val="20"/>
          <w:szCs w:val="20"/>
        </w:rPr>
        <w:t xml:space="preserve"> использованием личного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кабинета</w:t>
      </w:r>
      <w:r w:rsidRPr="005D22AA">
        <w:rPr>
          <w:rFonts w:ascii="Times New Roman" w:eastAsia="Times New Roman" w:hAnsi="Times New Roman" w:cs="Times New Roman"/>
          <w:sz w:val="20"/>
          <w:szCs w:val="20"/>
        </w:rPr>
        <w:t xml:space="preserve"> на</w:t>
      </w:r>
      <w:r w:rsidRPr="005D22AA">
        <w:rPr>
          <w:rFonts w:ascii="Times New Roman" w:eastAsia="Times New Roman" w:hAnsi="Times New Roman" w:cs="Times New Roman"/>
          <w:spacing w:val="-1"/>
          <w:sz w:val="20"/>
          <w:szCs w:val="20"/>
        </w:rPr>
        <w:t xml:space="preserve"> Едином </w:t>
      </w:r>
      <w:r w:rsidRPr="005D22AA">
        <w:rPr>
          <w:rFonts w:ascii="Times New Roman" w:eastAsia="Times New Roman" w:hAnsi="Times New Roman" w:cs="Times New Roman"/>
          <w:sz w:val="20"/>
          <w:szCs w:val="20"/>
        </w:rPr>
        <w:t>портале</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 xml:space="preserve">случае </w:t>
      </w:r>
      <w:r w:rsidRPr="005D22AA">
        <w:rPr>
          <w:rFonts w:ascii="Times New Roman" w:eastAsia="Times New Roman" w:hAnsi="Times New Roman" w:cs="Times New Roman"/>
          <w:sz w:val="20"/>
          <w:szCs w:val="20"/>
        </w:rPr>
        <w:t xml:space="preserve">подачи </w:t>
      </w:r>
      <w:r w:rsidRPr="005D22AA">
        <w:rPr>
          <w:rFonts w:ascii="Times New Roman" w:eastAsia="Times New Roman" w:hAnsi="Times New Roman" w:cs="Times New Roman"/>
          <w:spacing w:val="-1"/>
          <w:sz w:val="20"/>
          <w:szCs w:val="20"/>
        </w:rPr>
        <w:t>заявления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через</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личный</w:t>
      </w:r>
      <w:r w:rsidRPr="005D22AA">
        <w:rPr>
          <w:rFonts w:ascii="Times New Roman" w:eastAsia="Times New Roman" w:hAnsi="Times New Roman" w:cs="Times New Roman"/>
          <w:spacing w:val="67"/>
          <w:sz w:val="20"/>
          <w:szCs w:val="20"/>
        </w:rPr>
        <w:t xml:space="preserve"> </w:t>
      </w:r>
      <w:r w:rsidRPr="005D22AA">
        <w:rPr>
          <w:rFonts w:ascii="Times New Roman" w:eastAsia="Times New Roman" w:hAnsi="Times New Roman" w:cs="Times New Roman"/>
          <w:spacing w:val="-1"/>
          <w:sz w:val="20"/>
          <w:szCs w:val="20"/>
        </w:rPr>
        <w:t xml:space="preserve">кабинет </w:t>
      </w:r>
      <w:r w:rsidRPr="005D22AA">
        <w:rPr>
          <w:rFonts w:ascii="Times New Roman" w:eastAsia="Times New Roman" w:hAnsi="Times New Roman" w:cs="Times New Roman"/>
          <w:sz w:val="20"/>
          <w:szCs w:val="20"/>
        </w:rPr>
        <w:t>на</w:t>
      </w:r>
      <w:r w:rsidRPr="005D22AA">
        <w:rPr>
          <w:rFonts w:ascii="Times New Roman" w:eastAsia="Times New Roman" w:hAnsi="Times New Roman" w:cs="Times New Roman"/>
          <w:spacing w:val="-1"/>
          <w:sz w:val="20"/>
          <w:szCs w:val="20"/>
        </w:rPr>
        <w:t xml:space="preserve"> Едином портале):</w:t>
      </w:r>
      <w:r w:rsidRPr="005D22AA">
        <w:rPr>
          <w:rFonts w:ascii="Times New Roman" w:eastAsia="Times New Roman" w:hAnsi="Times New Roman" w:cs="Times New Roman"/>
          <w:sz w:val="20"/>
          <w:szCs w:val="20"/>
        </w:rPr>
        <w:t xml:space="preserve">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 xml:space="preserve">да,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нет;</w:t>
      </w:r>
    </w:p>
    <w:p w:rsidR="005D22AA" w:rsidRPr="005D22AA" w:rsidRDefault="005D22AA" w:rsidP="005D22AA">
      <w:pPr>
        <w:widowControl w:val="0"/>
        <w:spacing w:before="19" w:after="0" w:line="240" w:lineRule="auto"/>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посредством </w:t>
      </w:r>
      <w:r w:rsidRPr="005D22AA">
        <w:rPr>
          <w:rFonts w:ascii="Times New Roman" w:eastAsia="Times New Roman" w:hAnsi="Times New Roman" w:cs="Times New Roman"/>
          <w:sz w:val="20"/>
          <w:szCs w:val="20"/>
        </w:rPr>
        <w:t>почтового</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z w:val="20"/>
          <w:szCs w:val="20"/>
        </w:rPr>
        <w:t xml:space="preserve">отправления: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0"/>
          <w:sz w:val="20"/>
          <w:szCs w:val="20"/>
        </w:rPr>
        <w:t xml:space="preserve"> </w:t>
      </w:r>
      <w:r w:rsidRPr="005D22AA">
        <w:rPr>
          <w:rFonts w:ascii="Times New Roman" w:eastAsia="Times New Roman" w:hAnsi="Times New Roman" w:cs="Times New Roman"/>
          <w:spacing w:val="-1"/>
          <w:sz w:val="20"/>
          <w:szCs w:val="20"/>
        </w:rPr>
        <w:t>да,</w:t>
      </w:r>
      <w:r w:rsidRPr="005D22AA">
        <w:rPr>
          <w:rFonts w:ascii="Times New Roman" w:eastAsia="Times New Roman" w:hAnsi="Times New Roman" w:cs="Times New Roman"/>
          <w:sz w:val="20"/>
          <w:szCs w:val="20"/>
        </w:rPr>
        <w:t xml:space="preserve"> </w:t>
      </w:r>
      <w:r w:rsidRPr="005D22AA">
        <w:rPr>
          <w:rFonts w:ascii="MS Mincho" w:eastAsia="MS Mincho" w:hAnsi="MS Mincho" w:cs="MS Mincho" w:hint="eastAsia"/>
          <w:sz w:val="20"/>
          <w:szCs w:val="20"/>
        </w:rPr>
        <w:t>☐</w:t>
      </w:r>
      <w:r w:rsidRPr="005D22AA">
        <w:rPr>
          <w:rFonts w:ascii="Times New Roman" w:eastAsia="MS Gothic" w:hAnsi="Times New Roman" w:cs="Times New Roman"/>
          <w:spacing w:val="-63"/>
          <w:sz w:val="20"/>
          <w:szCs w:val="20"/>
        </w:rPr>
        <w:t xml:space="preserve"> </w:t>
      </w:r>
      <w:r w:rsidRPr="005D22AA">
        <w:rPr>
          <w:rFonts w:ascii="Times New Roman" w:eastAsia="Times New Roman" w:hAnsi="Times New Roman" w:cs="Times New Roman"/>
          <w:sz w:val="20"/>
          <w:szCs w:val="20"/>
        </w:rPr>
        <w:t>нет.</w:t>
      </w:r>
    </w:p>
    <w:p w:rsidR="005D22AA" w:rsidRPr="005D22AA" w:rsidRDefault="005D22AA" w:rsidP="005D22AA">
      <w:pPr>
        <w:widowControl w:val="0"/>
        <w:spacing w:before="195" w:after="0" w:line="240" w:lineRule="auto"/>
        <w:jc w:val="both"/>
        <w:outlineLvl w:val="0"/>
        <w:rPr>
          <w:rFonts w:ascii="Times New Roman" w:eastAsia="Times New Roman" w:hAnsi="Times New Roman" w:cs="Times New Roman"/>
          <w:bCs/>
          <w:spacing w:val="-1"/>
          <w:sz w:val="20"/>
          <w:szCs w:val="20"/>
        </w:rPr>
      </w:pPr>
      <w:r w:rsidRPr="005D22AA">
        <w:rPr>
          <w:rFonts w:ascii="Times New Roman" w:eastAsia="Times New Roman" w:hAnsi="Times New Roman" w:cs="Times New Roman"/>
          <w:bCs/>
          <w:spacing w:val="-2"/>
          <w:sz w:val="20"/>
          <w:szCs w:val="20"/>
          <w:lang w:eastAsia="ru-RU"/>
        </w:rPr>
        <w:t>Приложение</w:t>
      </w:r>
      <w:r w:rsidRPr="005D22AA">
        <w:rPr>
          <w:rFonts w:ascii="Times New Roman" w:eastAsia="Times New Roman" w:hAnsi="Times New Roman" w:cs="Times New Roman"/>
          <w:bCs/>
          <w:sz w:val="20"/>
          <w:szCs w:val="20"/>
          <w:lang w:eastAsia="ru-RU"/>
        </w:rPr>
        <w:t xml:space="preserve"> №</w:t>
      </w:r>
      <w:r w:rsidRPr="005D22AA">
        <w:rPr>
          <w:rFonts w:ascii="Times New Roman" w:eastAsia="Times New Roman" w:hAnsi="Times New Roman" w:cs="Times New Roman"/>
          <w:bCs/>
          <w:spacing w:val="-2"/>
          <w:sz w:val="20"/>
          <w:szCs w:val="20"/>
          <w:lang w:eastAsia="ru-RU"/>
        </w:rPr>
        <w:t xml:space="preserve"> 5</w:t>
      </w:r>
      <w:r w:rsidRPr="005D22AA">
        <w:rPr>
          <w:rFonts w:ascii="Times New Roman" w:eastAsia="Times New Roman" w:hAnsi="Times New Roman" w:cs="Times New Roman"/>
          <w:bCs/>
          <w:spacing w:val="22"/>
          <w:sz w:val="20"/>
          <w:szCs w:val="20"/>
          <w:lang w:eastAsia="ru-RU"/>
        </w:rPr>
        <w:t xml:space="preserve"> </w:t>
      </w:r>
      <w:r w:rsidRPr="005D22AA">
        <w:rPr>
          <w:rFonts w:ascii="Times New Roman" w:eastAsia="Times New Roman" w:hAnsi="Times New Roman" w:cs="Times New Roman"/>
          <w:bCs/>
          <w:sz w:val="20"/>
          <w:szCs w:val="20"/>
          <w:lang w:eastAsia="ru-RU"/>
        </w:rPr>
        <w:t>к</w:t>
      </w:r>
      <w:r w:rsidRPr="005D22AA">
        <w:rPr>
          <w:rFonts w:ascii="Times New Roman" w:eastAsia="Times New Roman" w:hAnsi="Times New Roman" w:cs="Times New Roman"/>
          <w:bCs/>
          <w:spacing w:val="-1"/>
          <w:sz w:val="20"/>
          <w:szCs w:val="20"/>
          <w:lang w:eastAsia="ru-RU"/>
        </w:rPr>
        <w:t xml:space="preserve"> Административному</w:t>
      </w:r>
      <w:r w:rsidRPr="005D22AA">
        <w:rPr>
          <w:rFonts w:ascii="Times New Roman" w:eastAsia="Times New Roman" w:hAnsi="Times New Roman" w:cs="Times New Roman"/>
          <w:bCs/>
          <w:spacing w:val="-4"/>
          <w:sz w:val="20"/>
          <w:szCs w:val="20"/>
          <w:lang w:eastAsia="ru-RU"/>
        </w:rPr>
        <w:t xml:space="preserve"> </w:t>
      </w:r>
      <w:r w:rsidRPr="005D22AA">
        <w:rPr>
          <w:rFonts w:ascii="Times New Roman" w:eastAsia="Times New Roman" w:hAnsi="Times New Roman" w:cs="Times New Roman"/>
          <w:bCs/>
          <w:sz w:val="20"/>
          <w:szCs w:val="20"/>
          <w:lang w:eastAsia="ru-RU"/>
        </w:rPr>
        <w:t>регламенту по</w:t>
      </w:r>
      <w:r w:rsidRPr="005D22AA">
        <w:rPr>
          <w:rFonts w:ascii="Times New Roman" w:eastAsia="Times New Roman" w:hAnsi="Times New Roman" w:cs="Times New Roman"/>
          <w:bCs/>
          <w:spacing w:val="-3"/>
          <w:sz w:val="20"/>
          <w:szCs w:val="20"/>
          <w:lang w:eastAsia="ru-RU"/>
        </w:rPr>
        <w:t xml:space="preserve"> </w:t>
      </w:r>
      <w:r w:rsidRPr="005D22AA">
        <w:rPr>
          <w:rFonts w:ascii="Times New Roman" w:eastAsia="Times New Roman" w:hAnsi="Times New Roman" w:cs="Times New Roman"/>
          <w:bCs/>
          <w:spacing w:val="-1"/>
          <w:sz w:val="20"/>
          <w:szCs w:val="20"/>
          <w:lang w:eastAsia="ru-RU"/>
        </w:rPr>
        <w:t>предоставлению</w:t>
      </w:r>
      <w:r w:rsidRPr="005D22AA">
        <w:rPr>
          <w:rFonts w:ascii="Times New Roman" w:eastAsia="Times New Roman" w:hAnsi="Times New Roman" w:cs="Times New Roman"/>
          <w:bCs/>
          <w:spacing w:val="-4"/>
          <w:sz w:val="20"/>
          <w:szCs w:val="20"/>
          <w:lang w:eastAsia="ru-RU"/>
        </w:rPr>
        <w:t xml:space="preserve"> </w:t>
      </w:r>
      <w:r w:rsidRPr="005D22AA">
        <w:rPr>
          <w:rFonts w:ascii="Times New Roman" w:eastAsia="Times New Roman" w:hAnsi="Times New Roman" w:cs="Times New Roman"/>
          <w:bCs/>
          <w:spacing w:val="-1"/>
          <w:sz w:val="20"/>
          <w:szCs w:val="20"/>
          <w:lang w:eastAsia="ru-RU"/>
        </w:rPr>
        <w:t>муниципальной</w:t>
      </w:r>
      <w:r w:rsidRPr="005D22AA">
        <w:rPr>
          <w:rFonts w:ascii="Times New Roman" w:eastAsia="Times New Roman" w:hAnsi="Times New Roman" w:cs="Times New Roman"/>
          <w:bCs/>
          <w:sz w:val="20"/>
          <w:szCs w:val="20"/>
          <w:lang w:eastAsia="ru-RU"/>
        </w:rPr>
        <w:t xml:space="preserve"> </w:t>
      </w:r>
      <w:r w:rsidRPr="005D22AA">
        <w:rPr>
          <w:rFonts w:ascii="Times New Roman" w:eastAsia="Times New Roman" w:hAnsi="Times New Roman" w:cs="Times New Roman"/>
          <w:bCs/>
          <w:spacing w:val="-2"/>
          <w:sz w:val="20"/>
          <w:szCs w:val="20"/>
          <w:lang w:eastAsia="ru-RU"/>
        </w:rPr>
        <w:t>услуги «</w:t>
      </w:r>
      <w:r w:rsidRPr="005D22AA">
        <w:rPr>
          <w:rFonts w:ascii="Times New Roman" w:eastAsia="Times New Roman" w:hAnsi="Times New Roman" w:cs="Times New Roman"/>
          <w:sz w:val="20"/>
          <w:szCs w:val="20"/>
          <w:lang w:eastAsia="ru-RU"/>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5D22AA">
        <w:rPr>
          <w:rFonts w:ascii="Times New Roman" w:eastAsia="Times New Roman" w:hAnsi="Times New Roman" w:cs="Times New Roman"/>
          <w:spacing w:val="-2"/>
          <w:sz w:val="20"/>
          <w:szCs w:val="20"/>
          <w:lang w:eastAsia="ru-RU"/>
        </w:rPr>
        <w:t>»</w:t>
      </w:r>
    </w:p>
    <w:p w:rsidR="005D22AA" w:rsidRPr="005D22AA" w:rsidRDefault="005D22AA" w:rsidP="005D22AA">
      <w:pPr>
        <w:widowControl w:val="0"/>
        <w:spacing w:before="195" w:after="0" w:line="240" w:lineRule="auto"/>
        <w:jc w:val="center"/>
        <w:outlineLvl w:val="0"/>
        <w:rPr>
          <w:rFonts w:ascii="Times New Roman" w:eastAsia="Times New Roman" w:hAnsi="Times New Roman" w:cs="Times New Roman"/>
          <w:sz w:val="20"/>
          <w:szCs w:val="20"/>
        </w:rPr>
      </w:pPr>
      <w:r w:rsidRPr="005D22AA">
        <w:rPr>
          <w:rFonts w:ascii="Times New Roman" w:eastAsia="Times New Roman" w:hAnsi="Times New Roman" w:cs="Times New Roman"/>
          <w:b/>
          <w:bCs/>
          <w:spacing w:val="-1"/>
          <w:sz w:val="20"/>
          <w:szCs w:val="20"/>
        </w:rPr>
        <w:t>Форма</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решения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z w:val="20"/>
          <w:szCs w:val="20"/>
        </w:rPr>
        <w:t>об</w:t>
      </w:r>
      <w:r w:rsidRPr="005D22AA">
        <w:rPr>
          <w:rFonts w:ascii="Times New Roman" w:eastAsia="Times New Roman" w:hAnsi="Times New Roman" w:cs="Times New Roman"/>
          <w:b/>
          <w:bCs/>
          <w:spacing w:val="-1"/>
          <w:sz w:val="20"/>
          <w:szCs w:val="20"/>
        </w:rPr>
        <w:t xml:space="preserve"> отказе</w:t>
      </w:r>
      <w:r w:rsidRPr="005D22AA">
        <w:rPr>
          <w:rFonts w:ascii="Times New Roman" w:eastAsia="Times New Roman" w:hAnsi="Times New Roman" w:cs="Times New Roman"/>
          <w:b/>
          <w:bCs/>
          <w:sz w:val="20"/>
          <w:szCs w:val="20"/>
        </w:rPr>
        <w:t xml:space="preserve"> в</w:t>
      </w:r>
      <w:r w:rsidRPr="005D22AA">
        <w:rPr>
          <w:rFonts w:ascii="Times New Roman" w:eastAsia="Times New Roman" w:hAnsi="Times New Roman" w:cs="Times New Roman"/>
          <w:b/>
          <w:bCs/>
          <w:spacing w:val="-1"/>
          <w:sz w:val="20"/>
          <w:szCs w:val="20"/>
        </w:rPr>
        <w:t xml:space="preserve"> приёме</w:t>
      </w:r>
      <w:r w:rsidRPr="005D22AA">
        <w:rPr>
          <w:rFonts w:ascii="Times New Roman" w:eastAsia="Times New Roman" w:hAnsi="Times New Roman" w:cs="Times New Roman"/>
          <w:b/>
          <w:bCs/>
          <w:sz w:val="20"/>
          <w:szCs w:val="20"/>
        </w:rPr>
        <w:t xml:space="preserve"> и</w:t>
      </w:r>
      <w:r w:rsidRPr="005D22AA">
        <w:rPr>
          <w:rFonts w:ascii="Times New Roman" w:eastAsia="Times New Roman" w:hAnsi="Times New Roman" w:cs="Times New Roman"/>
          <w:b/>
          <w:bCs/>
          <w:spacing w:val="-5"/>
          <w:sz w:val="20"/>
          <w:szCs w:val="20"/>
        </w:rPr>
        <w:t xml:space="preserve"> </w:t>
      </w:r>
      <w:r w:rsidRPr="005D22AA">
        <w:rPr>
          <w:rFonts w:ascii="Times New Roman" w:eastAsia="Times New Roman" w:hAnsi="Times New Roman" w:cs="Times New Roman"/>
          <w:b/>
          <w:bCs/>
          <w:spacing w:val="-1"/>
          <w:sz w:val="20"/>
          <w:szCs w:val="20"/>
        </w:rPr>
        <w:t>регистрации документов</w:t>
      </w:r>
    </w:p>
    <w:p w:rsidR="005D22AA" w:rsidRPr="005D22AA" w:rsidRDefault="005D22AA" w:rsidP="005D22AA">
      <w:pPr>
        <w:widowControl w:val="0"/>
        <w:spacing w:after="0" w:line="240" w:lineRule="auto"/>
        <w:rPr>
          <w:rFonts w:ascii="Times New Roman" w:eastAsia="Times New Roman" w:hAnsi="Times New Roman" w:cs="Times New Roman"/>
          <w:b/>
          <w:bCs/>
          <w:sz w:val="20"/>
          <w:szCs w:val="20"/>
        </w:rPr>
      </w:pP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5D22AA" w:rsidRPr="005D22AA" w:rsidRDefault="005D22AA" w:rsidP="005D22AA">
      <w:pPr>
        <w:widowControl w:val="0"/>
        <w:tabs>
          <w:tab w:val="left" w:pos="426"/>
        </w:tabs>
        <w:spacing w:after="0" w:line="240" w:lineRule="atLeast"/>
        <w:ind w:right="2"/>
        <w:jc w:val="center"/>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Смоленской области</w:t>
      </w:r>
    </w:p>
    <w:p w:rsidR="005D22AA" w:rsidRPr="005D22AA" w:rsidRDefault="005D22AA" w:rsidP="005D22AA">
      <w:pPr>
        <w:widowControl w:val="0"/>
        <w:tabs>
          <w:tab w:val="left" w:pos="426"/>
        </w:tabs>
        <w:spacing w:after="0" w:line="240" w:lineRule="atLeast"/>
        <w:rPr>
          <w:rFonts w:ascii="Times New Roman" w:eastAsia="Times New Roman" w:hAnsi="Times New Roman" w:cs="Times New Roman"/>
          <w:sz w:val="20"/>
          <w:szCs w:val="20"/>
        </w:rPr>
      </w:pP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Кому:</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z w:val="20"/>
          <w:szCs w:val="20"/>
        </w:rPr>
        <w:t>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/Представитель:____________________________________</w:t>
      </w:r>
    </w:p>
    <w:p w:rsidR="005D22AA" w:rsidRPr="005D22AA" w:rsidRDefault="005D22AA" w:rsidP="005D22AA">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Контактные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данные</w:t>
      </w:r>
      <w:r w:rsidRPr="005D22AA">
        <w:rPr>
          <w:rFonts w:ascii="Times New Roman" w:eastAsia="Times New Roman" w:hAnsi="Times New Roman" w:cs="Times New Roman"/>
          <w:spacing w:val="-2"/>
          <w:sz w:val="20"/>
          <w:szCs w:val="20"/>
        </w:rPr>
        <w:t xml:space="preserve"> </w:t>
      </w:r>
      <w:r w:rsidRPr="005D22AA">
        <w:rPr>
          <w:rFonts w:ascii="Times New Roman" w:eastAsia="Times New Roman" w:hAnsi="Times New Roman" w:cs="Times New Roman"/>
          <w:spacing w:val="-1"/>
          <w:sz w:val="20"/>
          <w:szCs w:val="20"/>
        </w:rPr>
        <w:t>представителя:____________________________________</w:t>
      </w: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b/>
          <w:bCs/>
          <w:spacing w:val="35"/>
          <w:sz w:val="20"/>
          <w:szCs w:val="20"/>
        </w:rPr>
      </w:pPr>
      <w:r w:rsidRPr="005D22AA">
        <w:rPr>
          <w:rFonts w:ascii="Times New Roman" w:eastAsia="Times New Roman" w:hAnsi="Times New Roman" w:cs="Times New Roman"/>
          <w:b/>
          <w:bCs/>
          <w:spacing w:val="-1"/>
          <w:sz w:val="20"/>
          <w:szCs w:val="20"/>
        </w:rPr>
        <w:lastRenderedPageBreak/>
        <w:t>Решение</w:t>
      </w:r>
      <w:r w:rsidRPr="005D22AA">
        <w:rPr>
          <w:rFonts w:ascii="Times New Roman" w:eastAsia="Times New Roman" w:hAnsi="Times New Roman" w:cs="Times New Roman"/>
          <w:b/>
          <w:bCs/>
          <w:sz w:val="20"/>
          <w:szCs w:val="20"/>
        </w:rPr>
        <w:t xml:space="preserve"> об</w:t>
      </w:r>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1"/>
          <w:sz w:val="20"/>
          <w:szCs w:val="20"/>
        </w:rPr>
        <w:t>отказе</w:t>
      </w:r>
      <w:r w:rsidRPr="005D22AA">
        <w:rPr>
          <w:rFonts w:ascii="Times New Roman" w:eastAsia="Times New Roman" w:hAnsi="Times New Roman" w:cs="Times New Roman"/>
          <w:b/>
          <w:bCs/>
          <w:sz w:val="20"/>
          <w:szCs w:val="20"/>
        </w:rPr>
        <w:t xml:space="preserve"> в</w:t>
      </w:r>
      <w:r w:rsidRPr="005D22AA">
        <w:rPr>
          <w:rFonts w:ascii="Times New Roman" w:eastAsia="Times New Roman" w:hAnsi="Times New Roman" w:cs="Times New Roman"/>
          <w:b/>
          <w:bCs/>
          <w:spacing w:val="-1"/>
          <w:sz w:val="20"/>
          <w:szCs w:val="20"/>
        </w:rPr>
        <w:t xml:space="preserve"> приёме</w:t>
      </w:r>
      <w:r w:rsidRPr="005D22AA">
        <w:rPr>
          <w:rFonts w:ascii="Times New Roman" w:eastAsia="Times New Roman" w:hAnsi="Times New Roman" w:cs="Times New Roman"/>
          <w:b/>
          <w:bCs/>
          <w:sz w:val="20"/>
          <w:szCs w:val="20"/>
        </w:rPr>
        <w:t xml:space="preserve"> и</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регистрации документов,</w:t>
      </w:r>
    </w:p>
    <w:p w:rsidR="005D22AA" w:rsidRPr="005D22AA" w:rsidRDefault="005D22AA" w:rsidP="005D22AA">
      <w:pPr>
        <w:widowControl w:val="0"/>
        <w:spacing w:after="0" w:line="240" w:lineRule="atLeast"/>
        <w:ind w:right="3"/>
        <w:jc w:val="center"/>
        <w:outlineLvl w:val="0"/>
        <w:rPr>
          <w:rFonts w:ascii="Times New Roman" w:eastAsia="Times New Roman" w:hAnsi="Times New Roman" w:cs="Times New Roman"/>
          <w:sz w:val="20"/>
          <w:szCs w:val="20"/>
        </w:rPr>
      </w:pPr>
      <w:proofErr w:type="gramStart"/>
      <w:r w:rsidRPr="005D22AA">
        <w:rPr>
          <w:rFonts w:ascii="Times New Roman" w:eastAsia="Times New Roman" w:hAnsi="Times New Roman" w:cs="Times New Roman"/>
          <w:b/>
          <w:bCs/>
          <w:spacing w:val="-1"/>
          <w:sz w:val="20"/>
          <w:szCs w:val="20"/>
        </w:rPr>
        <w:t>необходимых</w:t>
      </w:r>
      <w:proofErr w:type="gramEnd"/>
      <w:r w:rsidRPr="005D22AA">
        <w:rPr>
          <w:rFonts w:ascii="Times New Roman" w:eastAsia="Times New Roman" w:hAnsi="Times New Roman" w:cs="Times New Roman"/>
          <w:b/>
          <w:bCs/>
          <w:spacing w:val="1"/>
          <w:sz w:val="20"/>
          <w:szCs w:val="20"/>
        </w:rPr>
        <w:t xml:space="preserve"> </w:t>
      </w:r>
      <w:r w:rsidRPr="005D22AA">
        <w:rPr>
          <w:rFonts w:ascii="Times New Roman" w:eastAsia="Times New Roman" w:hAnsi="Times New Roman" w:cs="Times New Roman"/>
          <w:b/>
          <w:bCs/>
          <w:spacing w:val="-2"/>
          <w:sz w:val="20"/>
          <w:szCs w:val="20"/>
        </w:rPr>
        <w:t xml:space="preserve">для </w:t>
      </w:r>
      <w:r w:rsidRPr="005D22AA">
        <w:rPr>
          <w:rFonts w:ascii="Times New Roman" w:eastAsia="Times New Roman" w:hAnsi="Times New Roman" w:cs="Times New Roman"/>
          <w:b/>
          <w:bCs/>
          <w:spacing w:val="-1"/>
          <w:sz w:val="20"/>
          <w:szCs w:val="20"/>
        </w:rPr>
        <w:t>предоставления</w:t>
      </w:r>
      <w:r w:rsidRPr="005D22AA">
        <w:rPr>
          <w:rFonts w:ascii="Times New Roman" w:eastAsia="Times New Roman" w:hAnsi="Times New Roman" w:cs="Times New Roman"/>
          <w:b/>
          <w:bCs/>
          <w:spacing w:val="-2"/>
          <w:sz w:val="20"/>
          <w:szCs w:val="20"/>
        </w:rPr>
        <w:t xml:space="preserve"> </w:t>
      </w:r>
      <w:r w:rsidRPr="005D22AA">
        <w:rPr>
          <w:rFonts w:ascii="Times New Roman" w:eastAsia="Times New Roman" w:hAnsi="Times New Roman" w:cs="Times New Roman"/>
          <w:b/>
          <w:bCs/>
          <w:spacing w:val="-1"/>
          <w:sz w:val="20"/>
          <w:szCs w:val="20"/>
        </w:rPr>
        <w:t>услуги</w:t>
      </w:r>
    </w:p>
    <w:p w:rsidR="005D22AA" w:rsidRPr="005D22AA" w:rsidRDefault="005D22AA" w:rsidP="005D22AA">
      <w:pPr>
        <w:widowControl w:val="0"/>
        <w:spacing w:after="0" w:line="240" w:lineRule="atLeast"/>
        <w:rPr>
          <w:rFonts w:ascii="Times New Roman" w:eastAsia="Times New Roman" w:hAnsi="Times New Roman" w:cs="Times New Roman"/>
          <w:b/>
          <w:bCs/>
          <w:sz w:val="20"/>
          <w:szCs w:val="20"/>
        </w:rPr>
      </w:pPr>
    </w:p>
    <w:p w:rsidR="005D22AA" w:rsidRPr="005D22AA" w:rsidRDefault="005D22AA" w:rsidP="005D22AA">
      <w:pPr>
        <w:widowControl w:val="0"/>
        <w:spacing w:before="64" w:after="0" w:line="240" w:lineRule="auto"/>
        <w:jc w:val="center"/>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от</w:t>
      </w:r>
      <w:r w:rsidRPr="005D22AA">
        <w:rPr>
          <w:rFonts w:ascii="Times New Roman" w:eastAsia="Times New Roman" w:hAnsi="Times New Roman" w:cs="Times New Roman"/>
          <w:sz w:val="20"/>
          <w:szCs w:val="20"/>
        </w:rPr>
        <w:t xml:space="preserve"> __________ </w:t>
      </w:r>
      <w:r w:rsidRPr="005D22AA">
        <w:rPr>
          <w:rFonts w:ascii="Times New Roman" w:eastAsia="Times New Roman" w:hAnsi="Times New Roman" w:cs="Times New Roman"/>
          <w:spacing w:val="-1"/>
          <w:sz w:val="20"/>
          <w:szCs w:val="20"/>
        </w:rPr>
        <w:t>20</w:t>
      </w:r>
      <w:r w:rsidRPr="005D22AA">
        <w:rPr>
          <w:rFonts w:ascii="Times New Roman" w:eastAsia="Times New Roman" w:hAnsi="Times New Roman" w:cs="Times New Roman"/>
          <w:sz w:val="20"/>
          <w:szCs w:val="20"/>
          <w:u w:val="single" w:color="000000"/>
        </w:rPr>
        <w:t xml:space="preserve"> </w:t>
      </w:r>
      <w:r w:rsidRPr="005D22AA">
        <w:rPr>
          <w:rFonts w:ascii="Times New Roman" w:eastAsia="Times New Roman" w:hAnsi="Times New Roman" w:cs="Times New Roman"/>
          <w:w w:val="95"/>
          <w:sz w:val="20"/>
          <w:szCs w:val="20"/>
        </w:rPr>
        <w:t>г.</w:t>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w w:val="95"/>
          <w:sz w:val="20"/>
          <w:szCs w:val="20"/>
        </w:rPr>
        <w:tab/>
      </w:r>
      <w:r w:rsidRPr="005D22AA">
        <w:rPr>
          <w:rFonts w:ascii="Times New Roman" w:eastAsia="Times New Roman" w:hAnsi="Times New Roman" w:cs="Times New Roman"/>
          <w:sz w:val="20"/>
          <w:szCs w:val="20"/>
        </w:rPr>
        <w:t>№ _____</w:t>
      </w:r>
    </w:p>
    <w:p w:rsidR="005D22AA" w:rsidRPr="005D22AA" w:rsidRDefault="005D22AA" w:rsidP="005D22AA">
      <w:pPr>
        <w:widowControl w:val="0"/>
        <w:spacing w:before="64" w:after="0" w:line="240" w:lineRule="auto"/>
        <w:jc w:val="center"/>
        <w:rPr>
          <w:rFonts w:ascii="Times New Roman" w:eastAsia="Times New Roman" w:hAnsi="Times New Roman" w:cs="Times New Roman"/>
          <w:sz w:val="20"/>
          <w:szCs w:val="20"/>
        </w:rPr>
      </w:pPr>
    </w:p>
    <w:p w:rsidR="005D22AA" w:rsidRPr="005D22AA" w:rsidRDefault="005D22AA" w:rsidP="005D22AA">
      <w:pPr>
        <w:widowControl w:val="0"/>
        <w:tabs>
          <w:tab w:val="left" w:pos="1526"/>
          <w:tab w:val="left" w:pos="3196"/>
          <w:tab w:val="left" w:pos="5061"/>
          <w:tab w:val="left" w:pos="6467"/>
          <w:tab w:val="left" w:pos="6949"/>
          <w:tab w:val="left" w:pos="8285"/>
          <w:tab w:val="left" w:pos="8772"/>
        </w:tabs>
        <w:spacing w:after="0" w:line="240" w:lineRule="atLeast"/>
        <w:jc w:val="both"/>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 xml:space="preserve">По </w:t>
      </w:r>
      <w:r w:rsidRPr="005D22AA">
        <w:rPr>
          <w:rFonts w:ascii="Times New Roman" w:eastAsia="Times New Roman" w:hAnsi="Times New Roman" w:cs="Times New Roman"/>
          <w:spacing w:val="-1"/>
          <w:w w:val="95"/>
          <w:sz w:val="20"/>
          <w:szCs w:val="20"/>
        </w:rPr>
        <w:t xml:space="preserve">результатам рассмотрения </w:t>
      </w:r>
      <w:r w:rsidRPr="005D22AA">
        <w:rPr>
          <w:rFonts w:ascii="Times New Roman" w:eastAsia="Times New Roman" w:hAnsi="Times New Roman" w:cs="Times New Roman"/>
          <w:spacing w:val="-1"/>
          <w:sz w:val="20"/>
          <w:szCs w:val="20"/>
        </w:rPr>
        <w:t xml:space="preserve">заявления </w:t>
      </w:r>
      <w:proofErr w:type="gramStart"/>
      <w:r w:rsidRPr="005D22AA">
        <w:rPr>
          <w:rFonts w:ascii="Times New Roman" w:eastAsia="Times New Roman" w:hAnsi="Times New Roman" w:cs="Times New Roman"/>
          <w:w w:val="95"/>
          <w:sz w:val="20"/>
          <w:szCs w:val="20"/>
        </w:rPr>
        <w:t>от</w:t>
      </w:r>
      <w:proofErr w:type="gramEnd"/>
      <w:r w:rsidRPr="005D22AA">
        <w:rPr>
          <w:rFonts w:ascii="Times New Roman" w:eastAsia="Times New Roman" w:hAnsi="Times New Roman" w:cs="Times New Roman"/>
          <w:w w:val="95"/>
          <w:sz w:val="20"/>
          <w:szCs w:val="20"/>
        </w:rPr>
        <w:t xml:space="preserve"> __________ </w:t>
      </w:r>
      <w:r w:rsidRPr="005D22AA">
        <w:rPr>
          <w:rFonts w:ascii="Times New Roman" w:eastAsia="Times New Roman" w:hAnsi="Times New Roman" w:cs="Times New Roman"/>
          <w:sz w:val="20"/>
          <w:szCs w:val="20"/>
        </w:rPr>
        <w:t xml:space="preserve">№ _______ </w:t>
      </w:r>
      <w:r w:rsidRPr="005D22AA">
        <w:rPr>
          <w:rFonts w:ascii="Times New Roman" w:eastAsia="Times New Roman" w:hAnsi="Times New Roman" w:cs="Times New Roman"/>
          <w:spacing w:val="-1"/>
          <w:sz w:val="20"/>
          <w:szCs w:val="20"/>
        </w:rPr>
        <w:t>(</w:t>
      </w:r>
      <w:proofErr w:type="gramStart"/>
      <w:r w:rsidRPr="005D22AA">
        <w:rPr>
          <w:rFonts w:ascii="Times New Roman" w:eastAsia="Times New Roman" w:hAnsi="Times New Roman" w:cs="Times New Roman"/>
          <w:spacing w:val="-1"/>
          <w:sz w:val="20"/>
          <w:szCs w:val="20"/>
        </w:rPr>
        <w:t>Заявитель</w:t>
      </w:r>
      <w:proofErr w:type="gramEnd"/>
      <w:r w:rsidRPr="005D22AA">
        <w:rPr>
          <w:rFonts w:ascii="Times New Roman" w:eastAsia="Times New Roman" w:hAnsi="Times New Roman" w:cs="Times New Roman"/>
          <w:sz w:val="20"/>
          <w:szCs w:val="20"/>
        </w:rPr>
        <w:t xml:space="preserve"> _______________)</w:t>
      </w:r>
      <w:r w:rsidRPr="005D22AA">
        <w:rPr>
          <w:rFonts w:ascii="Times New Roman" w:eastAsia="Times New Roman" w:hAnsi="Times New Roman" w:cs="Times New Roman"/>
          <w:spacing w:val="40"/>
          <w:sz w:val="20"/>
          <w:szCs w:val="20"/>
        </w:rPr>
        <w:t xml:space="preserve"> </w:t>
      </w:r>
      <w:r w:rsidRPr="005D22AA">
        <w:rPr>
          <w:rFonts w:ascii="Times New Roman" w:eastAsia="Times New Roman" w:hAnsi="Times New Roman" w:cs="Times New Roman"/>
          <w:spacing w:val="-1"/>
          <w:sz w:val="20"/>
          <w:szCs w:val="20"/>
        </w:rPr>
        <w:t>принято</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решение</w:t>
      </w:r>
      <w:r w:rsidRPr="005D22AA">
        <w:rPr>
          <w:rFonts w:ascii="Times New Roman" w:eastAsia="Times New Roman" w:hAnsi="Times New Roman" w:cs="Times New Roman"/>
          <w:spacing w:val="39"/>
          <w:sz w:val="20"/>
          <w:szCs w:val="20"/>
        </w:rPr>
        <w:t xml:space="preserve"> </w:t>
      </w:r>
      <w:r w:rsidRPr="005D22AA">
        <w:rPr>
          <w:rFonts w:ascii="Times New Roman" w:eastAsia="Times New Roman" w:hAnsi="Times New Roman" w:cs="Times New Roman"/>
          <w:spacing w:val="-1"/>
          <w:sz w:val="20"/>
          <w:szCs w:val="20"/>
        </w:rPr>
        <w:t>об</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отказе</w:t>
      </w:r>
      <w:r w:rsidRPr="005D22AA">
        <w:rPr>
          <w:rFonts w:ascii="Times New Roman" w:eastAsia="Times New Roman" w:hAnsi="Times New Roman" w:cs="Times New Roman"/>
          <w:spacing w:val="34"/>
          <w:sz w:val="20"/>
          <w:szCs w:val="20"/>
        </w:rPr>
        <w:t xml:space="preserve">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приёме</w:t>
      </w:r>
      <w:r w:rsidRPr="005D22AA">
        <w:rPr>
          <w:rFonts w:ascii="Times New Roman" w:eastAsia="Times New Roman" w:hAnsi="Times New Roman" w:cs="Times New Roman"/>
          <w:sz w:val="20"/>
          <w:szCs w:val="20"/>
        </w:rPr>
        <w:t xml:space="preserve"> и </w:t>
      </w:r>
      <w:r w:rsidRPr="005D22AA">
        <w:rPr>
          <w:rFonts w:ascii="Times New Roman" w:eastAsia="Times New Roman" w:hAnsi="Times New Roman" w:cs="Times New Roman"/>
          <w:spacing w:val="-1"/>
          <w:sz w:val="20"/>
          <w:szCs w:val="20"/>
        </w:rPr>
        <w:t>регистрации документов для</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оказания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2"/>
          <w:sz w:val="20"/>
          <w:szCs w:val="20"/>
        </w:rPr>
        <w:t>услуги</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z w:val="20"/>
          <w:szCs w:val="20"/>
        </w:rPr>
        <w:t>по</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следующим</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1"/>
          <w:sz w:val="20"/>
          <w:szCs w:val="20"/>
        </w:rPr>
        <w:t>основаниям: ______________________________.</w:t>
      </w:r>
    </w:p>
    <w:p w:rsidR="005D22AA" w:rsidRPr="005D22AA" w:rsidRDefault="005D22AA" w:rsidP="005D22AA">
      <w:pPr>
        <w:widowControl w:val="0"/>
        <w:tabs>
          <w:tab w:val="left" w:pos="9960"/>
        </w:tabs>
        <w:spacing w:after="0" w:line="240" w:lineRule="atLeast"/>
        <w:rPr>
          <w:rFonts w:ascii="Times New Roman" w:eastAsia="Times New Roman" w:hAnsi="Times New Roman" w:cs="Times New Roman"/>
          <w:sz w:val="20"/>
          <w:szCs w:val="20"/>
        </w:rPr>
      </w:pPr>
      <w:r w:rsidRPr="005D22AA">
        <w:rPr>
          <w:rFonts w:ascii="Times New Roman" w:eastAsia="Times New Roman" w:hAnsi="Times New Roman" w:cs="Times New Roman"/>
          <w:spacing w:val="-1"/>
          <w:sz w:val="20"/>
          <w:szCs w:val="20"/>
        </w:rPr>
        <w:t>Дополнительно</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2"/>
          <w:sz w:val="20"/>
          <w:szCs w:val="20"/>
        </w:rPr>
        <w:t>информируем: _________________________________________</w:t>
      </w:r>
      <w:r w:rsidRPr="005D22AA">
        <w:rPr>
          <w:rFonts w:ascii="Times New Roman" w:eastAsia="Times New Roman" w:hAnsi="Times New Roman" w:cs="Times New Roman"/>
          <w:sz w:val="20"/>
          <w:szCs w:val="20"/>
        </w:rPr>
        <w:t>.</w:t>
      </w:r>
    </w:p>
    <w:p w:rsidR="005D22AA" w:rsidRPr="005D22AA" w:rsidRDefault="005D22AA" w:rsidP="005D22AA">
      <w:pPr>
        <w:widowControl w:val="0"/>
        <w:spacing w:after="0" w:line="240" w:lineRule="atLeast"/>
        <w:ind w:right="3"/>
        <w:jc w:val="both"/>
        <w:rPr>
          <w:rFonts w:ascii="Times New Roman" w:eastAsia="Times New Roman" w:hAnsi="Times New Roman" w:cs="Times New Roman"/>
          <w:sz w:val="20"/>
          <w:szCs w:val="20"/>
        </w:rPr>
      </w:pPr>
      <w:r w:rsidRPr="005D22AA">
        <w:rPr>
          <w:rFonts w:ascii="Times New Roman" w:eastAsia="Times New Roman" w:hAnsi="Times New Roman" w:cs="Times New Roman"/>
          <w:sz w:val="20"/>
          <w:szCs w:val="20"/>
        </w:rPr>
        <w:t>Вы</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pacing w:val="-1"/>
          <w:sz w:val="20"/>
          <w:szCs w:val="20"/>
        </w:rPr>
        <w:t>вправе</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повторно</w:t>
      </w:r>
      <w:r w:rsidRPr="005D22AA">
        <w:rPr>
          <w:rFonts w:ascii="Times New Roman" w:eastAsia="Times New Roman" w:hAnsi="Times New Roman" w:cs="Times New Roman"/>
          <w:spacing w:val="5"/>
          <w:sz w:val="20"/>
          <w:szCs w:val="20"/>
        </w:rPr>
        <w:t xml:space="preserve"> </w:t>
      </w:r>
      <w:r w:rsidRPr="005D22AA">
        <w:rPr>
          <w:rFonts w:ascii="Times New Roman" w:eastAsia="Times New Roman" w:hAnsi="Times New Roman" w:cs="Times New Roman"/>
          <w:spacing w:val="-1"/>
          <w:sz w:val="20"/>
          <w:szCs w:val="20"/>
        </w:rPr>
        <w:t>обратиться</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z w:val="20"/>
          <w:szCs w:val="20"/>
        </w:rPr>
        <w:t>в</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1"/>
          <w:sz w:val="20"/>
          <w:szCs w:val="20"/>
        </w:rPr>
        <w:t>уполномоченный</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орган</w:t>
      </w:r>
      <w:r w:rsidRPr="005D22AA">
        <w:rPr>
          <w:rFonts w:ascii="Times New Roman" w:eastAsia="Times New Roman" w:hAnsi="Times New Roman" w:cs="Times New Roman"/>
          <w:spacing w:val="7"/>
          <w:sz w:val="20"/>
          <w:szCs w:val="20"/>
        </w:rPr>
        <w:t xml:space="preserve"> </w:t>
      </w:r>
      <w:r w:rsidRPr="005D22AA">
        <w:rPr>
          <w:rFonts w:ascii="Times New Roman" w:eastAsia="Times New Roman" w:hAnsi="Times New Roman" w:cs="Times New Roman"/>
          <w:sz w:val="20"/>
          <w:szCs w:val="20"/>
        </w:rPr>
        <w:t>с</w:t>
      </w:r>
      <w:r w:rsidRPr="005D22AA">
        <w:rPr>
          <w:rFonts w:ascii="Times New Roman" w:eastAsia="Times New Roman" w:hAnsi="Times New Roman" w:cs="Times New Roman"/>
          <w:spacing w:val="4"/>
          <w:sz w:val="20"/>
          <w:szCs w:val="20"/>
        </w:rPr>
        <w:t xml:space="preserve"> </w:t>
      </w:r>
      <w:r w:rsidRPr="005D22AA">
        <w:rPr>
          <w:rFonts w:ascii="Times New Roman" w:eastAsia="Times New Roman" w:hAnsi="Times New Roman" w:cs="Times New Roman"/>
          <w:spacing w:val="-1"/>
          <w:sz w:val="20"/>
          <w:szCs w:val="20"/>
        </w:rPr>
        <w:t>заявлением</w:t>
      </w:r>
      <w:r w:rsidRPr="005D22AA">
        <w:rPr>
          <w:rFonts w:ascii="Times New Roman" w:eastAsia="Times New Roman" w:hAnsi="Times New Roman" w:cs="Times New Roman"/>
          <w:spacing w:val="6"/>
          <w:sz w:val="20"/>
          <w:szCs w:val="20"/>
        </w:rPr>
        <w:t xml:space="preserve"> </w:t>
      </w:r>
      <w:r w:rsidRPr="005D22AA">
        <w:rPr>
          <w:rFonts w:ascii="Times New Roman" w:eastAsia="Times New Roman" w:hAnsi="Times New Roman" w:cs="Times New Roman"/>
          <w:spacing w:val="-2"/>
          <w:sz w:val="20"/>
          <w:szCs w:val="20"/>
        </w:rPr>
        <w:t>после</w:t>
      </w:r>
      <w:r w:rsidRPr="005D22AA">
        <w:rPr>
          <w:rFonts w:ascii="Times New Roman" w:eastAsia="Times New Roman" w:hAnsi="Times New Roman" w:cs="Times New Roman"/>
          <w:spacing w:val="43"/>
          <w:sz w:val="20"/>
          <w:szCs w:val="20"/>
        </w:rPr>
        <w:t xml:space="preserve"> </w:t>
      </w:r>
      <w:r w:rsidRPr="005D22AA">
        <w:rPr>
          <w:rFonts w:ascii="Times New Roman" w:eastAsia="Times New Roman" w:hAnsi="Times New Roman" w:cs="Times New Roman"/>
          <w:spacing w:val="-1"/>
          <w:sz w:val="20"/>
          <w:szCs w:val="20"/>
        </w:rPr>
        <w:t>устранения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указанных</w:t>
      </w:r>
      <w:r w:rsidRPr="005D22AA">
        <w:rPr>
          <w:rFonts w:ascii="Times New Roman" w:eastAsia="Times New Roman" w:hAnsi="Times New Roman" w:cs="Times New Roman"/>
          <w:spacing w:val="-3"/>
          <w:sz w:val="20"/>
          <w:szCs w:val="20"/>
        </w:rPr>
        <w:t xml:space="preserve"> </w:t>
      </w:r>
      <w:r w:rsidRPr="005D22AA">
        <w:rPr>
          <w:rFonts w:ascii="Times New Roman" w:eastAsia="Times New Roman" w:hAnsi="Times New Roman" w:cs="Times New Roman"/>
          <w:spacing w:val="-1"/>
          <w:sz w:val="20"/>
          <w:szCs w:val="20"/>
        </w:rPr>
        <w:t>нарушений.</w:t>
      </w:r>
    </w:p>
    <w:p w:rsidR="005D22AA" w:rsidRPr="005D22AA" w:rsidRDefault="005D22AA" w:rsidP="005D22AA">
      <w:pPr>
        <w:widowControl w:val="0"/>
        <w:tabs>
          <w:tab w:val="left" w:pos="2157"/>
          <w:tab w:val="left" w:pos="3032"/>
          <w:tab w:val="left" w:pos="4025"/>
          <w:tab w:val="left" w:pos="4845"/>
          <w:tab w:val="left" w:pos="6369"/>
          <w:tab w:val="left" w:pos="6738"/>
          <w:tab w:val="left" w:pos="8399"/>
          <w:tab w:val="left" w:pos="9601"/>
        </w:tabs>
        <w:spacing w:after="0" w:line="240" w:lineRule="atLeast"/>
        <w:ind w:right="110"/>
        <w:jc w:val="both"/>
        <w:rPr>
          <w:rFonts w:ascii="Times New Roman" w:eastAsia="Times New Roman" w:hAnsi="Times New Roman" w:cs="Times New Roman"/>
          <w:spacing w:val="-1"/>
          <w:sz w:val="20"/>
          <w:szCs w:val="20"/>
        </w:rPr>
      </w:pPr>
      <w:r w:rsidRPr="005D22AA">
        <w:rPr>
          <w:rFonts w:ascii="Times New Roman" w:eastAsia="Times New Roman" w:hAnsi="Times New Roman" w:cs="Times New Roman"/>
          <w:spacing w:val="-1"/>
          <w:sz w:val="20"/>
          <w:szCs w:val="20"/>
        </w:rPr>
        <w:t xml:space="preserve">Данный </w:t>
      </w:r>
      <w:r w:rsidRPr="005D22AA">
        <w:rPr>
          <w:rFonts w:ascii="Times New Roman" w:eastAsia="Times New Roman" w:hAnsi="Times New Roman" w:cs="Times New Roman"/>
          <w:sz w:val="20"/>
          <w:szCs w:val="20"/>
        </w:rPr>
        <w:t xml:space="preserve">отказ </w:t>
      </w:r>
      <w:r w:rsidRPr="005D22AA">
        <w:rPr>
          <w:rFonts w:ascii="Times New Roman" w:eastAsia="Times New Roman" w:hAnsi="Times New Roman" w:cs="Times New Roman"/>
          <w:spacing w:val="-1"/>
          <w:sz w:val="20"/>
          <w:szCs w:val="20"/>
        </w:rPr>
        <w:t xml:space="preserve">может </w:t>
      </w:r>
      <w:r w:rsidRPr="005D22AA">
        <w:rPr>
          <w:rFonts w:ascii="Times New Roman" w:eastAsia="Times New Roman" w:hAnsi="Times New Roman" w:cs="Times New Roman"/>
          <w:sz w:val="20"/>
          <w:szCs w:val="20"/>
        </w:rPr>
        <w:t xml:space="preserve">быть </w:t>
      </w:r>
      <w:r w:rsidRPr="005D22AA">
        <w:rPr>
          <w:rFonts w:ascii="Times New Roman" w:eastAsia="Times New Roman" w:hAnsi="Times New Roman" w:cs="Times New Roman"/>
          <w:spacing w:val="-1"/>
          <w:sz w:val="20"/>
          <w:szCs w:val="20"/>
        </w:rPr>
        <w:t xml:space="preserve">обжалован </w:t>
      </w:r>
      <w:r w:rsidRPr="005D22AA">
        <w:rPr>
          <w:rFonts w:ascii="Times New Roman" w:eastAsia="Times New Roman" w:hAnsi="Times New Roman" w:cs="Times New Roman"/>
          <w:sz w:val="20"/>
          <w:szCs w:val="20"/>
        </w:rPr>
        <w:t xml:space="preserve">в </w:t>
      </w:r>
      <w:r w:rsidRPr="005D22AA">
        <w:rPr>
          <w:rFonts w:ascii="Times New Roman" w:eastAsia="Times New Roman" w:hAnsi="Times New Roman" w:cs="Times New Roman"/>
          <w:spacing w:val="-1"/>
          <w:sz w:val="20"/>
          <w:szCs w:val="20"/>
        </w:rPr>
        <w:t>досудебном порядке путем</w:t>
      </w:r>
      <w:r w:rsidRPr="005D22AA">
        <w:rPr>
          <w:rFonts w:ascii="Times New Roman" w:eastAsia="Times New Roman" w:hAnsi="Times New Roman" w:cs="Times New Roman"/>
          <w:spacing w:val="31"/>
          <w:sz w:val="20"/>
          <w:szCs w:val="20"/>
        </w:rPr>
        <w:t xml:space="preserve"> </w:t>
      </w:r>
      <w:r w:rsidRPr="005D22AA">
        <w:rPr>
          <w:rFonts w:ascii="Times New Roman" w:eastAsia="Times New Roman" w:hAnsi="Times New Roman" w:cs="Times New Roman"/>
          <w:spacing w:val="-1"/>
          <w:sz w:val="20"/>
          <w:szCs w:val="20"/>
        </w:rPr>
        <w:t>направления</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жалобы</w:t>
      </w:r>
      <w:r w:rsidRPr="005D22AA">
        <w:rPr>
          <w:rFonts w:ascii="Times New Roman" w:eastAsia="Times New Roman" w:hAnsi="Times New Roman" w:cs="Times New Roman"/>
          <w:sz w:val="20"/>
          <w:szCs w:val="20"/>
        </w:rPr>
        <w:t xml:space="preserve"> 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уполномоченный</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 xml:space="preserve">орган, </w:t>
      </w:r>
      <w:r w:rsidRPr="005D22AA">
        <w:rPr>
          <w:rFonts w:ascii="Times New Roman" w:eastAsia="Times New Roman" w:hAnsi="Times New Roman" w:cs="Times New Roman"/>
          <w:sz w:val="20"/>
          <w:szCs w:val="20"/>
        </w:rPr>
        <w:t>а также в</w:t>
      </w:r>
      <w:r w:rsidRPr="005D22AA">
        <w:rPr>
          <w:rFonts w:ascii="Times New Roman" w:eastAsia="Times New Roman" w:hAnsi="Times New Roman" w:cs="Times New Roman"/>
          <w:spacing w:val="-1"/>
          <w:sz w:val="20"/>
          <w:szCs w:val="20"/>
        </w:rPr>
        <w:t xml:space="preserve"> </w:t>
      </w:r>
      <w:r w:rsidRPr="005D22AA">
        <w:rPr>
          <w:rFonts w:ascii="Times New Roman" w:eastAsia="Times New Roman" w:hAnsi="Times New Roman" w:cs="Times New Roman"/>
          <w:spacing w:val="-2"/>
          <w:sz w:val="20"/>
          <w:szCs w:val="20"/>
        </w:rPr>
        <w:t>судебном</w:t>
      </w:r>
      <w:r w:rsidRPr="005D22AA">
        <w:rPr>
          <w:rFonts w:ascii="Times New Roman" w:eastAsia="Times New Roman" w:hAnsi="Times New Roman" w:cs="Times New Roman"/>
          <w:sz w:val="20"/>
          <w:szCs w:val="20"/>
        </w:rPr>
        <w:t xml:space="preserve"> </w:t>
      </w:r>
      <w:r w:rsidRPr="005D22AA">
        <w:rPr>
          <w:rFonts w:ascii="Times New Roman" w:eastAsia="Times New Roman" w:hAnsi="Times New Roman" w:cs="Times New Roman"/>
          <w:spacing w:val="-1"/>
          <w:sz w:val="20"/>
          <w:szCs w:val="20"/>
        </w:rPr>
        <w:t>порядке.</w:t>
      </w:r>
    </w:p>
    <w:p w:rsidR="005D22AA" w:rsidRPr="005D22AA" w:rsidRDefault="005D22AA" w:rsidP="005D22AA">
      <w:pPr>
        <w:widowControl w:val="0"/>
        <w:tabs>
          <w:tab w:val="left" w:pos="2157"/>
          <w:tab w:val="left" w:pos="3032"/>
          <w:tab w:val="left" w:pos="4025"/>
          <w:tab w:val="left" w:pos="4845"/>
          <w:tab w:val="left" w:pos="6369"/>
          <w:tab w:val="left" w:pos="6738"/>
          <w:tab w:val="left" w:pos="8399"/>
          <w:tab w:val="left" w:pos="9601"/>
        </w:tabs>
        <w:spacing w:after="0" w:line="240" w:lineRule="atLeast"/>
        <w:ind w:right="110"/>
        <w:jc w:val="both"/>
        <w:rPr>
          <w:rFonts w:ascii="Times New Roman" w:eastAsia="Times New Roman" w:hAnsi="Times New Roman" w:cs="Times New Roman"/>
          <w:spacing w:val="-1"/>
          <w:sz w:val="20"/>
          <w:szCs w:val="20"/>
        </w:rPr>
      </w:pPr>
    </w:p>
    <w:p w:rsidR="005D22AA" w:rsidRPr="005D22AA" w:rsidRDefault="005D22AA" w:rsidP="005D22AA">
      <w:pPr>
        <w:widowControl w:val="0"/>
        <w:tabs>
          <w:tab w:val="left" w:pos="2157"/>
          <w:tab w:val="left" w:pos="3032"/>
          <w:tab w:val="left" w:pos="4025"/>
          <w:tab w:val="left" w:pos="4845"/>
          <w:tab w:val="left" w:pos="6369"/>
          <w:tab w:val="left" w:pos="6738"/>
          <w:tab w:val="left" w:pos="8399"/>
          <w:tab w:val="left" w:pos="9601"/>
        </w:tabs>
        <w:spacing w:after="0" w:line="240" w:lineRule="atLeast"/>
        <w:ind w:right="110"/>
        <w:jc w:val="both"/>
        <w:rPr>
          <w:rFonts w:ascii="Times New Roman" w:eastAsia="Times New Roman" w:hAnsi="Times New Roman" w:cs="Times New Roman"/>
          <w:spacing w:val="-1"/>
          <w:sz w:val="20"/>
          <w:szCs w:val="20"/>
        </w:rPr>
      </w:pPr>
    </w:p>
    <w:p w:rsidR="005D22AA" w:rsidRPr="005D22AA" w:rsidRDefault="005D22AA" w:rsidP="005D22AA">
      <w:pPr>
        <w:tabs>
          <w:tab w:val="left" w:pos="426"/>
        </w:tabs>
        <w:spacing w:after="0" w:line="240" w:lineRule="atLeast"/>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______________________________</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________________</w:t>
      </w:r>
    </w:p>
    <w:p w:rsidR="005D22AA" w:rsidRPr="005D22AA" w:rsidRDefault="005D22AA" w:rsidP="005D22AA">
      <w:pPr>
        <w:tabs>
          <w:tab w:val="left" w:pos="426"/>
        </w:tabs>
        <w:spacing w:after="0" w:line="240" w:lineRule="atLeast"/>
        <w:jc w:val="center"/>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(должность)</w:t>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r>
      <w:r w:rsidRPr="005D22AA">
        <w:rPr>
          <w:rFonts w:ascii="Times New Roman" w:eastAsia="Times New Roman" w:hAnsi="Times New Roman" w:cs="Times New Roman"/>
          <w:sz w:val="20"/>
          <w:szCs w:val="20"/>
          <w:lang w:eastAsia="ru-RU"/>
        </w:rPr>
        <w:tab/>
        <w:t>(подпись)</w:t>
      </w:r>
    </w:p>
    <w:p w:rsidR="005D22AA" w:rsidRPr="005D22AA" w:rsidRDefault="005D22AA" w:rsidP="005D22AA">
      <w:pPr>
        <w:widowControl w:val="0"/>
        <w:spacing w:after="0" w:line="20" w:lineRule="atLeast"/>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5D22AA" w:rsidRPr="005D22AA" w:rsidRDefault="005D22AA" w:rsidP="005D22AA">
      <w:pPr>
        <w:widowControl w:val="0"/>
        <w:spacing w:after="0" w:line="240" w:lineRule="auto"/>
        <w:rPr>
          <w:rFonts w:ascii="Times New Roman" w:eastAsia="Times New Roman" w:hAnsi="Times New Roman" w:cs="Times New Roman"/>
          <w:sz w:val="20"/>
          <w:szCs w:val="20"/>
        </w:rPr>
      </w:pPr>
    </w:p>
    <w:p w:rsidR="00F86ABA" w:rsidRDefault="00F86ABA" w:rsidP="00F86ABA">
      <w:pPr>
        <w:widowControl w:val="0"/>
        <w:spacing w:after="0" w:line="240" w:lineRule="auto"/>
        <w:jc w:val="right"/>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pacing w:val="-2"/>
          <w:sz w:val="20"/>
          <w:szCs w:val="20"/>
          <w:lang w:eastAsia="ru-RU"/>
        </w:rPr>
        <w:t>П</w:t>
      </w:r>
      <w:r w:rsidR="005D22AA" w:rsidRPr="005D22AA">
        <w:rPr>
          <w:rFonts w:ascii="Times New Roman" w:eastAsia="Times New Roman" w:hAnsi="Times New Roman" w:cs="Times New Roman"/>
          <w:bCs/>
          <w:spacing w:val="-2"/>
          <w:sz w:val="20"/>
          <w:szCs w:val="20"/>
          <w:lang w:eastAsia="ru-RU"/>
        </w:rPr>
        <w:t>риложение</w:t>
      </w:r>
      <w:r w:rsidR="005D22AA" w:rsidRPr="005D22AA">
        <w:rPr>
          <w:rFonts w:ascii="Times New Roman" w:eastAsia="Times New Roman" w:hAnsi="Times New Roman" w:cs="Times New Roman"/>
          <w:bCs/>
          <w:sz w:val="20"/>
          <w:szCs w:val="20"/>
          <w:lang w:eastAsia="ru-RU"/>
        </w:rPr>
        <w:t xml:space="preserve"> №</w:t>
      </w:r>
      <w:r w:rsidR="005D22AA" w:rsidRPr="005D22AA">
        <w:rPr>
          <w:rFonts w:ascii="Times New Roman" w:eastAsia="Times New Roman" w:hAnsi="Times New Roman" w:cs="Times New Roman"/>
          <w:bCs/>
          <w:spacing w:val="-2"/>
          <w:sz w:val="20"/>
          <w:szCs w:val="20"/>
          <w:lang w:eastAsia="ru-RU"/>
        </w:rPr>
        <w:t xml:space="preserve"> 6</w:t>
      </w:r>
      <w:r w:rsidR="005D22AA" w:rsidRPr="005D22AA">
        <w:rPr>
          <w:rFonts w:ascii="Times New Roman" w:eastAsia="Times New Roman" w:hAnsi="Times New Roman" w:cs="Times New Roman"/>
          <w:bCs/>
          <w:spacing w:val="22"/>
          <w:sz w:val="20"/>
          <w:szCs w:val="20"/>
          <w:lang w:eastAsia="ru-RU"/>
        </w:rPr>
        <w:t xml:space="preserve"> </w:t>
      </w:r>
      <w:r w:rsidR="005D22AA" w:rsidRPr="005D22AA">
        <w:rPr>
          <w:rFonts w:ascii="Times New Roman" w:eastAsia="Times New Roman" w:hAnsi="Times New Roman" w:cs="Times New Roman"/>
          <w:bCs/>
          <w:sz w:val="20"/>
          <w:szCs w:val="20"/>
          <w:lang w:eastAsia="ru-RU"/>
        </w:rPr>
        <w:t>к</w:t>
      </w:r>
      <w:r w:rsidR="005D22AA" w:rsidRPr="005D22AA">
        <w:rPr>
          <w:rFonts w:ascii="Times New Roman" w:eastAsia="Times New Roman" w:hAnsi="Times New Roman" w:cs="Times New Roman"/>
          <w:bCs/>
          <w:spacing w:val="-1"/>
          <w:sz w:val="20"/>
          <w:szCs w:val="20"/>
          <w:lang w:eastAsia="ru-RU"/>
        </w:rPr>
        <w:t xml:space="preserve"> Административному</w:t>
      </w:r>
      <w:r w:rsidR="005D22AA" w:rsidRPr="005D22AA">
        <w:rPr>
          <w:rFonts w:ascii="Times New Roman" w:eastAsia="Times New Roman" w:hAnsi="Times New Roman" w:cs="Times New Roman"/>
          <w:bCs/>
          <w:spacing w:val="-4"/>
          <w:sz w:val="20"/>
          <w:szCs w:val="20"/>
          <w:lang w:eastAsia="ru-RU"/>
        </w:rPr>
        <w:t xml:space="preserve"> </w:t>
      </w:r>
      <w:r w:rsidR="005D22AA" w:rsidRPr="005D22AA">
        <w:rPr>
          <w:rFonts w:ascii="Times New Roman" w:eastAsia="Times New Roman" w:hAnsi="Times New Roman" w:cs="Times New Roman"/>
          <w:bCs/>
          <w:sz w:val="20"/>
          <w:szCs w:val="20"/>
          <w:lang w:eastAsia="ru-RU"/>
        </w:rPr>
        <w:t>регламенту</w:t>
      </w:r>
    </w:p>
    <w:p w:rsidR="00F86ABA" w:rsidRDefault="005D22AA" w:rsidP="00F86ABA">
      <w:pPr>
        <w:widowControl w:val="0"/>
        <w:spacing w:after="0" w:line="240" w:lineRule="auto"/>
        <w:jc w:val="right"/>
        <w:outlineLvl w:val="0"/>
        <w:rPr>
          <w:rFonts w:ascii="Times New Roman" w:eastAsia="Times New Roman" w:hAnsi="Times New Roman" w:cs="Times New Roman"/>
          <w:bCs/>
          <w:spacing w:val="-2"/>
          <w:sz w:val="20"/>
          <w:szCs w:val="20"/>
          <w:lang w:eastAsia="ru-RU"/>
        </w:rPr>
      </w:pPr>
      <w:r w:rsidRPr="005D22AA">
        <w:rPr>
          <w:rFonts w:ascii="Times New Roman" w:eastAsia="Times New Roman" w:hAnsi="Times New Roman" w:cs="Times New Roman"/>
          <w:bCs/>
          <w:sz w:val="20"/>
          <w:szCs w:val="20"/>
          <w:lang w:eastAsia="ru-RU"/>
        </w:rPr>
        <w:t xml:space="preserve"> по</w:t>
      </w:r>
      <w:r w:rsidRPr="005D22AA">
        <w:rPr>
          <w:rFonts w:ascii="Times New Roman" w:eastAsia="Times New Roman" w:hAnsi="Times New Roman" w:cs="Times New Roman"/>
          <w:bCs/>
          <w:spacing w:val="-3"/>
          <w:sz w:val="20"/>
          <w:szCs w:val="20"/>
          <w:lang w:eastAsia="ru-RU"/>
        </w:rPr>
        <w:t xml:space="preserve"> </w:t>
      </w:r>
      <w:r w:rsidRPr="005D22AA">
        <w:rPr>
          <w:rFonts w:ascii="Times New Roman" w:eastAsia="Times New Roman" w:hAnsi="Times New Roman" w:cs="Times New Roman"/>
          <w:bCs/>
          <w:spacing w:val="-1"/>
          <w:sz w:val="20"/>
          <w:szCs w:val="20"/>
          <w:lang w:eastAsia="ru-RU"/>
        </w:rPr>
        <w:t>предоставлению</w:t>
      </w:r>
      <w:r w:rsidRPr="005D22AA">
        <w:rPr>
          <w:rFonts w:ascii="Times New Roman" w:eastAsia="Times New Roman" w:hAnsi="Times New Roman" w:cs="Times New Roman"/>
          <w:bCs/>
          <w:spacing w:val="-4"/>
          <w:sz w:val="20"/>
          <w:szCs w:val="20"/>
          <w:lang w:eastAsia="ru-RU"/>
        </w:rPr>
        <w:t xml:space="preserve"> </w:t>
      </w:r>
      <w:r w:rsidRPr="005D22AA">
        <w:rPr>
          <w:rFonts w:ascii="Times New Roman" w:eastAsia="Times New Roman" w:hAnsi="Times New Roman" w:cs="Times New Roman"/>
          <w:bCs/>
          <w:spacing w:val="-1"/>
          <w:sz w:val="20"/>
          <w:szCs w:val="20"/>
          <w:lang w:eastAsia="ru-RU"/>
        </w:rPr>
        <w:t>муниципальной</w:t>
      </w:r>
      <w:r w:rsidRPr="005D22AA">
        <w:rPr>
          <w:rFonts w:ascii="Times New Roman" w:eastAsia="Times New Roman" w:hAnsi="Times New Roman" w:cs="Times New Roman"/>
          <w:bCs/>
          <w:sz w:val="20"/>
          <w:szCs w:val="20"/>
          <w:lang w:eastAsia="ru-RU"/>
        </w:rPr>
        <w:t xml:space="preserve"> </w:t>
      </w:r>
      <w:r w:rsidRPr="005D22AA">
        <w:rPr>
          <w:rFonts w:ascii="Times New Roman" w:eastAsia="Times New Roman" w:hAnsi="Times New Roman" w:cs="Times New Roman"/>
          <w:bCs/>
          <w:spacing w:val="-2"/>
          <w:sz w:val="20"/>
          <w:szCs w:val="20"/>
          <w:lang w:eastAsia="ru-RU"/>
        </w:rPr>
        <w:t>услуги</w:t>
      </w:r>
    </w:p>
    <w:p w:rsidR="00F86ABA" w:rsidRDefault="005D22AA" w:rsidP="00F86ABA">
      <w:pPr>
        <w:widowControl w:val="0"/>
        <w:spacing w:after="0" w:line="240" w:lineRule="auto"/>
        <w:jc w:val="right"/>
        <w:outlineLvl w:val="0"/>
        <w:rPr>
          <w:rFonts w:ascii="Times New Roman" w:eastAsia="Times New Roman" w:hAnsi="Times New Roman" w:cs="Times New Roman"/>
          <w:sz w:val="20"/>
          <w:szCs w:val="20"/>
          <w:lang w:eastAsia="ru-RU"/>
        </w:rPr>
      </w:pPr>
      <w:r w:rsidRPr="005D22AA">
        <w:rPr>
          <w:rFonts w:ascii="Times New Roman" w:eastAsia="Times New Roman" w:hAnsi="Times New Roman" w:cs="Times New Roman"/>
          <w:bCs/>
          <w:spacing w:val="-2"/>
          <w:sz w:val="20"/>
          <w:szCs w:val="20"/>
          <w:lang w:eastAsia="ru-RU"/>
        </w:rPr>
        <w:t xml:space="preserve"> «</w:t>
      </w:r>
      <w:r w:rsidRPr="005D22AA">
        <w:rPr>
          <w:rFonts w:ascii="Times New Roman" w:eastAsia="Times New Roman" w:hAnsi="Times New Roman" w:cs="Times New Roman"/>
          <w:sz w:val="20"/>
          <w:szCs w:val="20"/>
          <w:lang w:eastAsia="ru-RU"/>
        </w:rPr>
        <w:t>Предоставление информации об объектах учета,</w:t>
      </w:r>
    </w:p>
    <w:p w:rsidR="00F86ABA" w:rsidRDefault="005D22AA" w:rsidP="00F86ABA">
      <w:pPr>
        <w:widowControl w:val="0"/>
        <w:spacing w:after="0" w:line="240" w:lineRule="auto"/>
        <w:jc w:val="right"/>
        <w:outlineLvl w:val="0"/>
        <w:rPr>
          <w:rFonts w:ascii="Times New Roman" w:eastAsia="Times New Roman" w:hAnsi="Times New Roman" w:cs="Times New Roman"/>
          <w:sz w:val="20"/>
          <w:szCs w:val="20"/>
          <w:lang w:eastAsia="ru-RU"/>
        </w:rPr>
      </w:pPr>
      <w:r w:rsidRPr="005D22AA">
        <w:rPr>
          <w:rFonts w:ascii="Times New Roman" w:eastAsia="Times New Roman" w:hAnsi="Times New Roman" w:cs="Times New Roman"/>
          <w:sz w:val="20"/>
          <w:szCs w:val="20"/>
          <w:lang w:eastAsia="ru-RU"/>
        </w:rPr>
        <w:t xml:space="preserve"> содержащейся в реестре имущества субъекта Российской Федерации, </w:t>
      </w:r>
    </w:p>
    <w:p w:rsidR="005D22AA" w:rsidRPr="005D22AA" w:rsidRDefault="005D22AA" w:rsidP="00F86ABA">
      <w:pPr>
        <w:widowControl w:val="0"/>
        <w:spacing w:after="0" w:line="240" w:lineRule="auto"/>
        <w:jc w:val="right"/>
        <w:outlineLvl w:val="0"/>
        <w:rPr>
          <w:rFonts w:ascii="Times New Roman" w:eastAsia="Times New Roman" w:hAnsi="Times New Roman" w:cs="Times New Roman"/>
          <w:bCs/>
          <w:spacing w:val="-1"/>
          <w:sz w:val="20"/>
          <w:szCs w:val="20"/>
        </w:rPr>
      </w:pPr>
      <w:r w:rsidRPr="005D22AA">
        <w:rPr>
          <w:rFonts w:ascii="Times New Roman" w:eastAsia="Times New Roman" w:hAnsi="Times New Roman" w:cs="Times New Roman"/>
          <w:sz w:val="20"/>
          <w:szCs w:val="20"/>
          <w:lang w:eastAsia="ru-RU"/>
        </w:rPr>
        <w:t>об объектах учета из реестра муниципального имущества</w:t>
      </w:r>
      <w:r w:rsidRPr="005D22AA">
        <w:rPr>
          <w:rFonts w:ascii="Times New Roman" w:eastAsia="Times New Roman" w:hAnsi="Times New Roman" w:cs="Times New Roman"/>
          <w:spacing w:val="-2"/>
          <w:sz w:val="20"/>
          <w:szCs w:val="20"/>
          <w:lang w:eastAsia="ru-RU"/>
        </w:rPr>
        <w:t>»</w:t>
      </w:r>
    </w:p>
    <w:p w:rsidR="005D22AA" w:rsidRPr="005D22AA" w:rsidRDefault="005D22AA" w:rsidP="005D22AA">
      <w:pPr>
        <w:widowControl w:val="0"/>
        <w:spacing w:before="64" w:after="0" w:line="240" w:lineRule="auto"/>
        <w:outlineLvl w:val="0"/>
        <w:rPr>
          <w:rFonts w:ascii="Times New Roman" w:eastAsia="Times New Roman" w:hAnsi="Times New Roman" w:cs="Times New Roman"/>
          <w:b/>
          <w:bCs/>
          <w:sz w:val="20"/>
          <w:szCs w:val="20"/>
        </w:rPr>
      </w:pPr>
    </w:p>
    <w:p w:rsidR="005D22AA" w:rsidRPr="005D22AA" w:rsidRDefault="005D22AA" w:rsidP="005D22AA">
      <w:pPr>
        <w:widowControl w:val="0"/>
        <w:spacing w:before="64" w:after="0" w:line="240" w:lineRule="auto"/>
        <w:outlineLvl w:val="0"/>
        <w:rPr>
          <w:rFonts w:ascii="Times New Roman" w:eastAsia="Times New Roman" w:hAnsi="Times New Roman" w:cs="Times New Roman"/>
          <w:sz w:val="20"/>
          <w:szCs w:val="20"/>
          <w:lang w:val="en-US"/>
        </w:rPr>
      </w:pPr>
      <w:proofErr w:type="spellStart"/>
      <w:r w:rsidRPr="005D22AA">
        <w:rPr>
          <w:rFonts w:ascii="Times New Roman" w:eastAsia="Times New Roman" w:hAnsi="Times New Roman" w:cs="Times New Roman"/>
          <w:b/>
          <w:bCs/>
          <w:sz w:val="20"/>
          <w:szCs w:val="20"/>
          <w:lang w:val="en-US"/>
        </w:rPr>
        <w:t>Перечень</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признаков</w:t>
      </w:r>
      <w:proofErr w:type="spellEnd"/>
      <w:r w:rsidRPr="005D22AA">
        <w:rPr>
          <w:rFonts w:ascii="Times New Roman" w:eastAsia="Times New Roman" w:hAnsi="Times New Roman" w:cs="Times New Roman"/>
          <w:b/>
          <w:bCs/>
          <w:spacing w:val="-1"/>
          <w:sz w:val="20"/>
          <w:szCs w:val="20"/>
          <w:lang w:val="en-US"/>
        </w:rPr>
        <w:t xml:space="preserve"> </w:t>
      </w:r>
      <w:proofErr w:type="spellStart"/>
      <w:r w:rsidRPr="005D22AA">
        <w:rPr>
          <w:rFonts w:ascii="Times New Roman" w:eastAsia="Times New Roman" w:hAnsi="Times New Roman" w:cs="Times New Roman"/>
          <w:b/>
          <w:bCs/>
          <w:spacing w:val="-1"/>
          <w:sz w:val="20"/>
          <w:szCs w:val="20"/>
          <w:lang w:val="en-US"/>
        </w:rPr>
        <w:t>заявителей</w:t>
      </w:r>
      <w:proofErr w:type="spellEnd"/>
    </w:p>
    <w:p w:rsidR="005D22AA" w:rsidRPr="005D22AA" w:rsidRDefault="005D22AA" w:rsidP="005D22AA">
      <w:pPr>
        <w:widowControl w:val="0"/>
        <w:spacing w:before="10" w:after="0" w:line="240" w:lineRule="auto"/>
        <w:rPr>
          <w:rFonts w:ascii="Times New Roman" w:eastAsia="Times New Roman" w:hAnsi="Times New Roman" w:cs="Times New Roman"/>
          <w:b/>
          <w:bCs/>
          <w:sz w:val="20"/>
          <w:szCs w:val="20"/>
          <w:lang w:val="en-US"/>
        </w:rPr>
      </w:pPr>
    </w:p>
    <w:tbl>
      <w:tblPr>
        <w:tblStyle w:val="TableNormal"/>
        <w:tblW w:w="0" w:type="auto"/>
        <w:tblInd w:w="106" w:type="dxa"/>
        <w:tblLayout w:type="fixed"/>
        <w:tblLook w:val="01E0" w:firstRow="1" w:lastRow="1" w:firstColumn="1" w:lastColumn="1" w:noHBand="0" w:noVBand="0"/>
      </w:tblPr>
      <w:tblGrid>
        <w:gridCol w:w="4254"/>
        <w:gridCol w:w="5956"/>
      </w:tblGrid>
      <w:tr w:rsidR="005D22AA" w:rsidRPr="005D22AA" w:rsidTr="005D22AA">
        <w:trPr>
          <w:trHeight w:hRule="exact" w:val="303"/>
        </w:trPr>
        <w:tc>
          <w:tcPr>
            <w:tcW w:w="4254"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spacing w:line="240" w:lineRule="atLeast"/>
              <w:rPr>
                <w:rFonts w:ascii="Times New Roman" w:eastAsia="Times New Roman" w:hAnsi="Times New Roman" w:cs="Times New Roman"/>
                <w:sz w:val="20"/>
                <w:szCs w:val="20"/>
              </w:rPr>
            </w:pPr>
            <w:proofErr w:type="spellStart"/>
            <w:r w:rsidRPr="005D22AA">
              <w:rPr>
                <w:rFonts w:ascii="Times New Roman" w:eastAsia="Calibri" w:hAnsi="Times New Roman" w:cs="Times New Roman"/>
                <w:b/>
                <w:spacing w:val="-1"/>
                <w:sz w:val="20"/>
                <w:szCs w:val="20"/>
              </w:rPr>
              <w:t>Признак</w:t>
            </w:r>
            <w:proofErr w:type="spellEnd"/>
            <w:r w:rsidRPr="005D22AA">
              <w:rPr>
                <w:rFonts w:ascii="Times New Roman" w:eastAsia="Calibri" w:hAnsi="Times New Roman" w:cs="Times New Roman"/>
                <w:b/>
                <w:sz w:val="20"/>
                <w:szCs w:val="20"/>
              </w:rPr>
              <w:t xml:space="preserve"> </w:t>
            </w:r>
            <w:proofErr w:type="spellStart"/>
            <w:r w:rsidRPr="005D22AA">
              <w:rPr>
                <w:rFonts w:ascii="Times New Roman" w:eastAsia="Calibri" w:hAnsi="Times New Roman" w:cs="Times New Roman"/>
                <w:b/>
                <w:spacing w:val="-1"/>
                <w:sz w:val="20"/>
                <w:szCs w:val="20"/>
              </w:rPr>
              <w:t>заявителя</w:t>
            </w:r>
            <w:proofErr w:type="spellEnd"/>
          </w:p>
        </w:tc>
        <w:tc>
          <w:tcPr>
            <w:tcW w:w="5956"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spacing w:line="240" w:lineRule="atLeast"/>
              <w:rPr>
                <w:rFonts w:ascii="Times New Roman" w:eastAsia="Times New Roman" w:hAnsi="Times New Roman" w:cs="Times New Roman"/>
                <w:sz w:val="20"/>
                <w:szCs w:val="20"/>
              </w:rPr>
            </w:pPr>
            <w:proofErr w:type="spellStart"/>
            <w:r w:rsidRPr="005D22AA">
              <w:rPr>
                <w:rFonts w:ascii="Times New Roman" w:eastAsia="Calibri" w:hAnsi="Times New Roman" w:cs="Times New Roman"/>
                <w:b/>
                <w:spacing w:val="-1"/>
                <w:sz w:val="20"/>
                <w:szCs w:val="20"/>
              </w:rPr>
              <w:t>Значения</w:t>
            </w:r>
            <w:proofErr w:type="spellEnd"/>
            <w:r w:rsidRPr="005D22AA">
              <w:rPr>
                <w:rFonts w:ascii="Times New Roman" w:eastAsia="Calibri" w:hAnsi="Times New Roman" w:cs="Times New Roman"/>
                <w:b/>
                <w:sz w:val="20"/>
                <w:szCs w:val="20"/>
              </w:rPr>
              <w:t xml:space="preserve"> </w:t>
            </w:r>
            <w:proofErr w:type="spellStart"/>
            <w:r w:rsidRPr="005D22AA">
              <w:rPr>
                <w:rFonts w:ascii="Times New Roman" w:eastAsia="Calibri" w:hAnsi="Times New Roman" w:cs="Times New Roman"/>
                <w:b/>
                <w:spacing w:val="-1"/>
                <w:sz w:val="20"/>
                <w:szCs w:val="20"/>
              </w:rPr>
              <w:t>признака</w:t>
            </w:r>
            <w:proofErr w:type="spellEnd"/>
            <w:r w:rsidRPr="005D22AA">
              <w:rPr>
                <w:rFonts w:ascii="Times New Roman" w:eastAsia="Calibri" w:hAnsi="Times New Roman" w:cs="Times New Roman"/>
                <w:b/>
                <w:sz w:val="20"/>
                <w:szCs w:val="20"/>
              </w:rPr>
              <w:t xml:space="preserve"> </w:t>
            </w:r>
            <w:proofErr w:type="spellStart"/>
            <w:r w:rsidRPr="005D22AA">
              <w:rPr>
                <w:rFonts w:ascii="Times New Roman" w:eastAsia="Calibri" w:hAnsi="Times New Roman" w:cs="Times New Roman"/>
                <w:b/>
                <w:spacing w:val="-1"/>
                <w:sz w:val="20"/>
                <w:szCs w:val="20"/>
              </w:rPr>
              <w:t>заявителя</w:t>
            </w:r>
            <w:proofErr w:type="spellEnd"/>
          </w:p>
        </w:tc>
      </w:tr>
      <w:tr w:rsidR="005D22AA" w:rsidRPr="005D22AA" w:rsidTr="005D22AA">
        <w:trPr>
          <w:trHeight w:hRule="exact" w:val="852"/>
        </w:trPr>
        <w:tc>
          <w:tcPr>
            <w:tcW w:w="4254"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spacing w:line="240" w:lineRule="atLeast"/>
              <w:jc w:val="both"/>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 xml:space="preserve">1. </w:t>
            </w:r>
            <w:proofErr w:type="spellStart"/>
            <w:r w:rsidRPr="005D22AA">
              <w:rPr>
                <w:rFonts w:ascii="Times New Roman" w:eastAsia="Calibri" w:hAnsi="Times New Roman" w:cs="Times New Roman"/>
                <w:spacing w:val="-1"/>
                <w:sz w:val="20"/>
                <w:szCs w:val="20"/>
              </w:rPr>
              <w:t>Категория</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заявителя</w:t>
            </w:r>
            <w:proofErr w:type="spellEnd"/>
          </w:p>
        </w:tc>
        <w:tc>
          <w:tcPr>
            <w:tcW w:w="5956"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numPr>
                <w:ilvl w:val="0"/>
                <w:numId w:val="3"/>
              </w:numPr>
              <w:tabs>
                <w:tab w:val="left" w:pos="182"/>
              </w:tabs>
              <w:spacing w:line="274" w:lineRule="exact"/>
              <w:ind w:left="182"/>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Физическое</w:t>
            </w:r>
            <w:proofErr w:type="spellEnd"/>
            <w:r w:rsidRPr="005D22AA">
              <w:rPr>
                <w:rFonts w:ascii="Times New Roman" w:eastAsia="Calibri" w:hAnsi="Times New Roman" w:cs="Times New Roman"/>
                <w:spacing w:val="-1"/>
                <w:sz w:val="20"/>
                <w:szCs w:val="20"/>
              </w:rPr>
              <w:t xml:space="preserve"> </w:t>
            </w:r>
            <w:proofErr w:type="spellStart"/>
            <w:r w:rsidRPr="005D22AA">
              <w:rPr>
                <w:rFonts w:ascii="Times New Roman" w:eastAsia="Calibri" w:hAnsi="Times New Roman" w:cs="Times New Roman"/>
                <w:sz w:val="20"/>
                <w:szCs w:val="20"/>
              </w:rPr>
              <w:t>лицо</w:t>
            </w:r>
            <w:proofErr w:type="spellEnd"/>
            <w:r w:rsidRPr="005D22AA">
              <w:rPr>
                <w:rFonts w:ascii="Times New Roman" w:eastAsia="Calibri" w:hAnsi="Times New Roman" w:cs="Times New Roman"/>
                <w:sz w:val="20"/>
                <w:szCs w:val="20"/>
              </w:rPr>
              <w:t>.</w:t>
            </w:r>
          </w:p>
          <w:p w:rsidR="005D22AA" w:rsidRPr="005D22AA" w:rsidRDefault="005D22AA" w:rsidP="005D22AA">
            <w:pPr>
              <w:numPr>
                <w:ilvl w:val="0"/>
                <w:numId w:val="3"/>
              </w:numPr>
              <w:tabs>
                <w:tab w:val="left" w:pos="182"/>
              </w:tabs>
              <w:ind w:left="182"/>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Юридическое</w:t>
            </w:r>
            <w:proofErr w:type="spellEnd"/>
            <w:r w:rsidRPr="005D22AA">
              <w:rPr>
                <w:rFonts w:ascii="Times New Roman" w:eastAsia="Calibri" w:hAnsi="Times New Roman" w:cs="Times New Roman"/>
                <w:spacing w:val="-1"/>
                <w:sz w:val="20"/>
                <w:szCs w:val="20"/>
              </w:rPr>
              <w:t xml:space="preserve"> </w:t>
            </w:r>
            <w:proofErr w:type="spellStart"/>
            <w:r w:rsidRPr="005D22AA">
              <w:rPr>
                <w:rFonts w:ascii="Times New Roman" w:eastAsia="Calibri" w:hAnsi="Times New Roman" w:cs="Times New Roman"/>
                <w:sz w:val="20"/>
                <w:szCs w:val="20"/>
              </w:rPr>
              <w:t>лицо</w:t>
            </w:r>
            <w:proofErr w:type="spellEnd"/>
            <w:r w:rsidRPr="005D22AA">
              <w:rPr>
                <w:rFonts w:ascii="Times New Roman" w:eastAsia="Calibri" w:hAnsi="Times New Roman" w:cs="Times New Roman"/>
                <w:sz w:val="20"/>
                <w:szCs w:val="20"/>
              </w:rPr>
              <w:t>.</w:t>
            </w:r>
          </w:p>
          <w:p w:rsidR="005D22AA" w:rsidRPr="005D22AA" w:rsidRDefault="005D22AA" w:rsidP="005D22AA">
            <w:pPr>
              <w:numPr>
                <w:ilvl w:val="0"/>
                <w:numId w:val="3"/>
              </w:numPr>
              <w:tabs>
                <w:tab w:val="left" w:pos="182"/>
              </w:tabs>
              <w:ind w:left="182"/>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Индивидуальный</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предприниматель</w:t>
            </w:r>
            <w:proofErr w:type="spellEnd"/>
            <w:r w:rsidRPr="005D22AA">
              <w:rPr>
                <w:rFonts w:ascii="Times New Roman" w:eastAsia="Calibri" w:hAnsi="Times New Roman" w:cs="Times New Roman"/>
                <w:spacing w:val="-1"/>
                <w:sz w:val="20"/>
                <w:szCs w:val="20"/>
              </w:rPr>
              <w:t>.</w:t>
            </w:r>
          </w:p>
        </w:tc>
      </w:tr>
      <w:tr w:rsidR="005D22AA" w:rsidRPr="005D22AA" w:rsidTr="005D22AA">
        <w:trPr>
          <w:trHeight w:hRule="exact" w:val="691"/>
        </w:trPr>
        <w:tc>
          <w:tcPr>
            <w:tcW w:w="4254"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spacing w:line="240" w:lineRule="atLeast"/>
              <w:ind w:right="5"/>
              <w:jc w:val="both"/>
              <w:rPr>
                <w:rFonts w:ascii="Times New Roman" w:eastAsia="Times New Roman" w:hAnsi="Times New Roman" w:cs="Times New Roman"/>
                <w:sz w:val="20"/>
                <w:szCs w:val="20"/>
              </w:rPr>
            </w:pPr>
            <w:r w:rsidRPr="005D22AA">
              <w:rPr>
                <w:rFonts w:ascii="Times New Roman" w:eastAsia="Calibri" w:hAnsi="Times New Roman" w:cs="Times New Roman"/>
                <w:sz w:val="20"/>
                <w:szCs w:val="20"/>
              </w:rPr>
              <w:t xml:space="preserve">5. </w:t>
            </w:r>
            <w:proofErr w:type="spellStart"/>
            <w:r w:rsidRPr="005D22AA">
              <w:rPr>
                <w:rFonts w:ascii="Times New Roman" w:eastAsia="Calibri" w:hAnsi="Times New Roman" w:cs="Times New Roman"/>
                <w:sz w:val="20"/>
                <w:szCs w:val="20"/>
              </w:rPr>
              <w:t>Кто</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обращается</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z w:val="20"/>
                <w:szCs w:val="20"/>
              </w:rPr>
              <w:t>за</w:t>
            </w:r>
            <w:proofErr w:type="spellEnd"/>
            <w:r w:rsidRPr="005D22AA">
              <w:rPr>
                <w:rFonts w:ascii="Times New Roman" w:eastAsia="Calibri" w:hAnsi="Times New Roman" w:cs="Times New Roman"/>
                <w:spacing w:val="1"/>
                <w:sz w:val="20"/>
                <w:szCs w:val="20"/>
              </w:rPr>
              <w:t xml:space="preserve"> </w:t>
            </w:r>
            <w:proofErr w:type="spellStart"/>
            <w:r w:rsidRPr="005D22AA">
              <w:rPr>
                <w:rFonts w:ascii="Times New Roman" w:eastAsia="Calibri" w:hAnsi="Times New Roman" w:cs="Times New Roman"/>
                <w:spacing w:val="-1"/>
                <w:sz w:val="20"/>
                <w:szCs w:val="20"/>
              </w:rPr>
              <w:t>услугой</w:t>
            </w:r>
            <w:proofErr w:type="spellEnd"/>
            <w:r w:rsidRPr="005D22AA">
              <w:rPr>
                <w:rFonts w:ascii="Times New Roman" w:eastAsia="Calibri" w:hAnsi="Times New Roman" w:cs="Times New Roman"/>
                <w:spacing w:val="-1"/>
                <w:sz w:val="20"/>
                <w:szCs w:val="20"/>
              </w:rPr>
              <w:t>?</w:t>
            </w:r>
          </w:p>
          <w:p w:rsidR="005D22AA" w:rsidRPr="005D22AA" w:rsidRDefault="005D22AA" w:rsidP="005D22AA">
            <w:pPr>
              <w:spacing w:line="240" w:lineRule="atLeast"/>
              <w:jc w:val="both"/>
              <w:rPr>
                <w:rFonts w:ascii="Times New Roman" w:eastAsia="Times New Roman" w:hAnsi="Times New Roman" w:cs="Times New Roman"/>
                <w:sz w:val="20"/>
                <w:szCs w:val="20"/>
                <w:lang w:val="ru-RU"/>
              </w:rPr>
            </w:pPr>
            <w:r w:rsidRPr="005D22AA">
              <w:rPr>
                <w:rFonts w:ascii="Times New Roman" w:eastAsia="Calibri" w:hAnsi="Times New Roman" w:cs="Times New Roman"/>
                <w:i/>
                <w:spacing w:val="-1"/>
                <w:sz w:val="20"/>
                <w:szCs w:val="20"/>
                <w:lang w:val="ru-RU"/>
              </w:rPr>
              <w:t xml:space="preserve">(вопрос </w:t>
            </w:r>
            <w:r w:rsidRPr="005D22AA">
              <w:rPr>
                <w:rFonts w:ascii="Times New Roman" w:eastAsia="Calibri" w:hAnsi="Times New Roman" w:cs="Times New Roman"/>
                <w:i/>
                <w:sz w:val="20"/>
                <w:szCs w:val="20"/>
                <w:lang w:val="ru-RU"/>
              </w:rPr>
              <w:t>только для</w:t>
            </w:r>
            <w:r w:rsidRPr="005D22AA">
              <w:rPr>
                <w:rFonts w:ascii="Times New Roman" w:eastAsia="Calibri" w:hAnsi="Times New Roman" w:cs="Times New Roman"/>
                <w:i/>
                <w:spacing w:val="-2"/>
                <w:sz w:val="20"/>
                <w:szCs w:val="20"/>
                <w:lang w:val="ru-RU"/>
              </w:rPr>
              <w:t xml:space="preserve"> </w:t>
            </w:r>
            <w:r w:rsidRPr="005D22AA">
              <w:rPr>
                <w:rFonts w:ascii="Times New Roman" w:eastAsia="Calibri" w:hAnsi="Times New Roman" w:cs="Times New Roman"/>
                <w:i/>
                <w:spacing w:val="-1"/>
                <w:sz w:val="20"/>
                <w:szCs w:val="20"/>
                <w:lang w:val="ru-RU"/>
              </w:rPr>
              <w:t>очного</w:t>
            </w:r>
            <w:r w:rsidRPr="005D22AA">
              <w:rPr>
                <w:rFonts w:ascii="Times New Roman" w:eastAsia="Calibri" w:hAnsi="Times New Roman" w:cs="Times New Roman"/>
                <w:i/>
                <w:sz w:val="20"/>
                <w:szCs w:val="20"/>
                <w:lang w:val="ru-RU"/>
              </w:rPr>
              <w:t xml:space="preserve"> приема)</w:t>
            </w:r>
          </w:p>
        </w:tc>
        <w:tc>
          <w:tcPr>
            <w:tcW w:w="5956" w:type="dxa"/>
            <w:tcBorders>
              <w:top w:val="single" w:sz="5" w:space="0" w:color="000000"/>
              <w:left w:val="single" w:sz="5" w:space="0" w:color="000000"/>
              <w:bottom w:val="single" w:sz="5" w:space="0" w:color="000000"/>
              <w:right w:val="single" w:sz="5" w:space="0" w:color="000000"/>
            </w:tcBorders>
            <w:vAlign w:val="center"/>
          </w:tcPr>
          <w:p w:rsidR="005D22AA" w:rsidRPr="005D22AA" w:rsidRDefault="005D22AA" w:rsidP="005D22AA">
            <w:pPr>
              <w:numPr>
                <w:ilvl w:val="0"/>
                <w:numId w:val="2"/>
              </w:numPr>
              <w:tabs>
                <w:tab w:val="left" w:pos="182"/>
              </w:tabs>
              <w:spacing w:line="240" w:lineRule="atLeast"/>
              <w:ind w:left="181"/>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Заявитель</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обратился</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z w:val="20"/>
                <w:szCs w:val="20"/>
              </w:rPr>
              <w:t>лично</w:t>
            </w:r>
            <w:proofErr w:type="spellEnd"/>
          </w:p>
          <w:p w:rsidR="005D22AA" w:rsidRPr="005D22AA" w:rsidRDefault="005D22AA" w:rsidP="005D22AA">
            <w:pPr>
              <w:numPr>
                <w:ilvl w:val="0"/>
                <w:numId w:val="2"/>
              </w:numPr>
              <w:tabs>
                <w:tab w:val="left" w:pos="182"/>
              </w:tabs>
              <w:spacing w:line="240" w:lineRule="atLeast"/>
              <w:ind w:left="181"/>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Обратился</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представитель</w:t>
            </w:r>
            <w:proofErr w:type="spellEnd"/>
            <w:r w:rsidRPr="005D22AA">
              <w:rPr>
                <w:rFonts w:ascii="Times New Roman" w:eastAsia="Calibri" w:hAnsi="Times New Roman" w:cs="Times New Roman"/>
                <w:sz w:val="20"/>
                <w:szCs w:val="20"/>
              </w:rPr>
              <w:t xml:space="preserve"> </w:t>
            </w:r>
            <w:proofErr w:type="spellStart"/>
            <w:r w:rsidRPr="005D22AA">
              <w:rPr>
                <w:rFonts w:ascii="Times New Roman" w:eastAsia="Calibri" w:hAnsi="Times New Roman" w:cs="Times New Roman"/>
                <w:spacing w:val="-1"/>
                <w:sz w:val="20"/>
                <w:szCs w:val="20"/>
              </w:rPr>
              <w:t>заявителя</w:t>
            </w:r>
            <w:proofErr w:type="spellEnd"/>
          </w:p>
        </w:tc>
      </w:tr>
      <w:tr w:rsidR="005D22AA" w:rsidRPr="005D22AA" w:rsidTr="005D22AA">
        <w:trPr>
          <w:trHeight w:hRule="exact" w:val="1116"/>
        </w:trPr>
        <w:tc>
          <w:tcPr>
            <w:tcW w:w="4254"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spacing w:line="240" w:lineRule="atLeast"/>
              <w:ind w:right="101"/>
              <w:jc w:val="both"/>
              <w:rPr>
                <w:rFonts w:ascii="Times New Roman" w:eastAsia="Times New Roman" w:hAnsi="Times New Roman" w:cs="Times New Roman"/>
                <w:sz w:val="20"/>
                <w:szCs w:val="20"/>
                <w:lang w:val="ru-RU"/>
              </w:rPr>
            </w:pPr>
            <w:r w:rsidRPr="005D22AA">
              <w:rPr>
                <w:rFonts w:ascii="Times New Roman" w:eastAsia="Calibri" w:hAnsi="Times New Roman" w:cs="Times New Roman"/>
                <w:sz w:val="20"/>
                <w:szCs w:val="20"/>
                <w:lang w:val="ru-RU"/>
              </w:rPr>
              <w:t xml:space="preserve">8. </w:t>
            </w:r>
            <w:r w:rsidRPr="005D22AA">
              <w:rPr>
                <w:rFonts w:ascii="Times New Roman" w:eastAsia="Calibri" w:hAnsi="Times New Roman" w:cs="Times New Roman"/>
                <w:spacing w:val="-1"/>
                <w:sz w:val="20"/>
                <w:szCs w:val="20"/>
                <w:lang w:val="ru-RU"/>
              </w:rPr>
              <w:t>Выберите</w:t>
            </w:r>
            <w:r w:rsidRPr="005D22AA">
              <w:rPr>
                <w:rFonts w:ascii="Times New Roman" w:eastAsia="Calibri" w:hAnsi="Times New Roman" w:cs="Times New Roman"/>
                <w:sz w:val="20"/>
                <w:szCs w:val="20"/>
                <w:lang w:val="ru-RU"/>
              </w:rPr>
              <w:t xml:space="preserve"> </w:t>
            </w:r>
            <w:r w:rsidRPr="005D22AA">
              <w:rPr>
                <w:rFonts w:ascii="Times New Roman" w:eastAsia="Calibri" w:hAnsi="Times New Roman" w:cs="Times New Roman"/>
                <w:spacing w:val="-1"/>
                <w:sz w:val="20"/>
                <w:szCs w:val="20"/>
                <w:lang w:val="ru-RU"/>
              </w:rPr>
              <w:t>вид</w:t>
            </w:r>
            <w:r w:rsidRPr="005D22AA">
              <w:rPr>
                <w:rFonts w:ascii="Times New Roman" w:eastAsia="Calibri" w:hAnsi="Times New Roman" w:cs="Times New Roman"/>
                <w:sz w:val="20"/>
                <w:szCs w:val="20"/>
                <w:lang w:val="ru-RU"/>
              </w:rPr>
              <w:t xml:space="preserve"> </w:t>
            </w:r>
            <w:r w:rsidRPr="005D22AA">
              <w:rPr>
                <w:rFonts w:ascii="Times New Roman" w:eastAsia="Calibri" w:hAnsi="Times New Roman" w:cs="Times New Roman"/>
                <w:spacing w:val="-1"/>
                <w:sz w:val="20"/>
                <w:szCs w:val="20"/>
                <w:lang w:val="ru-RU"/>
              </w:rPr>
              <w:t>имущества,</w:t>
            </w:r>
            <w:r w:rsidRPr="005D22AA">
              <w:rPr>
                <w:rFonts w:ascii="Times New Roman" w:eastAsia="Calibri" w:hAnsi="Times New Roman" w:cs="Times New Roman"/>
                <w:sz w:val="20"/>
                <w:szCs w:val="20"/>
                <w:lang w:val="ru-RU"/>
              </w:rPr>
              <w:t xml:space="preserve"> в</w:t>
            </w:r>
            <w:r w:rsidRPr="005D22AA">
              <w:rPr>
                <w:rFonts w:ascii="Times New Roman" w:eastAsia="Calibri" w:hAnsi="Times New Roman" w:cs="Times New Roman"/>
                <w:spacing w:val="28"/>
                <w:sz w:val="20"/>
                <w:szCs w:val="20"/>
                <w:lang w:val="ru-RU"/>
              </w:rPr>
              <w:t xml:space="preserve"> </w:t>
            </w:r>
            <w:r w:rsidRPr="005D22AA">
              <w:rPr>
                <w:rFonts w:ascii="Times New Roman" w:eastAsia="Calibri" w:hAnsi="Times New Roman" w:cs="Times New Roman"/>
                <w:spacing w:val="-1"/>
                <w:sz w:val="20"/>
                <w:szCs w:val="20"/>
                <w:lang w:val="ru-RU"/>
              </w:rPr>
              <w:t>отношении</w:t>
            </w:r>
            <w:r w:rsidRPr="005D22AA">
              <w:rPr>
                <w:rFonts w:ascii="Times New Roman" w:eastAsia="Calibri" w:hAnsi="Times New Roman" w:cs="Times New Roman"/>
                <w:sz w:val="20"/>
                <w:szCs w:val="20"/>
                <w:lang w:val="ru-RU"/>
              </w:rPr>
              <w:t xml:space="preserve"> </w:t>
            </w:r>
            <w:r w:rsidRPr="005D22AA">
              <w:rPr>
                <w:rFonts w:ascii="Times New Roman" w:eastAsia="Calibri" w:hAnsi="Times New Roman" w:cs="Times New Roman"/>
                <w:spacing w:val="-1"/>
                <w:sz w:val="20"/>
                <w:szCs w:val="20"/>
                <w:lang w:val="ru-RU"/>
              </w:rPr>
              <w:t>которого</w:t>
            </w:r>
            <w:r w:rsidRPr="005D22AA">
              <w:rPr>
                <w:rFonts w:ascii="Times New Roman" w:eastAsia="Calibri" w:hAnsi="Times New Roman" w:cs="Times New Roman"/>
                <w:sz w:val="20"/>
                <w:szCs w:val="20"/>
                <w:lang w:val="ru-RU"/>
              </w:rPr>
              <w:t xml:space="preserve"> </w:t>
            </w:r>
            <w:r w:rsidRPr="005D22AA">
              <w:rPr>
                <w:rFonts w:ascii="Times New Roman" w:eastAsia="Calibri" w:hAnsi="Times New Roman" w:cs="Times New Roman"/>
                <w:spacing w:val="-1"/>
                <w:sz w:val="20"/>
                <w:szCs w:val="20"/>
                <w:lang w:val="ru-RU"/>
              </w:rPr>
              <w:t>запрашивается выписка</w:t>
            </w:r>
          </w:p>
        </w:tc>
        <w:tc>
          <w:tcPr>
            <w:tcW w:w="5956" w:type="dxa"/>
            <w:tcBorders>
              <w:top w:val="single" w:sz="5" w:space="0" w:color="000000"/>
              <w:left w:val="single" w:sz="5" w:space="0" w:color="000000"/>
              <w:bottom w:val="single" w:sz="5" w:space="0" w:color="000000"/>
              <w:right w:val="single" w:sz="5" w:space="0" w:color="000000"/>
            </w:tcBorders>
          </w:tcPr>
          <w:p w:rsidR="005D22AA" w:rsidRPr="005D22AA" w:rsidRDefault="005D22AA" w:rsidP="005D22AA">
            <w:pPr>
              <w:numPr>
                <w:ilvl w:val="0"/>
                <w:numId w:val="1"/>
              </w:numPr>
              <w:tabs>
                <w:tab w:val="left" w:pos="182"/>
              </w:tabs>
              <w:spacing w:line="267" w:lineRule="exact"/>
              <w:ind w:left="182"/>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Недвижимое</w:t>
            </w:r>
            <w:proofErr w:type="spellEnd"/>
            <w:r w:rsidRPr="005D22AA">
              <w:rPr>
                <w:rFonts w:ascii="Times New Roman" w:eastAsia="Calibri" w:hAnsi="Times New Roman" w:cs="Times New Roman"/>
                <w:spacing w:val="-1"/>
                <w:sz w:val="20"/>
                <w:szCs w:val="20"/>
              </w:rPr>
              <w:t xml:space="preserve"> </w:t>
            </w:r>
            <w:proofErr w:type="spellStart"/>
            <w:r w:rsidRPr="005D22AA">
              <w:rPr>
                <w:rFonts w:ascii="Times New Roman" w:eastAsia="Calibri" w:hAnsi="Times New Roman" w:cs="Times New Roman"/>
                <w:spacing w:val="-1"/>
                <w:sz w:val="20"/>
                <w:szCs w:val="20"/>
              </w:rPr>
              <w:t>имущество</w:t>
            </w:r>
            <w:proofErr w:type="spellEnd"/>
          </w:p>
          <w:p w:rsidR="005D22AA" w:rsidRPr="005D22AA" w:rsidRDefault="005D22AA" w:rsidP="005D22AA">
            <w:pPr>
              <w:numPr>
                <w:ilvl w:val="0"/>
                <w:numId w:val="1"/>
              </w:numPr>
              <w:tabs>
                <w:tab w:val="left" w:pos="182"/>
              </w:tabs>
              <w:ind w:left="182"/>
              <w:rPr>
                <w:rFonts w:ascii="Times New Roman" w:eastAsia="Times New Roman" w:hAnsi="Times New Roman" w:cs="Times New Roman"/>
                <w:sz w:val="20"/>
                <w:szCs w:val="20"/>
              </w:rPr>
            </w:pPr>
            <w:proofErr w:type="spellStart"/>
            <w:r w:rsidRPr="005D22AA">
              <w:rPr>
                <w:rFonts w:ascii="Times New Roman" w:eastAsia="Calibri" w:hAnsi="Times New Roman" w:cs="Times New Roman"/>
                <w:spacing w:val="-1"/>
                <w:sz w:val="20"/>
                <w:szCs w:val="20"/>
              </w:rPr>
              <w:t>Движимое</w:t>
            </w:r>
            <w:proofErr w:type="spellEnd"/>
            <w:r w:rsidRPr="005D22AA">
              <w:rPr>
                <w:rFonts w:ascii="Times New Roman" w:eastAsia="Calibri" w:hAnsi="Times New Roman" w:cs="Times New Roman"/>
                <w:spacing w:val="-1"/>
                <w:sz w:val="20"/>
                <w:szCs w:val="20"/>
              </w:rPr>
              <w:t xml:space="preserve"> </w:t>
            </w:r>
            <w:proofErr w:type="spellStart"/>
            <w:r w:rsidRPr="005D22AA">
              <w:rPr>
                <w:rFonts w:ascii="Times New Roman" w:eastAsia="Calibri" w:hAnsi="Times New Roman" w:cs="Times New Roman"/>
                <w:spacing w:val="-1"/>
                <w:sz w:val="20"/>
                <w:szCs w:val="20"/>
              </w:rPr>
              <w:t>имущество</w:t>
            </w:r>
            <w:proofErr w:type="spellEnd"/>
          </w:p>
          <w:p w:rsidR="005D22AA" w:rsidRPr="005D22AA" w:rsidRDefault="005D22AA" w:rsidP="005D22AA">
            <w:pPr>
              <w:numPr>
                <w:ilvl w:val="0"/>
                <w:numId w:val="1"/>
              </w:numPr>
              <w:tabs>
                <w:tab w:val="left" w:pos="182"/>
              </w:tabs>
              <w:ind w:left="182" w:right="104"/>
              <w:rPr>
                <w:rFonts w:ascii="Times New Roman" w:eastAsia="Times New Roman" w:hAnsi="Times New Roman" w:cs="Times New Roman"/>
                <w:sz w:val="20"/>
                <w:szCs w:val="20"/>
                <w:lang w:val="ru-RU"/>
              </w:rPr>
            </w:pPr>
            <w:r w:rsidRPr="005D22AA">
              <w:rPr>
                <w:rFonts w:ascii="Times New Roman" w:eastAsia="Calibri" w:hAnsi="Times New Roman" w:cs="Times New Roman"/>
                <w:spacing w:val="-1"/>
                <w:sz w:val="20"/>
                <w:szCs w:val="20"/>
                <w:lang w:val="ru-RU"/>
              </w:rPr>
              <w:t>Государственные</w:t>
            </w:r>
            <w:r w:rsidRPr="005D22AA">
              <w:rPr>
                <w:rFonts w:ascii="Times New Roman" w:eastAsia="Calibri" w:hAnsi="Times New Roman" w:cs="Times New Roman"/>
                <w:spacing w:val="-2"/>
                <w:sz w:val="20"/>
                <w:szCs w:val="20"/>
                <w:lang w:val="ru-RU"/>
              </w:rPr>
              <w:t xml:space="preserve"> </w:t>
            </w:r>
            <w:r w:rsidRPr="005D22AA">
              <w:rPr>
                <w:rFonts w:ascii="Times New Roman" w:eastAsia="Calibri" w:hAnsi="Times New Roman" w:cs="Times New Roman"/>
                <w:spacing w:val="-1"/>
                <w:sz w:val="20"/>
                <w:szCs w:val="20"/>
                <w:lang w:val="ru-RU"/>
              </w:rPr>
              <w:t>(муниципальные),</w:t>
            </w:r>
            <w:r w:rsidRPr="005D22AA">
              <w:rPr>
                <w:rFonts w:ascii="Times New Roman" w:eastAsia="Calibri" w:hAnsi="Times New Roman" w:cs="Times New Roman"/>
                <w:spacing w:val="1"/>
                <w:sz w:val="20"/>
                <w:szCs w:val="20"/>
                <w:lang w:val="ru-RU"/>
              </w:rPr>
              <w:t xml:space="preserve"> </w:t>
            </w:r>
            <w:r w:rsidRPr="005D22AA">
              <w:rPr>
                <w:rFonts w:ascii="Times New Roman" w:eastAsia="Calibri" w:hAnsi="Times New Roman" w:cs="Times New Roman"/>
                <w:spacing w:val="-1"/>
                <w:sz w:val="20"/>
                <w:szCs w:val="20"/>
                <w:lang w:val="ru-RU"/>
              </w:rPr>
              <w:t>унитарные</w:t>
            </w:r>
            <w:r w:rsidRPr="005D22AA">
              <w:rPr>
                <w:rFonts w:ascii="Times New Roman" w:eastAsia="Calibri" w:hAnsi="Times New Roman" w:cs="Times New Roman"/>
                <w:spacing w:val="41"/>
                <w:sz w:val="20"/>
                <w:szCs w:val="20"/>
                <w:lang w:val="ru-RU"/>
              </w:rPr>
              <w:t xml:space="preserve"> </w:t>
            </w:r>
            <w:r w:rsidRPr="005D22AA">
              <w:rPr>
                <w:rFonts w:ascii="Times New Roman" w:eastAsia="Calibri" w:hAnsi="Times New Roman" w:cs="Times New Roman"/>
                <w:spacing w:val="-1"/>
                <w:sz w:val="20"/>
                <w:szCs w:val="20"/>
                <w:lang w:val="ru-RU"/>
              </w:rPr>
              <w:t>предприятия</w:t>
            </w:r>
            <w:r w:rsidRPr="005D22AA">
              <w:rPr>
                <w:rFonts w:ascii="Times New Roman" w:eastAsia="Calibri" w:hAnsi="Times New Roman" w:cs="Times New Roman"/>
                <w:sz w:val="20"/>
                <w:szCs w:val="20"/>
                <w:lang w:val="ru-RU"/>
              </w:rPr>
              <w:t xml:space="preserve"> и</w:t>
            </w:r>
            <w:r w:rsidRPr="005D22AA">
              <w:rPr>
                <w:rFonts w:ascii="Times New Roman" w:eastAsia="Calibri" w:hAnsi="Times New Roman" w:cs="Times New Roman"/>
                <w:spacing w:val="3"/>
                <w:sz w:val="20"/>
                <w:szCs w:val="20"/>
                <w:lang w:val="ru-RU"/>
              </w:rPr>
              <w:t xml:space="preserve"> </w:t>
            </w:r>
            <w:r w:rsidRPr="005D22AA">
              <w:rPr>
                <w:rFonts w:ascii="Times New Roman" w:eastAsia="Calibri" w:hAnsi="Times New Roman" w:cs="Times New Roman"/>
                <w:spacing w:val="-1"/>
                <w:sz w:val="20"/>
                <w:szCs w:val="20"/>
                <w:lang w:val="ru-RU"/>
              </w:rPr>
              <w:t>учреждения</w:t>
            </w:r>
          </w:p>
        </w:tc>
      </w:tr>
    </w:tbl>
    <w:p w:rsidR="005D22AA" w:rsidRPr="005D22AA" w:rsidRDefault="005D22AA" w:rsidP="005D22AA">
      <w:pPr>
        <w:widowControl w:val="0"/>
        <w:spacing w:after="0" w:line="240" w:lineRule="auto"/>
        <w:rPr>
          <w:rFonts w:ascii="Times New Roman" w:eastAsia="Calibri" w:hAnsi="Times New Roman" w:cs="Times New Roman"/>
          <w:sz w:val="20"/>
          <w:szCs w:val="20"/>
        </w:rPr>
      </w:pPr>
    </w:p>
    <w:p w:rsidR="00B3214C" w:rsidRDefault="00B3214C">
      <w:pPr>
        <w:rPr>
          <w:rFonts w:ascii="Times New Roman" w:hAnsi="Times New Roman" w:cs="Times New Roman"/>
          <w:sz w:val="20"/>
          <w:szCs w:val="20"/>
        </w:rPr>
      </w:pPr>
    </w:p>
    <w:p w:rsidR="00F86ABA" w:rsidRDefault="00F86ABA">
      <w:pPr>
        <w:rPr>
          <w:rFonts w:ascii="Times New Roman" w:hAnsi="Times New Roman" w:cs="Times New Roman"/>
          <w:sz w:val="20"/>
          <w:szCs w:val="20"/>
        </w:rPr>
      </w:pPr>
    </w:p>
    <w:p w:rsidR="00F86ABA" w:rsidRDefault="00F86ABA">
      <w:pPr>
        <w:rPr>
          <w:rFonts w:ascii="Times New Roman" w:hAnsi="Times New Roman" w:cs="Times New Roman"/>
          <w:sz w:val="20"/>
          <w:szCs w:val="20"/>
        </w:rPr>
      </w:pPr>
      <w:r>
        <w:rPr>
          <w:rFonts w:ascii="Times New Roman" w:hAnsi="Times New Roman" w:cs="Times New Roman"/>
          <w:sz w:val="20"/>
          <w:szCs w:val="20"/>
        </w:rPr>
        <w:br w:type="page"/>
      </w:r>
    </w:p>
    <w:p w:rsidR="00F86ABA" w:rsidRPr="00F86ABA" w:rsidRDefault="00F86ABA" w:rsidP="00F86ABA">
      <w:pPr>
        <w:tabs>
          <w:tab w:val="left" w:pos="0"/>
        </w:tabs>
        <w:spacing w:after="0" w:line="240" w:lineRule="atLeast"/>
        <w:jc w:val="center"/>
        <w:rPr>
          <w:rFonts w:ascii="Times New Roman CYR" w:eastAsia="Times New Roman" w:hAnsi="Times New Roman CYR" w:cs="Times New Roman"/>
          <w:sz w:val="20"/>
          <w:szCs w:val="20"/>
          <w:lang w:eastAsia="ru-RU"/>
        </w:rPr>
      </w:pPr>
      <w:r w:rsidRPr="00F86ABA">
        <w:rPr>
          <w:rFonts w:ascii="Times New Roman CYR" w:eastAsia="Times New Roman" w:hAnsi="Times New Roman CYR" w:cs="Times New Roman"/>
          <w:sz w:val="20"/>
          <w:szCs w:val="20"/>
          <w:lang w:eastAsia="ru-RU"/>
        </w:rPr>
        <w:lastRenderedPageBreak/>
        <w:t xml:space="preserve">                                             </w:t>
      </w:r>
      <w:r w:rsidRPr="00F86ABA">
        <w:rPr>
          <w:rFonts w:ascii="Times New Roman CYR" w:eastAsia="Times New Roman" w:hAnsi="Times New Roman CYR" w:cs="Times New Roman"/>
          <w:noProof/>
          <w:sz w:val="20"/>
          <w:szCs w:val="20"/>
          <w:lang w:eastAsia="ru-RU"/>
        </w:rPr>
        <w:drawing>
          <wp:inline distT="0" distB="0" distL="0" distR="0" wp14:anchorId="6DA05DFE" wp14:editId="3C42C3F9">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r w:rsidRPr="00F86ABA">
        <w:rPr>
          <w:rFonts w:ascii="Times New Roman CYR" w:eastAsia="Times New Roman" w:hAnsi="Times New Roman CYR" w:cs="Times New Roman"/>
          <w:sz w:val="20"/>
          <w:szCs w:val="20"/>
          <w:lang w:eastAsia="ru-RU"/>
        </w:rPr>
        <w:tab/>
      </w:r>
      <w:r w:rsidRPr="00F86ABA">
        <w:rPr>
          <w:rFonts w:ascii="Times New Roman CYR" w:eastAsia="Times New Roman" w:hAnsi="Times New Roman CYR" w:cs="Times New Roman"/>
          <w:sz w:val="20"/>
          <w:szCs w:val="20"/>
          <w:lang w:eastAsia="ru-RU"/>
        </w:rPr>
        <w:tab/>
      </w:r>
      <w:r w:rsidRPr="00F86ABA">
        <w:rPr>
          <w:rFonts w:ascii="Times New Roman CYR" w:eastAsia="Times New Roman" w:hAnsi="Times New Roman CYR" w:cs="Times New Roman"/>
          <w:sz w:val="20"/>
          <w:szCs w:val="20"/>
          <w:lang w:eastAsia="ru-RU"/>
        </w:rPr>
        <w:tab/>
      </w:r>
      <w:r w:rsidRPr="00F86ABA">
        <w:rPr>
          <w:rFonts w:ascii="Times New Roman CYR" w:eastAsia="Times New Roman" w:hAnsi="Times New Roman CYR" w:cs="Times New Roman"/>
          <w:sz w:val="20"/>
          <w:szCs w:val="20"/>
          <w:lang w:eastAsia="ru-RU"/>
        </w:rPr>
        <w:tab/>
      </w:r>
      <w:r w:rsidRPr="00F86ABA">
        <w:rPr>
          <w:rFonts w:ascii="Times New Roman CYR" w:eastAsia="Times New Roman" w:hAnsi="Times New Roman CYR" w:cs="Times New Roman"/>
          <w:sz w:val="20"/>
          <w:szCs w:val="20"/>
          <w:lang w:eastAsia="ru-RU"/>
        </w:rPr>
        <w:tab/>
      </w:r>
    </w:p>
    <w:p w:rsidR="00F86ABA" w:rsidRPr="00F86ABA" w:rsidRDefault="00F86ABA" w:rsidP="00F86ABA">
      <w:pPr>
        <w:tabs>
          <w:tab w:val="left" w:pos="0"/>
        </w:tabs>
        <w:spacing w:after="0" w:line="240" w:lineRule="atLeast"/>
        <w:jc w:val="center"/>
        <w:rPr>
          <w:rFonts w:ascii="Times New Roman CYR" w:eastAsia="Times New Roman" w:hAnsi="Times New Roman CYR" w:cs="Times New Roman"/>
          <w:sz w:val="20"/>
          <w:szCs w:val="20"/>
          <w:lang w:eastAsia="ru-RU"/>
        </w:rPr>
      </w:pPr>
    </w:p>
    <w:p w:rsidR="00F86ABA" w:rsidRPr="00F86ABA" w:rsidRDefault="00F86ABA" w:rsidP="00F86ABA">
      <w:pPr>
        <w:keepNext/>
        <w:spacing w:after="0" w:line="240" w:lineRule="auto"/>
        <w:jc w:val="center"/>
        <w:outlineLvl w:val="0"/>
        <w:rPr>
          <w:rFonts w:ascii="Times New Roman" w:eastAsia="Calibri" w:hAnsi="Times New Roman" w:cs="Times New Roman"/>
          <w:b/>
          <w:sz w:val="20"/>
          <w:szCs w:val="20"/>
        </w:rPr>
      </w:pPr>
      <w:r w:rsidRPr="00F86ABA">
        <w:rPr>
          <w:rFonts w:ascii="Times New Roman" w:eastAsia="Calibri" w:hAnsi="Times New Roman" w:cs="Times New Roman"/>
          <w:b/>
          <w:sz w:val="20"/>
          <w:szCs w:val="20"/>
        </w:rPr>
        <w:t>АДМИНИСТРАЦИЯ</w:t>
      </w:r>
    </w:p>
    <w:p w:rsidR="00F86ABA" w:rsidRPr="00F86ABA" w:rsidRDefault="00F86ABA" w:rsidP="00F86ABA">
      <w:pPr>
        <w:keepNext/>
        <w:spacing w:after="0" w:line="240" w:lineRule="auto"/>
        <w:jc w:val="center"/>
        <w:outlineLvl w:val="0"/>
        <w:rPr>
          <w:rFonts w:ascii="Times New Roman" w:eastAsia="Calibri" w:hAnsi="Times New Roman" w:cs="Times New Roman"/>
          <w:b/>
          <w:sz w:val="20"/>
          <w:szCs w:val="20"/>
        </w:rPr>
      </w:pPr>
      <w:r w:rsidRPr="00F86ABA">
        <w:rPr>
          <w:rFonts w:ascii="Times New Roman" w:eastAsia="Calibri" w:hAnsi="Times New Roman" w:cs="Times New Roman"/>
          <w:b/>
          <w:sz w:val="20"/>
          <w:szCs w:val="20"/>
        </w:rPr>
        <w:t xml:space="preserve"> НОВОМИХАЙЛОВСКОГО СЕЛЬСКОГО ПОСЕЛЕНИЯ</w:t>
      </w:r>
    </w:p>
    <w:p w:rsidR="00F86ABA" w:rsidRPr="00F86ABA" w:rsidRDefault="00F86ABA" w:rsidP="00F86ABA">
      <w:pPr>
        <w:spacing w:after="0" w:line="240" w:lineRule="auto"/>
        <w:jc w:val="center"/>
        <w:rPr>
          <w:rFonts w:ascii="Times New Roman" w:eastAsia="Calibri" w:hAnsi="Times New Roman" w:cs="Times New Roman"/>
          <w:b/>
          <w:sz w:val="20"/>
          <w:szCs w:val="20"/>
        </w:rPr>
      </w:pPr>
      <w:r w:rsidRPr="00F86ABA">
        <w:rPr>
          <w:rFonts w:ascii="Times New Roman" w:eastAsia="Calibri" w:hAnsi="Times New Roman" w:cs="Times New Roman"/>
          <w:b/>
          <w:sz w:val="20"/>
          <w:szCs w:val="20"/>
        </w:rPr>
        <w:t>МОНАСТЫРЩИНСКОГО РАЙОНА СМОЛЕНСКОЙ ОБЛАСТИ</w:t>
      </w:r>
    </w:p>
    <w:p w:rsidR="00F86ABA" w:rsidRPr="00F86ABA" w:rsidRDefault="00F86ABA" w:rsidP="00F86ABA">
      <w:pPr>
        <w:tabs>
          <w:tab w:val="left" w:pos="0"/>
        </w:tabs>
        <w:spacing w:after="0" w:line="240" w:lineRule="atLeast"/>
        <w:jc w:val="center"/>
        <w:rPr>
          <w:rFonts w:ascii="Book Antiqua" w:eastAsia="Times New Roman" w:hAnsi="Book Antiqua" w:cs="Times New Roman"/>
          <w:b/>
          <w:sz w:val="20"/>
          <w:szCs w:val="20"/>
          <w:lang w:eastAsia="ru-RU"/>
        </w:rPr>
      </w:pPr>
    </w:p>
    <w:p w:rsidR="00F86ABA" w:rsidRPr="00F86ABA" w:rsidRDefault="00F86ABA" w:rsidP="00F86ABA">
      <w:pPr>
        <w:keepNext/>
        <w:tabs>
          <w:tab w:val="left" w:pos="0"/>
        </w:tabs>
        <w:spacing w:after="0" w:line="240" w:lineRule="atLeast"/>
        <w:jc w:val="center"/>
        <w:outlineLvl w:val="1"/>
        <w:rPr>
          <w:rFonts w:ascii="Times New Roman CYR" w:eastAsia="Times New Roman" w:hAnsi="Times New Roman CYR" w:cs="Times New Roman"/>
          <w:b/>
          <w:sz w:val="20"/>
          <w:szCs w:val="20"/>
          <w:lang w:eastAsia="ru-RU"/>
        </w:rPr>
      </w:pPr>
      <w:proofErr w:type="gramStart"/>
      <w:r w:rsidRPr="00F86ABA">
        <w:rPr>
          <w:rFonts w:ascii="Times New Roman CYR" w:eastAsia="Times New Roman" w:hAnsi="Times New Roman CYR" w:cs="Times New Roman"/>
          <w:b/>
          <w:sz w:val="20"/>
          <w:szCs w:val="20"/>
          <w:lang w:eastAsia="ru-RU"/>
        </w:rPr>
        <w:t>П</w:t>
      </w:r>
      <w:proofErr w:type="gramEnd"/>
      <w:r w:rsidRPr="00F86ABA">
        <w:rPr>
          <w:rFonts w:ascii="Times New Roman CYR" w:eastAsia="Times New Roman" w:hAnsi="Times New Roman CYR" w:cs="Times New Roman"/>
          <w:b/>
          <w:sz w:val="20"/>
          <w:szCs w:val="20"/>
          <w:lang w:eastAsia="ru-RU"/>
        </w:rPr>
        <w:t xml:space="preserve"> О С Т А Н О В Л Е Н И Е</w:t>
      </w:r>
    </w:p>
    <w:p w:rsidR="00F86ABA" w:rsidRPr="00F86ABA" w:rsidRDefault="00F86ABA" w:rsidP="00F86ABA">
      <w:pPr>
        <w:pBdr>
          <w:bottom w:val="single" w:sz="12" w:space="1" w:color="auto"/>
        </w:pBdr>
        <w:tabs>
          <w:tab w:val="left" w:pos="0"/>
        </w:tabs>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tabs>
          <w:tab w:val="left" w:pos="0"/>
        </w:tabs>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tabs>
          <w:tab w:val="left" w:pos="0"/>
        </w:tabs>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от 10.07.2023  № 29</w:t>
      </w:r>
    </w:p>
    <w:p w:rsidR="00F86ABA" w:rsidRPr="00F86ABA" w:rsidRDefault="00F86ABA" w:rsidP="00F86ABA">
      <w:pPr>
        <w:tabs>
          <w:tab w:val="left" w:pos="0"/>
        </w:tabs>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tabs>
          <w:tab w:val="left" w:pos="0"/>
        </w:tabs>
        <w:spacing w:after="0" w:line="240" w:lineRule="atLeast"/>
        <w:ind w:right="5102"/>
        <w:jc w:val="both"/>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sz w:val="20"/>
          <w:szCs w:val="20"/>
          <w:lang w:eastAsia="ru-RU"/>
        </w:rPr>
        <w:t xml:space="preserve">Об утверждении Административного регламента предоставления муниципальной услуги </w:t>
      </w:r>
      <w:r w:rsidRPr="00F86ABA">
        <w:rPr>
          <w:rFonts w:ascii="Times New Roman" w:eastAsia="Times New Roman" w:hAnsi="Times New Roman" w:cs="Times New Roman"/>
          <w:bCs/>
          <w:sz w:val="20"/>
          <w:szCs w:val="20"/>
          <w:lang w:eastAsia="ru-RU"/>
        </w:rPr>
        <w:t>«Постановка граждан на учет в качестве лиц, имеющих право на предоставление земельных участков в собственность бесплатно»</w:t>
      </w:r>
    </w:p>
    <w:p w:rsidR="00F86ABA" w:rsidRPr="00F86ABA" w:rsidRDefault="00F86ABA" w:rsidP="00F86ABA">
      <w:pPr>
        <w:tabs>
          <w:tab w:val="left" w:pos="0"/>
        </w:tabs>
        <w:spacing w:after="0" w:line="240" w:lineRule="atLeast"/>
        <w:ind w:right="5102"/>
        <w:jc w:val="both"/>
        <w:rPr>
          <w:rFonts w:ascii="Times New Roman" w:eastAsia="Times New Roman" w:hAnsi="Times New Roman" w:cs="Times New Roman"/>
          <w:sz w:val="20"/>
          <w:szCs w:val="20"/>
          <w:lang w:eastAsia="ru-RU"/>
        </w:rPr>
      </w:pP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 xml:space="preserve">В соответствии с Земельным </w:t>
      </w:r>
      <w:hyperlink r:id="rId8" w:history="1">
        <w:r w:rsidRPr="00F86ABA">
          <w:rPr>
            <w:rFonts w:ascii="Times New Roman" w:eastAsia="Times New Roman" w:hAnsi="Times New Roman" w:cs="Times New Roman"/>
            <w:sz w:val="20"/>
            <w:szCs w:val="20"/>
            <w:lang w:eastAsia="ru-RU"/>
          </w:rPr>
          <w:t>кодексом</w:t>
        </w:r>
      </w:hyperlink>
      <w:r w:rsidRPr="00F86ABA">
        <w:rPr>
          <w:rFonts w:ascii="Times New Roman" w:eastAsia="Times New Roman" w:hAnsi="Times New Roman" w:cs="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Уставом Новомихайловского сельского поселения Монастырщинского района Смоленской области</w:t>
      </w: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F86ABA">
        <w:rPr>
          <w:rFonts w:ascii="Times New Roman" w:eastAsia="Times New Roman" w:hAnsi="Times New Roman" w:cs="Times New Roman"/>
          <w:sz w:val="20"/>
          <w:szCs w:val="20"/>
          <w:lang w:eastAsia="ru-RU"/>
        </w:rPr>
        <w:t>п</w:t>
      </w:r>
      <w:proofErr w:type="gramEnd"/>
      <w:r w:rsidRPr="00F86ABA">
        <w:rPr>
          <w:rFonts w:ascii="Times New Roman" w:eastAsia="Times New Roman" w:hAnsi="Times New Roman" w:cs="Times New Roman"/>
          <w:sz w:val="20"/>
          <w:szCs w:val="20"/>
          <w:lang w:eastAsia="ru-RU"/>
        </w:rPr>
        <w:t xml:space="preserve"> о с т а н о в л я е т:</w:t>
      </w: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 xml:space="preserve">1. Утвердить прилагаемый Административный регламент предоставления муниципальной услуги </w:t>
      </w:r>
      <w:r w:rsidRPr="00F86ABA">
        <w:rPr>
          <w:rFonts w:ascii="Times New Roman" w:eastAsia="Times New Roman" w:hAnsi="Times New Roman" w:cs="Times New Roman"/>
          <w:bCs/>
          <w:sz w:val="20"/>
          <w:szCs w:val="20"/>
          <w:lang w:eastAsia="ru-RU"/>
        </w:rPr>
        <w:t>«Постановка граждан на учет в качестве лиц, имеющих право на предоставление земельных участков в собственность бесплатно»</w:t>
      </w:r>
      <w:r w:rsidRPr="00F86ABA">
        <w:rPr>
          <w:rFonts w:ascii="Times New Roman" w:eastAsia="Times New Roman" w:hAnsi="Times New Roman" w:cs="Times New Roman"/>
          <w:sz w:val="20"/>
          <w:szCs w:val="20"/>
          <w:lang w:eastAsia="ru-RU"/>
        </w:rPr>
        <w:t>.</w:t>
      </w: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F86ABA" w:rsidRPr="00F86ABA" w:rsidRDefault="00F86ABA" w:rsidP="00F86ABA">
      <w:pPr>
        <w:spacing w:after="0" w:line="240" w:lineRule="atLeast"/>
        <w:jc w:val="both"/>
        <w:rPr>
          <w:rFonts w:ascii="Calibri" w:eastAsia="Calibri" w:hAnsi="Calibri" w:cs="Times New Roman"/>
          <w:sz w:val="20"/>
          <w:szCs w:val="20"/>
        </w:rPr>
      </w:pPr>
      <w:r w:rsidRPr="00F86ABA">
        <w:rPr>
          <w:rFonts w:ascii="Times New Roman" w:eastAsia="Times New Roman" w:hAnsi="Times New Roman" w:cs="Times New Roman"/>
          <w:sz w:val="20"/>
          <w:szCs w:val="20"/>
          <w:lang w:eastAsia="ru-RU"/>
        </w:rPr>
        <w:t xml:space="preserve">3. </w:t>
      </w:r>
      <w:proofErr w:type="gramStart"/>
      <w:r w:rsidRPr="00F86ABA">
        <w:rPr>
          <w:rFonts w:ascii="Times New Roman" w:eastAsia="Calibri" w:hAnsi="Times New Roman" w:cs="Times New Roman"/>
          <w:sz w:val="20"/>
          <w:szCs w:val="20"/>
        </w:rPr>
        <w:t>Контроль за</w:t>
      </w:r>
      <w:proofErr w:type="gramEnd"/>
      <w:r w:rsidRPr="00F86ABA">
        <w:rPr>
          <w:rFonts w:ascii="Times New Roman" w:eastAsia="Calibri" w:hAnsi="Times New Roman" w:cs="Times New Roman"/>
          <w:sz w:val="20"/>
          <w:szCs w:val="20"/>
        </w:rPr>
        <w:t xml:space="preserve"> исполнением настоящего постановления оставляю за собой</w:t>
      </w:r>
      <w:r w:rsidRPr="00F86ABA">
        <w:rPr>
          <w:rFonts w:ascii="Calibri" w:eastAsia="Calibri" w:hAnsi="Calibri" w:cs="Times New Roman"/>
          <w:sz w:val="20"/>
          <w:szCs w:val="20"/>
        </w:rPr>
        <w:t>.</w:t>
      </w: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F86ABA" w:rsidRPr="00F86ABA" w:rsidRDefault="00F86ABA" w:rsidP="00F86ABA">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F86ABA" w:rsidRPr="00F86ABA" w:rsidRDefault="00F86ABA" w:rsidP="00F86ABA">
      <w:pPr>
        <w:spacing w:line="240" w:lineRule="atLeast"/>
        <w:contextualSpacing/>
        <w:jc w:val="both"/>
        <w:rPr>
          <w:rFonts w:ascii="Times New Roman" w:eastAsia="Calibri" w:hAnsi="Times New Roman" w:cs="Times New Roman"/>
          <w:sz w:val="20"/>
          <w:szCs w:val="20"/>
        </w:rPr>
      </w:pPr>
      <w:r w:rsidRPr="00F86ABA">
        <w:rPr>
          <w:rFonts w:ascii="Times New Roman" w:eastAsia="Calibri" w:hAnsi="Times New Roman" w:cs="Times New Roman"/>
          <w:sz w:val="20"/>
          <w:szCs w:val="20"/>
        </w:rPr>
        <w:t>Глава муниципального образования</w:t>
      </w:r>
    </w:p>
    <w:p w:rsidR="00F86ABA" w:rsidRPr="00F86ABA" w:rsidRDefault="00F86ABA" w:rsidP="00F86ABA">
      <w:pPr>
        <w:spacing w:line="240" w:lineRule="atLeast"/>
        <w:contextualSpacing/>
        <w:jc w:val="both"/>
        <w:rPr>
          <w:rFonts w:ascii="Times New Roman" w:eastAsia="Calibri" w:hAnsi="Times New Roman" w:cs="Times New Roman"/>
          <w:sz w:val="20"/>
          <w:szCs w:val="20"/>
        </w:rPr>
      </w:pPr>
      <w:r w:rsidRPr="00F86ABA">
        <w:rPr>
          <w:rFonts w:ascii="Times New Roman" w:eastAsia="Calibri" w:hAnsi="Times New Roman" w:cs="Times New Roman"/>
          <w:sz w:val="20"/>
          <w:szCs w:val="20"/>
        </w:rPr>
        <w:t xml:space="preserve">Новомихайловского сельского поселения </w:t>
      </w:r>
    </w:p>
    <w:p w:rsidR="00F86ABA" w:rsidRPr="00F86ABA" w:rsidRDefault="00F86ABA" w:rsidP="00F86ABA">
      <w:pPr>
        <w:spacing w:line="240" w:lineRule="atLeast"/>
        <w:contextualSpacing/>
        <w:jc w:val="both"/>
        <w:rPr>
          <w:rFonts w:ascii="Times New Roman" w:eastAsia="Calibri" w:hAnsi="Times New Roman" w:cs="Times New Roman"/>
          <w:sz w:val="20"/>
          <w:szCs w:val="20"/>
        </w:rPr>
      </w:pPr>
      <w:r w:rsidRPr="00F86ABA">
        <w:rPr>
          <w:rFonts w:ascii="Times New Roman" w:eastAsia="Calibri" w:hAnsi="Times New Roman" w:cs="Times New Roman"/>
          <w:sz w:val="20"/>
          <w:szCs w:val="20"/>
        </w:rPr>
        <w:t xml:space="preserve">Монастырщинского района </w:t>
      </w:r>
    </w:p>
    <w:p w:rsidR="00F86ABA" w:rsidRPr="00F86ABA" w:rsidRDefault="00F86ABA" w:rsidP="00F86ABA">
      <w:pPr>
        <w:tabs>
          <w:tab w:val="left" w:pos="0"/>
        </w:tabs>
        <w:spacing w:line="240" w:lineRule="atLeast"/>
        <w:contextualSpacing/>
        <w:jc w:val="both"/>
        <w:rPr>
          <w:rFonts w:ascii="Calibri" w:eastAsia="Calibri" w:hAnsi="Calibri" w:cs="Times New Roman"/>
          <w:b/>
          <w:sz w:val="20"/>
          <w:szCs w:val="20"/>
        </w:rPr>
      </w:pPr>
      <w:r w:rsidRPr="00F86ABA">
        <w:rPr>
          <w:rFonts w:ascii="Times New Roman" w:eastAsia="Calibri" w:hAnsi="Times New Roman" w:cs="Times New Roman"/>
          <w:sz w:val="20"/>
          <w:szCs w:val="20"/>
        </w:rPr>
        <w:t>Смоленской области</w:t>
      </w:r>
      <w:r w:rsidRPr="00F86ABA">
        <w:rPr>
          <w:rFonts w:ascii="Times New Roman" w:eastAsia="Calibri" w:hAnsi="Times New Roman" w:cs="Times New Roman"/>
          <w:sz w:val="20"/>
          <w:szCs w:val="20"/>
        </w:rPr>
        <w:tab/>
      </w:r>
      <w:r w:rsidRPr="00F86ABA">
        <w:rPr>
          <w:rFonts w:ascii="Times New Roman" w:eastAsia="Calibri" w:hAnsi="Times New Roman" w:cs="Times New Roman"/>
          <w:sz w:val="20"/>
          <w:szCs w:val="20"/>
        </w:rPr>
        <w:tab/>
      </w:r>
      <w:r w:rsidRPr="00F86ABA">
        <w:rPr>
          <w:rFonts w:ascii="Times New Roman" w:eastAsia="Calibri" w:hAnsi="Times New Roman" w:cs="Times New Roman"/>
          <w:sz w:val="20"/>
          <w:szCs w:val="20"/>
        </w:rPr>
        <w:tab/>
      </w:r>
      <w:r w:rsidRPr="00F86ABA">
        <w:rPr>
          <w:rFonts w:ascii="Times New Roman" w:eastAsia="Calibri" w:hAnsi="Times New Roman" w:cs="Times New Roman"/>
          <w:sz w:val="20"/>
          <w:szCs w:val="20"/>
        </w:rPr>
        <w:tab/>
      </w:r>
      <w:r w:rsidRPr="00F86ABA">
        <w:rPr>
          <w:rFonts w:ascii="Times New Roman" w:eastAsia="Calibri" w:hAnsi="Times New Roman" w:cs="Times New Roman"/>
          <w:sz w:val="20"/>
          <w:szCs w:val="20"/>
        </w:rPr>
        <w:tab/>
        <w:t xml:space="preserve">                                 </w:t>
      </w:r>
      <w:proofErr w:type="spellStart"/>
      <w:r w:rsidRPr="00F86ABA">
        <w:rPr>
          <w:rFonts w:ascii="Times New Roman" w:eastAsia="Calibri" w:hAnsi="Times New Roman" w:cs="Times New Roman"/>
          <w:b/>
          <w:sz w:val="20"/>
          <w:szCs w:val="20"/>
        </w:rPr>
        <w:t>С.В.Иванов</w:t>
      </w:r>
      <w:proofErr w:type="spellEnd"/>
    </w:p>
    <w:p w:rsidR="00F86ABA" w:rsidRPr="00F86ABA" w:rsidRDefault="00F86ABA" w:rsidP="00F86ABA">
      <w:pPr>
        <w:tabs>
          <w:tab w:val="left" w:pos="0"/>
        </w:tabs>
        <w:spacing w:after="0" w:line="240" w:lineRule="atLeast"/>
        <w:ind w:right="-1"/>
        <w:rPr>
          <w:rFonts w:ascii="Times New Roman" w:eastAsia="Times New Roman" w:hAnsi="Times New Roman" w:cs="Times New Roman"/>
          <w:b/>
          <w:sz w:val="20"/>
          <w:szCs w:val="20"/>
          <w:lang w:eastAsia="ru-RU"/>
        </w:rPr>
      </w:pPr>
    </w:p>
    <w:p w:rsidR="00F86ABA" w:rsidRPr="00F86ABA" w:rsidRDefault="00F86ABA" w:rsidP="00F86ABA">
      <w:pPr>
        <w:tabs>
          <w:tab w:val="left" w:pos="0"/>
        </w:tabs>
        <w:spacing w:after="0" w:line="240" w:lineRule="atLeast"/>
        <w:ind w:right="-1"/>
        <w:rPr>
          <w:rFonts w:ascii="Times New Roman" w:eastAsia="Times New Roman" w:hAnsi="Times New Roman" w:cs="Times New Roman"/>
          <w:b/>
          <w:sz w:val="20"/>
          <w:szCs w:val="20"/>
          <w:lang w:eastAsia="ru-RU"/>
        </w:rPr>
      </w:pPr>
    </w:p>
    <w:p w:rsidR="00680B49" w:rsidRDefault="00F86ABA" w:rsidP="00680B49">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proofErr w:type="gramStart"/>
      <w:r w:rsidRPr="00F86ABA">
        <w:rPr>
          <w:rFonts w:ascii="Times New Roman" w:eastAsia="Times New Roman" w:hAnsi="Times New Roman" w:cs="Times New Roman"/>
          <w:bCs/>
          <w:spacing w:val="-1"/>
          <w:sz w:val="20"/>
          <w:szCs w:val="20"/>
          <w:lang w:eastAsia="ru-RU"/>
        </w:rPr>
        <w:t>Утвержден</w:t>
      </w:r>
      <w:proofErr w:type="gramEnd"/>
      <w:r w:rsidRPr="00F86ABA">
        <w:rPr>
          <w:rFonts w:ascii="Times New Roman" w:eastAsia="Times New Roman" w:hAnsi="Times New Roman" w:cs="Times New Roman"/>
          <w:bCs/>
          <w:spacing w:val="-1"/>
          <w:sz w:val="20"/>
          <w:szCs w:val="20"/>
          <w:lang w:eastAsia="ru-RU"/>
        </w:rPr>
        <w:t xml:space="preserve"> постановлением</w:t>
      </w:r>
    </w:p>
    <w:p w:rsidR="00680B49" w:rsidRDefault="00F86ABA" w:rsidP="00680B49">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sz w:val="20"/>
          <w:szCs w:val="20"/>
          <w:lang w:eastAsia="ru-RU"/>
        </w:rPr>
      </w:pPr>
      <w:r w:rsidRPr="00F86ABA">
        <w:rPr>
          <w:rFonts w:ascii="Times New Roman" w:eastAsia="Times New Roman" w:hAnsi="Times New Roman" w:cs="Times New Roman"/>
          <w:bCs/>
          <w:spacing w:val="-1"/>
          <w:sz w:val="20"/>
          <w:szCs w:val="20"/>
          <w:lang w:eastAsia="ru-RU"/>
        </w:rPr>
        <w:t xml:space="preserve"> Администрации </w:t>
      </w:r>
      <w:r w:rsidRPr="00F86ABA">
        <w:rPr>
          <w:rFonts w:ascii="Times New Roman" w:eastAsia="Times New Roman" w:hAnsi="Times New Roman" w:cs="Times New Roman"/>
          <w:sz w:val="20"/>
          <w:szCs w:val="20"/>
          <w:lang w:eastAsia="ru-RU"/>
        </w:rPr>
        <w:t>Новомихайловского сельского поселения</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F86ABA">
        <w:rPr>
          <w:rFonts w:ascii="Times New Roman" w:eastAsia="Times New Roman" w:hAnsi="Times New Roman" w:cs="Times New Roman"/>
          <w:sz w:val="20"/>
          <w:szCs w:val="20"/>
          <w:lang w:eastAsia="ru-RU"/>
        </w:rPr>
        <w:t xml:space="preserve"> Монастырщинского района </w:t>
      </w:r>
      <w:r w:rsidRPr="00F86ABA">
        <w:rPr>
          <w:rFonts w:ascii="Times New Roman" w:eastAsia="Times New Roman" w:hAnsi="Times New Roman" w:cs="Times New Roman"/>
          <w:bCs/>
          <w:spacing w:val="-1"/>
          <w:sz w:val="20"/>
          <w:szCs w:val="20"/>
          <w:lang w:eastAsia="ru-RU"/>
        </w:rPr>
        <w:t>Смоленской области от 10.07.2023 № 29</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outlineLvl w:val="0"/>
        <w:rPr>
          <w:rFonts w:ascii="Times New Roman" w:eastAsia="Times New Roman" w:hAnsi="Times New Roman" w:cs="Times New Roman"/>
          <w:bCs/>
          <w:spacing w:val="-1"/>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center"/>
        <w:outlineLvl w:val="0"/>
        <w:rPr>
          <w:rFonts w:ascii="Times New Roman" w:eastAsia="Times New Roman" w:hAnsi="Times New Roman" w:cs="Times New Roman"/>
          <w:b/>
          <w:bCs/>
          <w:spacing w:val="-1"/>
          <w:sz w:val="20"/>
          <w:szCs w:val="20"/>
          <w:lang w:eastAsia="ru-RU"/>
        </w:rPr>
      </w:pPr>
      <w:r w:rsidRPr="00F86ABA">
        <w:rPr>
          <w:rFonts w:ascii="Times New Roman" w:eastAsia="Times New Roman" w:hAnsi="Times New Roman" w:cs="Times New Roman"/>
          <w:b/>
          <w:bCs/>
          <w:spacing w:val="-1"/>
          <w:sz w:val="20"/>
          <w:szCs w:val="20"/>
          <w:lang w:eastAsia="ru-RU"/>
        </w:rPr>
        <w:t>Административный регламент предоставления муниципальной 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center"/>
        <w:outlineLvl w:val="0"/>
        <w:rPr>
          <w:rFonts w:ascii="Times New Roman" w:eastAsia="Times New Roman" w:hAnsi="Times New Roman" w:cs="Times New Roman"/>
          <w:b/>
          <w:bCs/>
          <w:spacing w:val="-1"/>
          <w:sz w:val="20"/>
          <w:szCs w:val="20"/>
          <w:lang w:eastAsia="ru-RU"/>
        </w:rPr>
      </w:pPr>
      <w:r w:rsidRPr="00F86ABA">
        <w:rPr>
          <w:rFonts w:ascii="Times New Roman" w:eastAsia="Times New Roman" w:hAnsi="Times New Roman" w:cs="Times New Roman"/>
          <w:b/>
          <w:bCs/>
          <w:spacing w:val="-1"/>
          <w:sz w:val="20"/>
          <w:szCs w:val="20"/>
          <w:lang w:eastAsia="ru-RU"/>
        </w:rPr>
        <w:t>«Постановка граждан на учет в качестве лиц, имеющих право на предоставление земельных участков в собственность бесплатно»</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center"/>
        <w:outlineLvl w:val="0"/>
        <w:rPr>
          <w:rFonts w:ascii="Times New Roman" w:eastAsia="Times New Roman" w:hAnsi="Times New Roman" w:cs="Times New Roman"/>
          <w:b/>
          <w:bCs/>
          <w:spacing w:val="-1"/>
          <w:sz w:val="20"/>
          <w:szCs w:val="20"/>
          <w:lang w:eastAsia="ru-RU"/>
        </w:rPr>
      </w:pPr>
    </w:p>
    <w:p w:rsidR="00F86ABA" w:rsidRPr="00F86ABA" w:rsidRDefault="00F86ABA" w:rsidP="00CF171C">
      <w:pPr>
        <w:widowControl w:val="0"/>
        <w:numPr>
          <w:ilvl w:val="0"/>
          <w:numId w:val="33"/>
        </w:numPr>
        <w:tabs>
          <w:tab w:val="left" w:pos="4211"/>
        </w:tabs>
        <w:spacing w:after="0" w:line="240" w:lineRule="atLeast"/>
        <w:ind w:firstLine="2329"/>
        <w:outlineLvl w:val="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b/>
          <w:bCs/>
          <w:spacing w:val="-1"/>
          <w:sz w:val="20"/>
          <w:szCs w:val="20"/>
          <w:lang w:val="en-US"/>
        </w:rPr>
        <w:t>Общие</w:t>
      </w:r>
      <w:proofErr w:type="spellEnd"/>
      <w:r w:rsidRPr="00F86ABA">
        <w:rPr>
          <w:rFonts w:ascii="Times New Roman" w:eastAsia="Times New Roman" w:hAnsi="Times New Roman" w:cs="Times New Roman"/>
          <w:b/>
          <w:bCs/>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положения</w:t>
      </w:r>
      <w:proofErr w:type="spellEnd"/>
    </w:p>
    <w:p w:rsidR="00F86ABA" w:rsidRPr="00F86ABA" w:rsidRDefault="00F86ABA" w:rsidP="00F86ABA">
      <w:pPr>
        <w:widowControl w:val="0"/>
        <w:spacing w:after="0" w:line="240" w:lineRule="atLeast"/>
        <w:rPr>
          <w:rFonts w:ascii="Times New Roman" w:eastAsia="Times New Roman" w:hAnsi="Times New Roman" w:cs="Times New Roman"/>
          <w:b/>
          <w:bCs/>
          <w:sz w:val="20"/>
          <w:szCs w:val="20"/>
          <w:lang w:val="en-US"/>
        </w:rPr>
      </w:pPr>
    </w:p>
    <w:p w:rsidR="00F86ABA" w:rsidRPr="00F86ABA" w:rsidRDefault="00F86ABA" w:rsidP="00F86ABA">
      <w:pPr>
        <w:widowControl w:val="0"/>
        <w:spacing w:after="0" w:line="240" w:lineRule="atLeast"/>
        <w:ind w:right="422"/>
        <w:jc w:val="center"/>
        <w:rPr>
          <w:rFonts w:ascii="Times New Roman" w:eastAsia="Times New Roman" w:hAnsi="Times New Roman" w:cs="Times New Roman"/>
          <w:sz w:val="20"/>
          <w:szCs w:val="20"/>
          <w:lang w:val="en-US"/>
        </w:rPr>
      </w:pPr>
      <w:proofErr w:type="spellStart"/>
      <w:r w:rsidRPr="00F86ABA">
        <w:rPr>
          <w:rFonts w:ascii="Times New Roman" w:eastAsia="Calibri" w:hAnsi="Times New Roman" w:cs="Times New Roman"/>
          <w:b/>
          <w:spacing w:val="-1"/>
          <w:sz w:val="20"/>
          <w:szCs w:val="20"/>
          <w:lang w:val="en-US"/>
        </w:rPr>
        <w:t>Предмет</w:t>
      </w:r>
      <w:proofErr w:type="spellEnd"/>
      <w:r w:rsidRPr="00F86ABA">
        <w:rPr>
          <w:rFonts w:ascii="Times New Roman" w:eastAsia="Calibri" w:hAnsi="Times New Roman" w:cs="Times New Roman"/>
          <w:b/>
          <w:spacing w:val="1"/>
          <w:sz w:val="20"/>
          <w:szCs w:val="20"/>
          <w:lang w:val="en-US"/>
        </w:rPr>
        <w:t xml:space="preserve"> </w:t>
      </w:r>
      <w:proofErr w:type="spellStart"/>
      <w:r w:rsidRPr="00F86ABA">
        <w:rPr>
          <w:rFonts w:ascii="Times New Roman" w:eastAsia="Calibri" w:hAnsi="Times New Roman" w:cs="Times New Roman"/>
          <w:b/>
          <w:spacing w:val="-1"/>
          <w:sz w:val="20"/>
          <w:szCs w:val="20"/>
          <w:lang w:val="en-US"/>
        </w:rPr>
        <w:t>регулирования</w:t>
      </w:r>
      <w:proofErr w:type="spellEnd"/>
      <w:r w:rsidRPr="00F86ABA">
        <w:rPr>
          <w:rFonts w:ascii="Times New Roman" w:eastAsia="Calibri" w:hAnsi="Times New Roman" w:cs="Times New Roman"/>
          <w:b/>
          <w:spacing w:val="-2"/>
          <w:sz w:val="20"/>
          <w:szCs w:val="20"/>
          <w:lang w:val="en-US"/>
        </w:rPr>
        <w:t xml:space="preserve"> </w:t>
      </w:r>
      <w:proofErr w:type="spellStart"/>
      <w:r w:rsidRPr="00F86ABA">
        <w:rPr>
          <w:rFonts w:ascii="Times New Roman" w:eastAsia="Calibri" w:hAnsi="Times New Roman" w:cs="Times New Roman"/>
          <w:b/>
          <w:spacing w:val="-1"/>
          <w:sz w:val="20"/>
          <w:szCs w:val="20"/>
          <w:lang w:val="en-US"/>
        </w:rPr>
        <w:t>Административного</w:t>
      </w:r>
      <w:proofErr w:type="spellEnd"/>
      <w:r w:rsidRPr="00F86ABA">
        <w:rPr>
          <w:rFonts w:ascii="Times New Roman" w:eastAsia="Calibri" w:hAnsi="Times New Roman" w:cs="Times New Roman"/>
          <w:b/>
          <w:spacing w:val="1"/>
          <w:sz w:val="20"/>
          <w:szCs w:val="20"/>
          <w:lang w:val="en-US"/>
        </w:rPr>
        <w:t xml:space="preserve"> </w:t>
      </w:r>
      <w:proofErr w:type="spellStart"/>
      <w:r w:rsidRPr="00F86ABA">
        <w:rPr>
          <w:rFonts w:ascii="Times New Roman" w:eastAsia="Calibri" w:hAnsi="Times New Roman" w:cs="Times New Roman"/>
          <w:b/>
          <w:spacing w:val="-1"/>
          <w:sz w:val="20"/>
          <w:szCs w:val="20"/>
          <w:lang w:val="en-US"/>
        </w:rPr>
        <w:t>регламента</w:t>
      </w:r>
      <w:proofErr w:type="spellEnd"/>
    </w:p>
    <w:p w:rsidR="00F86ABA" w:rsidRPr="00F86ABA" w:rsidRDefault="00F86ABA" w:rsidP="00F86ABA">
      <w:pPr>
        <w:widowControl w:val="0"/>
        <w:spacing w:before="1" w:after="0" w:line="240" w:lineRule="auto"/>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6"/>
        </w:numPr>
        <w:tabs>
          <w:tab w:val="left" w:pos="1664"/>
        </w:tabs>
        <w:spacing w:after="0" w:line="240" w:lineRule="auto"/>
        <w:ind w:left="0" w:right="148" w:firstLine="720"/>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Административный</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регламент</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rPr>
        <w:t>«Постановка</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z w:val="20"/>
          <w:szCs w:val="20"/>
        </w:rPr>
        <w:t>качестве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2"/>
          <w:sz w:val="20"/>
          <w:szCs w:val="20"/>
        </w:rPr>
        <w:t>собственность</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бесплатно»</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разработан</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целях</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повышения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качества</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доступности</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определяет</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стандарт,</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2"/>
          <w:sz w:val="20"/>
          <w:szCs w:val="20"/>
        </w:rPr>
        <w:t>сроки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последовательность</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действий</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(административных</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процедур)</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2"/>
          <w:sz w:val="20"/>
          <w:szCs w:val="20"/>
        </w:rPr>
        <w:t>при</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осуществлении</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полномочий</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постановке</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качестве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земельных</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rPr>
        <w:t>на</w:t>
      </w:r>
      <w:proofErr w:type="gramEnd"/>
      <w:r w:rsidRPr="00F86ABA">
        <w:rPr>
          <w:rFonts w:ascii="Times New Roman" w:eastAsia="Times New Roman" w:hAnsi="Times New Roman" w:cs="Times New Roman"/>
          <w:spacing w:val="-1"/>
          <w:sz w:val="20"/>
          <w:szCs w:val="20"/>
        </w:rPr>
        <w:t xml:space="preserve"> территории </w:t>
      </w:r>
      <w:r w:rsidRPr="00F86ABA">
        <w:rPr>
          <w:rFonts w:ascii="Times New Roman" w:eastAsia="Times New Roman" w:hAnsi="Times New Roman" w:cs="Times New Roman"/>
          <w:sz w:val="20"/>
          <w:szCs w:val="20"/>
          <w:lang w:eastAsia="ru-RU"/>
        </w:rPr>
        <w:t xml:space="preserve">Новомихайловского сельского поселения Монастырщинского района </w:t>
      </w:r>
      <w:r w:rsidRPr="00F86ABA">
        <w:rPr>
          <w:rFonts w:ascii="Times New Roman" w:eastAsia="Times New Roman" w:hAnsi="Times New Roman" w:cs="Times New Roman"/>
          <w:spacing w:val="-1"/>
          <w:sz w:val="20"/>
          <w:szCs w:val="20"/>
        </w:rPr>
        <w:t>Смоленской области.</w:t>
      </w:r>
    </w:p>
    <w:p w:rsidR="00F86ABA" w:rsidRPr="00F86ABA" w:rsidRDefault="00F86ABA" w:rsidP="00F86ABA">
      <w:pPr>
        <w:widowControl w:val="0"/>
        <w:spacing w:after="0" w:line="321" w:lineRule="exact"/>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spacing w:val="-1"/>
          <w:sz w:val="20"/>
          <w:szCs w:val="20"/>
          <w:lang w:val="en-US"/>
        </w:rPr>
        <w:lastRenderedPageBreak/>
        <w:t>Возможные</w:t>
      </w:r>
      <w:proofErr w:type="spellEnd"/>
      <w:r w:rsidRPr="00F86ABA">
        <w:rPr>
          <w:rFonts w:ascii="Times New Roman" w:eastAsia="Times New Roman" w:hAnsi="Times New Roman" w:cs="Times New Roman"/>
          <w:spacing w:val="-3"/>
          <w:sz w:val="20"/>
          <w:szCs w:val="20"/>
          <w:lang w:val="en-US"/>
        </w:rPr>
        <w:t xml:space="preserve"> </w:t>
      </w:r>
      <w:proofErr w:type="spellStart"/>
      <w:r w:rsidRPr="00F86ABA">
        <w:rPr>
          <w:rFonts w:ascii="Times New Roman" w:eastAsia="Times New Roman" w:hAnsi="Times New Roman" w:cs="Times New Roman"/>
          <w:sz w:val="20"/>
          <w:szCs w:val="20"/>
          <w:lang w:val="en-US"/>
        </w:rPr>
        <w:t>цели</w:t>
      </w:r>
      <w:proofErr w:type="spellEnd"/>
      <w:r w:rsidRPr="00F86ABA">
        <w:rPr>
          <w:rFonts w:ascii="Times New Roman" w:eastAsia="Times New Roman" w:hAnsi="Times New Roman" w:cs="Times New Roman"/>
          <w:spacing w:val="-3"/>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обращения</w:t>
      </w:r>
      <w:proofErr w:type="spellEnd"/>
      <w:r w:rsidRPr="00F86ABA">
        <w:rPr>
          <w:rFonts w:ascii="Times New Roman" w:eastAsia="Times New Roman" w:hAnsi="Times New Roman" w:cs="Times New Roman"/>
          <w:spacing w:val="-1"/>
          <w:sz w:val="20"/>
          <w:szCs w:val="20"/>
          <w:lang w:val="en-US"/>
        </w:rPr>
        <w:t>:</w:t>
      </w:r>
    </w:p>
    <w:p w:rsidR="00F86ABA" w:rsidRPr="00F86ABA" w:rsidRDefault="00F86ABA" w:rsidP="00CF171C">
      <w:pPr>
        <w:widowControl w:val="0"/>
        <w:numPr>
          <w:ilvl w:val="0"/>
          <w:numId w:val="32"/>
        </w:numPr>
        <w:tabs>
          <w:tab w:val="left" w:pos="1105"/>
        </w:tabs>
        <w:spacing w:after="0" w:line="240" w:lineRule="auto"/>
        <w:ind w:left="0" w:right="154"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качестве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46"/>
          <w:sz w:val="20"/>
          <w:szCs w:val="20"/>
        </w:rPr>
        <w:t xml:space="preserve"> </w:t>
      </w:r>
      <w:proofErr w:type="gramStart"/>
      <w:r w:rsidRPr="00F86ABA">
        <w:rPr>
          <w:rFonts w:ascii="Times New Roman" w:eastAsia="Times New Roman" w:hAnsi="Times New Roman" w:cs="Times New Roman"/>
          <w:spacing w:val="-1"/>
          <w:sz w:val="20"/>
          <w:szCs w:val="20"/>
        </w:rPr>
        <w:t>имеющим</w:t>
      </w:r>
      <w:proofErr w:type="gramEnd"/>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трех</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более</w:t>
      </w:r>
      <w:r w:rsidRPr="00F86ABA">
        <w:rPr>
          <w:rFonts w:ascii="Times New Roman" w:eastAsia="Times New Roman" w:hAnsi="Times New Roman" w:cs="Times New Roman"/>
          <w:spacing w:val="79"/>
          <w:sz w:val="20"/>
          <w:szCs w:val="20"/>
        </w:rPr>
        <w:t xml:space="preserve"> </w:t>
      </w:r>
      <w:r w:rsidRPr="00F86ABA">
        <w:rPr>
          <w:rFonts w:ascii="Times New Roman" w:eastAsia="Times New Roman" w:hAnsi="Times New Roman" w:cs="Times New Roman"/>
          <w:spacing w:val="-1"/>
          <w:sz w:val="20"/>
          <w:szCs w:val="20"/>
        </w:rPr>
        <w:t>детей;</w:t>
      </w:r>
    </w:p>
    <w:p w:rsidR="00F86ABA" w:rsidRPr="00F86ABA" w:rsidRDefault="00F86ABA" w:rsidP="00CF171C">
      <w:pPr>
        <w:widowControl w:val="0"/>
        <w:numPr>
          <w:ilvl w:val="0"/>
          <w:numId w:val="32"/>
        </w:numPr>
        <w:tabs>
          <w:tab w:val="left" w:pos="1105"/>
        </w:tabs>
        <w:spacing w:after="0" w:line="240" w:lineRule="auto"/>
        <w:ind w:left="0" w:right="149"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качестве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 xml:space="preserve">отдельных </w:t>
      </w:r>
      <w:r w:rsidRPr="00F86ABA">
        <w:rPr>
          <w:rFonts w:ascii="Times New Roman" w:eastAsia="Times New Roman" w:hAnsi="Times New Roman" w:cs="Times New Roman"/>
          <w:spacing w:val="-1"/>
          <w:sz w:val="20"/>
          <w:szCs w:val="20"/>
        </w:rPr>
        <w:t>категорий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граждан</w:t>
      </w:r>
    </w:p>
    <w:p w:rsidR="00F86ABA" w:rsidRPr="00F86ABA" w:rsidRDefault="00F86ABA" w:rsidP="00F86ABA">
      <w:pPr>
        <w:widowControl w:val="0"/>
        <w:tabs>
          <w:tab w:val="left" w:pos="709"/>
        </w:tabs>
        <w:spacing w:after="0" w:line="240" w:lineRule="auto"/>
        <w:ind w:right="14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61"/>
          <w:sz w:val="20"/>
          <w:szCs w:val="20"/>
        </w:rPr>
        <w:tab/>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предусмотренных</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федеральными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законами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законами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субъектов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F86ABA">
      <w:pPr>
        <w:widowControl w:val="0"/>
        <w:spacing w:after="0" w:line="321" w:lineRule="exact"/>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подготовке</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административных</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регламентов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предоставлению</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2"/>
          <w:sz w:val="20"/>
          <w:szCs w:val="20"/>
        </w:rPr>
        <w:t xml:space="preserve">услуги </w:t>
      </w: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качестве</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настоящий</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Административный</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регламент,</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применяется</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части,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противоречащей</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закону</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3467"/>
        <w:jc w:val="center"/>
        <w:outlineLvl w:val="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b/>
          <w:bCs/>
          <w:sz w:val="20"/>
          <w:szCs w:val="20"/>
          <w:lang w:val="en-US"/>
        </w:rPr>
        <w:t>Круг</w:t>
      </w:r>
      <w:proofErr w:type="spellEnd"/>
      <w:r w:rsidRPr="00F86ABA">
        <w:rPr>
          <w:rFonts w:ascii="Times New Roman" w:eastAsia="Times New Roman" w:hAnsi="Times New Roman" w:cs="Times New Roman"/>
          <w:b/>
          <w:bCs/>
          <w:spacing w:val="-1"/>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Заявителей</w:t>
      </w:r>
      <w:proofErr w:type="spellEnd"/>
    </w:p>
    <w:p w:rsidR="00F86ABA" w:rsidRPr="00F86ABA" w:rsidRDefault="00F86ABA" w:rsidP="00F86ABA">
      <w:pPr>
        <w:widowControl w:val="0"/>
        <w:spacing w:after="0" w:line="240" w:lineRule="atLeast"/>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6"/>
        </w:numPr>
        <w:tabs>
          <w:tab w:val="left" w:pos="1585"/>
          <w:tab w:val="left" w:pos="10206"/>
        </w:tabs>
        <w:spacing w:after="0" w:line="240" w:lineRule="atLeast"/>
        <w:ind w:left="0" w:right="153"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Заявителями</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получение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являются</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(далее</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Заявители)</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граждане,</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имеющие</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предусмотренных</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федеральными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законами</w:t>
      </w:r>
      <w:r w:rsidRPr="00F86ABA">
        <w:rPr>
          <w:rFonts w:ascii="Times New Roman" w:eastAsia="Times New Roman" w:hAnsi="Times New Roman" w:cs="Times New Roman"/>
          <w:sz w:val="20"/>
          <w:szCs w:val="20"/>
        </w:rPr>
        <w:t xml:space="preserve"> или </w:t>
      </w:r>
      <w:r w:rsidRPr="00F86ABA">
        <w:rPr>
          <w:rFonts w:ascii="Times New Roman" w:eastAsia="Times New Roman" w:hAnsi="Times New Roman" w:cs="Times New Roman"/>
          <w:spacing w:val="-1"/>
          <w:sz w:val="20"/>
          <w:szCs w:val="20"/>
        </w:rPr>
        <w:t>законами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субъектов 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1"/>
          <w:numId w:val="6"/>
        </w:numPr>
        <w:tabs>
          <w:tab w:val="left" w:pos="0"/>
        </w:tabs>
        <w:spacing w:after="0" w:line="240" w:lineRule="atLeast"/>
        <w:ind w:left="0" w:right="169"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 xml:space="preserve">Интересы заявителей, указанных </w:t>
      </w:r>
      <w:r w:rsidRPr="00F86ABA">
        <w:rPr>
          <w:rFonts w:ascii="Times New Roman" w:eastAsia="Times New Roman" w:hAnsi="Times New Roman" w:cs="Times New Roman"/>
          <w:sz w:val="20"/>
          <w:szCs w:val="20"/>
        </w:rPr>
        <w:t xml:space="preserve">в </w:t>
      </w:r>
      <w:r w:rsidRPr="00F86ABA">
        <w:rPr>
          <w:rFonts w:ascii="Times New Roman" w:eastAsia="Times New Roman" w:hAnsi="Times New Roman" w:cs="Times New Roman"/>
          <w:spacing w:val="-1"/>
          <w:w w:val="95"/>
          <w:sz w:val="20"/>
          <w:szCs w:val="20"/>
        </w:rPr>
        <w:t xml:space="preserve">пункте </w:t>
      </w:r>
      <w:r w:rsidRPr="00F86ABA">
        <w:rPr>
          <w:rFonts w:ascii="Times New Roman" w:eastAsia="Times New Roman" w:hAnsi="Times New Roman" w:cs="Times New Roman"/>
          <w:sz w:val="20"/>
          <w:szCs w:val="20"/>
        </w:rPr>
        <w:t xml:space="preserve">1.2 </w:t>
      </w:r>
      <w:r w:rsidRPr="00F86ABA">
        <w:rPr>
          <w:rFonts w:ascii="Times New Roman" w:eastAsia="Times New Roman" w:hAnsi="Times New Roman" w:cs="Times New Roman"/>
          <w:spacing w:val="-1"/>
          <w:sz w:val="20"/>
          <w:szCs w:val="20"/>
        </w:rPr>
        <w:t xml:space="preserve">настоящего </w:t>
      </w:r>
      <w:bookmarkStart w:id="0" w:name="3"/>
      <w:bookmarkEnd w:id="0"/>
      <w:r w:rsidRPr="00F86ABA">
        <w:rPr>
          <w:rFonts w:ascii="Times New Roman" w:eastAsia="Times New Roman" w:hAnsi="Times New Roman" w:cs="Times New Roman"/>
          <w:spacing w:val="-1"/>
          <w:w w:val="95"/>
          <w:sz w:val="20"/>
          <w:szCs w:val="20"/>
        </w:rPr>
        <w:t xml:space="preserve">Административного регламента, </w:t>
      </w:r>
      <w:r w:rsidRPr="00F86ABA">
        <w:rPr>
          <w:rFonts w:ascii="Times New Roman" w:eastAsia="Times New Roman" w:hAnsi="Times New Roman" w:cs="Times New Roman"/>
          <w:spacing w:val="-2"/>
          <w:w w:val="95"/>
          <w:sz w:val="20"/>
          <w:szCs w:val="20"/>
        </w:rPr>
        <w:t xml:space="preserve">могут </w:t>
      </w:r>
      <w:r w:rsidRPr="00F86ABA">
        <w:rPr>
          <w:rFonts w:ascii="Times New Roman" w:eastAsia="Times New Roman" w:hAnsi="Times New Roman" w:cs="Times New Roman"/>
          <w:spacing w:val="-1"/>
          <w:w w:val="95"/>
          <w:sz w:val="20"/>
          <w:szCs w:val="20"/>
        </w:rPr>
        <w:t xml:space="preserve">представлять </w:t>
      </w:r>
      <w:r w:rsidRPr="00F86ABA">
        <w:rPr>
          <w:rFonts w:ascii="Times New Roman" w:eastAsia="Times New Roman" w:hAnsi="Times New Roman" w:cs="Times New Roman"/>
          <w:spacing w:val="-1"/>
          <w:sz w:val="20"/>
          <w:szCs w:val="20"/>
        </w:rPr>
        <w:t>лица, обладающие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соответствующими полномочиями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2"/>
          <w:sz w:val="20"/>
          <w:szCs w:val="20"/>
        </w:rPr>
        <w:t>(далее</w:t>
      </w:r>
      <w:r w:rsidRPr="00F86ABA">
        <w:rPr>
          <w:rFonts w:ascii="Times New Roman" w:eastAsia="Times New Roman" w:hAnsi="Times New Roman" w:cs="Times New Roman"/>
          <w:sz w:val="20"/>
          <w:szCs w:val="20"/>
        </w:rPr>
        <w:t xml:space="preserve"> – </w:t>
      </w:r>
      <w:r w:rsidRPr="00F86ABA">
        <w:rPr>
          <w:rFonts w:ascii="Times New Roman" w:eastAsia="Times New Roman" w:hAnsi="Times New Roman" w:cs="Times New Roman"/>
          <w:spacing w:val="-1"/>
          <w:sz w:val="20"/>
          <w:szCs w:val="20"/>
        </w:rPr>
        <w:t>представитель).</w:t>
      </w:r>
    </w:p>
    <w:p w:rsidR="00F86ABA" w:rsidRPr="00F86ABA" w:rsidRDefault="00F86ABA" w:rsidP="00680B49">
      <w:pPr>
        <w:widowControl w:val="0"/>
        <w:spacing w:before="4" w:after="0" w:line="240" w:lineRule="auto"/>
        <w:jc w:val="both"/>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jc w:val="center"/>
        <w:outlineLvl w:val="0"/>
        <w:rPr>
          <w:rFonts w:ascii="Times New Roman" w:eastAsia="Times New Roman" w:hAnsi="Times New Roman" w:cs="Times New Roman"/>
          <w:b/>
          <w:bCs/>
          <w:sz w:val="20"/>
          <w:szCs w:val="20"/>
        </w:rPr>
      </w:pPr>
      <w:r w:rsidRPr="00F86ABA">
        <w:rPr>
          <w:rFonts w:ascii="Times New Roman" w:eastAsia="Times New Roman" w:hAnsi="Times New Roman" w:cs="Times New Roman"/>
          <w:b/>
          <w:bCs/>
          <w:spacing w:val="-1"/>
          <w:sz w:val="20"/>
          <w:szCs w:val="20"/>
        </w:rPr>
        <w:t>Требования 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заявителю муниципальной</w:t>
      </w:r>
      <w:r w:rsidRPr="00F86ABA">
        <w:rPr>
          <w:rFonts w:ascii="Times New Roman" w:eastAsia="Times New Roman" w:hAnsi="Times New Roman" w:cs="Times New Roman"/>
          <w:b/>
          <w:bCs/>
          <w:spacing w:val="55"/>
          <w:sz w:val="20"/>
          <w:szCs w:val="20"/>
        </w:rPr>
        <w:t xml:space="preserve"> </w:t>
      </w:r>
      <w:r w:rsidRPr="00F86ABA">
        <w:rPr>
          <w:rFonts w:ascii="Times New Roman" w:eastAsia="Times New Roman" w:hAnsi="Times New Roman" w:cs="Times New Roman"/>
          <w:b/>
          <w:bCs/>
          <w:spacing w:val="-1"/>
          <w:sz w:val="20"/>
          <w:szCs w:val="20"/>
        </w:rPr>
        <w:t xml:space="preserve">услуги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соответствии </w:t>
      </w:r>
      <w:r w:rsidRPr="00F86ABA">
        <w:rPr>
          <w:rFonts w:ascii="Times New Roman" w:eastAsia="Times New Roman" w:hAnsi="Times New Roman" w:cs="Times New Roman"/>
          <w:b/>
          <w:bCs/>
          <w:sz w:val="20"/>
          <w:szCs w:val="20"/>
        </w:rPr>
        <w:t>с</w:t>
      </w:r>
      <w:r w:rsidRPr="00F86ABA">
        <w:rPr>
          <w:rFonts w:ascii="Times New Roman" w:eastAsia="Times New Roman" w:hAnsi="Times New Roman" w:cs="Times New Roman"/>
          <w:b/>
          <w:bCs/>
          <w:spacing w:val="-1"/>
          <w:sz w:val="20"/>
          <w:szCs w:val="20"/>
        </w:rPr>
        <w:t xml:space="preserve"> вариантом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 xml:space="preserve">услуги, </w:t>
      </w:r>
      <w:r w:rsidRPr="00F86ABA">
        <w:rPr>
          <w:rFonts w:ascii="Times New Roman" w:eastAsia="Times New Roman" w:hAnsi="Times New Roman" w:cs="Times New Roman"/>
          <w:b/>
          <w:bCs/>
          <w:spacing w:val="-2"/>
          <w:sz w:val="20"/>
          <w:szCs w:val="20"/>
        </w:rPr>
        <w:t>соответствующим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признакам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заявителя,</w:t>
      </w:r>
      <w:r w:rsidRPr="00F86ABA">
        <w:rPr>
          <w:rFonts w:ascii="Times New Roman" w:eastAsia="Times New Roman" w:hAnsi="Times New Roman" w:cs="Times New Roman"/>
          <w:b/>
          <w:bCs/>
          <w:spacing w:val="61"/>
          <w:sz w:val="20"/>
          <w:szCs w:val="20"/>
        </w:rPr>
        <w:t xml:space="preserve"> </w:t>
      </w:r>
      <w:r w:rsidRPr="00F86ABA">
        <w:rPr>
          <w:rFonts w:ascii="Times New Roman" w:eastAsia="Times New Roman" w:hAnsi="Times New Roman" w:cs="Times New Roman"/>
          <w:b/>
          <w:bCs/>
          <w:spacing w:val="-1"/>
          <w:sz w:val="20"/>
          <w:szCs w:val="20"/>
        </w:rPr>
        <w:t>определенным</w:t>
      </w:r>
      <w:r w:rsidRPr="00F86ABA">
        <w:rPr>
          <w:rFonts w:ascii="Times New Roman" w:eastAsia="Times New Roman" w:hAnsi="Times New Roman" w:cs="Times New Roman"/>
          <w:b/>
          <w:bCs/>
          <w:sz w:val="20"/>
          <w:szCs w:val="20"/>
        </w:rPr>
        <w:t xml:space="preserve"> в</w:t>
      </w:r>
      <w:r w:rsidRPr="00F86ABA">
        <w:rPr>
          <w:rFonts w:ascii="Times New Roman" w:eastAsia="Times New Roman" w:hAnsi="Times New Roman" w:cs="Times New Roman"/>
          <w:b/>
          <w:bCs/>
          <w:spacing w:val="-1"/>
          <w:sz w:val="20"/>
          <w:szCs w:val="20"/>
        </w:rPr>
        <w:t xml:space="preserve"> результате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анкетирования,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проводимого</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органом, предоставляющим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услугу</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(далее</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профилирование), </w:t>
      </w:r>
      <w:r w:rsidRPr="00F86ABA">
        <w:rPr>
          <w:rFonts w:ascii="Times New Roman" w:eastAsia="Times New Roman" w:hAnsi="Times New Roman" w:cs="Times New Roman"/>
          <w:b/>
          <w:bCs/>
          <w:sz w:val="20"/>
          <w:szCs w:val="20"/>
        </w:rPr>
        <w:t>а</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также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результата, </w:t>
      </w:r>
      <w:r w:rsidRPr="00F86ABA">
        <w:rPr>
          <w:rFonts w:ascii="Times New Roman" w:eastAsia="Times New Roman" w:hAnsi="Times New Roman" w:cs="Times New Roman"/>
          <w:b/>
          <w:bCs/>
          <w:sz w:val="20"/>
          <w:szCs w:val="20"/>
        </w:rPr>
        <w:t>за</w:t>
      </w:r>
      <w:r w:rsidRPr="00F86ABA">
        <w:rPr>
          <w:rFonts w:ascii="Times New Roman" w:eastAsia="Times New Roman" w:hAnsi="Times New Roman" w:cs="Times New Roman"/>
          <w:b/>
          <w:bCs/>
          <w:spacing w:val="37"/>
          <w:sz w:val="20"/>
          <w:szCs w:val="20"/>
        </w:rPr>
        <w:t xml:space="preserve"> </w:t>
      </w:r>
      <w:r w:rsidRPr="00F86ABA">
        <w:rPr>
          <w:rFonts w:ascii="Times New Roman" w:eastAsia="Times New Roman" w:hAnsi="Times New Roman" w:cs="Times New Roman"/>
          <w:b/>
          <w:bCs/>
          <w:spacing w:val="-1"/>
          <w:sz w:val="20"/>
          <w:szCs w:val="20"/>
        </w:rPr>
        <w:t>предоставлением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2"/>
          <w:sz w:val="20"/>
          <w:szCs w:val="20"/>
        </w:rPr>
        <w:t>которого</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обратился заявитель</w:t>
      </w:r>
    </w:p>
    <w:p w:rsidR="00F86ABA" w:rsidRPr="00F86ABA" w:rsidRDefault="00F86ABA" w:rsidP="00F86ABA">
      <w:pPr>
        <w:widowControl w:val="0"/>
        <w:spacing w:after="0" w:line="240" w:lineRule="atLeast"/>
        <w:rPr>
          <w:rFonts w:ascii="Times New Roman" w:eastAsia="Times New Roman" w:hAnsi="Times New Roman" w:cs="Times New Roman"/>
          <w:b/>
          <w:bCs/>
          <w:sz w:val="20"/>
          <w:szCs w:val="20"/>
        </w:rPr>
      </w:pPr>
    </w:p>
    <w:p w:rsidR="00F86ABA" w:rsidRPr="00F86ABA" w:rsidRDefault="00F86ABA" w:rsidP="00CF171C">
      <w:pPr>
        <w:widowControl w:val="0"/>
        <w:numPr>
          <w:ilvl w:val="1"/>
          <w:numId w:val="6"/>
        </w:numPr>
        <w:tabs>
          <w:tab w:val="left" w:pos="1565"/>
        </w:tabs>
        <w:spacing w:after="0" w:line="240" w:lineRule="atLeast"/>
        <w:ind w:left="119" w:right="170" w:firstLine="881"/>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Муниципальная</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услуга</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должна</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быть</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предоставлена</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вариантом</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(далее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вариант).</w:t>
      </w:r>
    </w:p>
    <w:p w:rsidR="00F86ABA" w:rsidRPr="00F86ABA" w:rsidRDefault="00F86ABA" w:rsidP="00CF171C">
      <w:pPr>
        <w:widowControl w:val="0"/>
        <w:numPr>
          <w:ilvl w:val="1"/>
          <w:numId w:val="6"/>
        </w:numPr>
        <w:tabs>
          <w:tab w:val="left" w:pos="1565"/>
        </w:tabs>
        <w:spacing w:after="0" w:line="240" w:lineRule="auto"/>
        <w:ind w:left="119" w:right="168" w:firstLine="881"/>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Вариант,</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которым</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будет</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предоставлена</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муниципальная</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услуга,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определяется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настоящим</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Административным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регламентом,</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исходя</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(принадлежащего</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ему</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объекта)</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показателей</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таких</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(перечень</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(принадлежащих</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им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объектов)),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также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комбинации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значений</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признаков,</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каждая</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из</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2"/>
          <w:sz w:val="20"/>
          <w:szCs w:val="20"/>
        </w:rPr>
        <w:t>соответствует</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одному</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варианту</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приведен</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Приложении</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1</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настоящему</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Административному регламенту.</w:t>
      </w:r>
      <w:proofErr w:type="gramEnd"/>
    </w:p>
    <w:p w:rsidR="00F86ABA" w:rsidRPr="00F86ABA" w:rsidRDefault="00F86ABA" w:rsidP="00F86ABA">
      <w:pPr>
        <w:widowControl w:val="0"/>
        <w:tabs>
          <w:tab w:val="left" w:pos="1565"/>
        </w:tabs>
        <w:spacing w:after="0" w:line="240" w:lineRule="auto"/>
        <w:ind w:right="168"/>
        <w:jc w:val="both"/>
        <w:rPr>
          <w:rFonts w:ascii="Times New Roman" w:eastAsia="Times New Roman" w:hAnsi="Times New Roman" w:cs="Times New Roman"/>
          <w:sz w:val="20"/>
          <w:szCs w:val="20"/>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85"/>
        <w:jc w:val="center"/>
        <w:outlineLvl w:val="0"/>
        <w:rPr>
          <w:rFonts w:ascii="Times New Roman" w:eastAsia="Times New Roman" w:hAnsi="Times New Roman" w:cs="Times New Roman"/>
          <w:b/>
          <w:bCs/>
          <w:spacing w:val="-1"/>
          <w:sz w:val="20"/>
          <w:szCs w:val="20"/>
          <w:lang w:eastAsia="ru-RU"/>
        </w:rPr>
      </w:pPr>
      <w:r w:rsidRPr="00F86ABA">
        <w:rPr>
          <w:rFonts w:ascii="Times New Roman" w:eastAsia="Times New Roman" w:hAnsi="Times New Roman" w:cs="Times New Roman"/>
          <w:b/>
          <w:bCs/>
          <w:spacing w:val="-1"/>
          <w:sz w:val="20"/>
          <w:szCs w:val="20"/>
          <w:lang w:eastAsia="ru-RU"/>
        </w:rPr>
        <w:t>Требования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z w:val="20"/>
          <w:szCs w:val="20"/>
          <w:lang w:eastAsia="ru-RU"/>
        </w:rPr>
        <w:t>к</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2"/>
          <w:sz w:val="20"/>
          <w:szCs w:val="20"/>
          <w:lang w:eastAsia="ru-RU"/>
        </w:rPr>
        <w:t>порядку</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информирования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z w:val="20"/>
          <w:szCs w:val="20"/>
          <w:lang w:eastAsia="ru-RU"/>
        </w:rPr>
        <w:t>о</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предоставлении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85"/>
        <w:jc w:val="center"/>
        <w:outlineLvl w:val="0"/>
        <w:rPr>
          <w:rFonts w:ascii="Calibri Light" w:eastAsia="Times New Roman" w:hAnsi="Calibri Light" w:cs="Calibri Light"/>
          <w:sz w:val="20"/>
          <w:szCs w:val="20"/>
          <w:lang w:eastAsia="ru-RU"/>
        </w:rPr>
      </w:pPr>
      <w:r w:rsidRPr="00F86ABA">
        <w:rPr>
          <w:rFonts w:ascii="Times New Roman" w:eastAsia="Times New Roman" w:hAnsi="Times New Roman" w:cs="Times New Roman"/>
          <w:b/>
          <w:bCs/>
          <w:spacing w:val="-1"/>
          <w:sz w:val="20"/>
          <w:szCs w:val="20"/>
          <w:lang w:eastAsia="ru-RU"/>
        </w:rPr>
        <w:t>муниципальной 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Calibri Light" w:eastAsia="Times New Roman" w:hAnsi="Calibri Light" w:cs="Calibri Light"/>
          <w:iCs/>
          <w:sz w:val="20"/>
          <w:szCs w:val="20"/>
          <w:lang w:eastAsia="ru-RU"/>
        </w:rPr>
      </w:pPr>
    </w:p>
    <w:p w:rsidR="00F86ABA" w:rsidRPr="00F86ABA" w:rsidRDefault="00F86ABA" w:rsidP="00CF171C">
      <w:pPr>
        <w:widowControl w:val="0"/>
        <w:numPr>
          <w:ilvl w:val="1"/>
          <w:numId w:val="6"/>
        </w:numPr>
        <w:tabs>
          <w:tab w:val="left" w:pos="0"/>
          <w:tab w:val="left" w:pos="1612"/>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Информирование</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p>
    <w:p w:rsidR="00F86ABA" w:rsidRPr="00F86ABA" w:rsidRDefault="00F86ABA" w:rsidP="00CF171C">
      <w:pPr>
        <w:widowControl w:val="0"/>
        <w:numPr>
          <w:ilvl w:val="0"/>
          <w:numId w:val="7"/>
        </w:numPr>
        <w:tabs>
          <w:tab w:val="left" w:pos="0"/>
          <w:tab w:val="left" w:pos="1166"/>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непосредственно</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z w:val="20"/>
          <w:szCs w:val="20"/>
          <w:lang w:eastAsia="ru-RU"/>
        </w:rPr>
        <w:t>при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личном</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приеме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заявителя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iCs/>
          <w:spacing w:val="-1"/>
          <w:sz w:val="20"/>
          <w:szCs w:val="20"/>
          <w:lang w:eastAsia="ru-RU"/>
        </w:rPr>
        <w:t xml:space="preserve">Администрации </w:t>
      </w:r>
      <w:r w:rsidRPr="00F86ABA">
        <w:rPr>
          <w:rFonts w:ascii="Times New Roman" w:eastAsia="Times New Roman" w:hAnsi="Times New Roman" w:cs="Times New Roman"/>
          <w:sz w:val="20"/>
          <w:szCs w:val="20"/>
          <w:lang w:eastAsia="ru-RU"/>
        </w:rPr>
        <w:t xml:space="preserve">Новомихайловского сельского поселения Монастырщинского района </w:t>
      </w:r>
      <w:r w:rsidRPr="00F86ABA">
        <w:rPr>
          <w:rFonts w:ascii="Times New Roman" w:eastAsia="Times New Roman" w:hAnsi="Times New Roman" w:cs="Times New Roman"/>
          <w:iCs/>
          <w:spacing w:val="-1"/>
          <w:sz w:val="20"/>
          <w:szCs w:val="20"/>
          <w:lang w:eastAsia="ru-RU"/>
        </w:rPr>
        <w:t>Смоленской области (далее - Администрация)</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2"/>
          <w:sz w:val="20"/>
          <w:szCs w:val="20"/>
          <w:lang w:eastAsia="ru-RU"/>
        </w:rPr>
        <w:t>или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многофункциональном</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центре</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z w:val="20"/>
          <w:szCs w:val="20"/>
          <w:lang w:eastAsia="ru-RU"/>
        </w:rPr>
        <w:t xml:space="preserve"> (далее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МФЦ);</w:t>
      </w:r>
    </w:p>
    <w:p w:rsidR="00F86ABA" w:rsidRPr="00F86ABA" w:rsidRDefault="00F86ABA" w:rsidP="00CF171C">
      <w:pPr>
        <w:widowControl w:val="0"/>
        <w:numPr>
          <w:ilvl w:val="0"/>
          <w:numId w:val="7"/>
        </w:numPr>
        <w:tabs>
          <w:tab w:val="left" w:pos="0"/>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телефону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в Администрации</w:t>
      </w:r>
      <w:r w:rsidRPr="00F86ABA">
        <w:rPr>
          <w:rFonts w:ascii="Times New Roman" w:eastAsia="Times New Roman" w:hAnsi="Times New Roman" w:cs="Times New Roman"/>
          <w:sz w:val="20"/>
          <w:szCs w:val="20"/>
          <w:lang w:eastAsia="ru-RU"/>
        </w:rPr>
        <w:t xml:space="preserve"> или </w:t>
      </w:r>
      <w:r w:rsidRPr="00F86ABA">
        <w:rPr>
          <w:rFonts w:ascii="Times New Roman" w:eastAsia="Times New Roman" w:hAnsi="Times New Roman" w:cs="Times New Roman"/>
          <w:spacing w:val="-1"/>
          <w:sz w:val="20"/>
          <w:szCs w:val="20"/>
          <w:lang w:eastAsia="ru-RU"/>
        </w:rPr>
        <w:t>МФЦ;</w:t>
      </w:r>
    </w:p>
    <w:p w:rsidR="00F86ABA" w:rsidRPr="00F86ABA" w:rsidRDefault="00F86ABA" w:rsidP="00CF171C">
      <w:pPr>
        <w:widowControl w:val="0"/>
        <w:numPr>
          <w:ilvl w:val="0"/>
          <w:numId w:val="7"/>
        </w:numPr>
        <w:tabs>
          <w:tab w:val="left" w:pos="0"/>
          <w:tab w:val="left" w:pos="1173"/>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письменно,</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том</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числе</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почты,</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факсимильной</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связи;</w:t>
      </w:r>
    </w:p>
    <w:p w:rsidR="00F86ABA" w:rsidRPr="00F86ABA" w:rsidRDefault="00F86ABA" w:rsidP="00CF171C">
      <w:pPr>
        <w:widowControl w:val="0"/>
        <w:numPr>
          <w:ilvl w:val="0"/>
          <w:numId w:val="7"/>
        </w:numPr>
        <w:tabs>
          <w:tab w:val="left" w:pos="0"/>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размещения</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открытой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доступной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федеральной</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государственной</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информационной</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системе</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«Единый</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портал</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муниципальных</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(функций)»</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(https://</w:t>
      </w:r>
      <w:hyperlink r:id="rId9" w:history="1">
        <w:r w:rsidRPr="00F86ABA">
          <w:rPr>
            <w:rFonts w:ascii="Times New Roman" w:eastAsia="Times New Roman" w:hAnsi="Times New Roman" w:cs="Times New Roman"/>
            <w:spacing w:val="-1"/>
            <w:sz w:val="20"/>
            <w:szCs w:val="20"/>
            <w:lang w:eastAsia="ru-RU"/>
          </w:rPr>
          <w:t>www.gosuslugi.ru/)</w:t>
        </w:r>
      </w:hyperlink>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z w:val="20"/>
          <w:szCs w:val="20"/>
          <w:lang w:eastAsia="ru-RU"/>
        </w:rPr>
        <w:t>(далее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ЕПГУ);</w:t>
      </w:r>
    </w:p>
    <w:p w:rsidR="00F86ABA" w:rsidRPr="00F86ABA" w:rsidRDefault="00F86ABA" w:rsidP="00680B49">
      <w:pPr>
        <w:widowControl w:val="0"/>
        <w:kinsoku w:val="0"/>
        <w:overflowPunct w:val="0"/>
        <w:spacing w:after="0" w:line="240" w:lineRule="atLeast"/>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официальном</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сайте</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Администрации </w:t>
      </w:r>
      <w:proofErr w:type="gramStart"/>
      <w:r w:rsidRPr="00F86ABA">
        <w:rPr>
          <w:rFonts w:ascii="Times New Roman" w:eastAsia="Times New Roman" w:hAnsi="Times New Roman" w:cs="Times New Roman"/>
          <w:spacing w:val="-1"/>
          <w:sz w:val="20"/>
          <w:szCs w:val="20"/>
        </w:rPr>
        <w:t>(</w:t>
      </w:r>
      <w:r w:rsidRPr="00F86ABA">
        <w:rPr>
          <w:rFonts w:ascii="Arial" w:eastAsia="Calibri" w:hAnsi="Arial" w:cs="Arial"/>
          <w:b/>
          <w:bCs/>
          <w:color w:val="353535"/>
          <w:sz w:val="20"/>
          <w:szCs w:val="20"/>
          <w:lang w:val="en-US"/>
        </w:rPr>
        <w:t> </w:t>
      </w:r>
      <w:proofErr w:type="gramEnd"/>
      <w:r w:rsidRPr="00F86ABA">
        <w:rPr>
          <w:rFonts w:ascii="Times New Roman" w:eastAsia="Calibri" w:hAnsi="Times New Roman" w:cs="Times New Roman"/>
          <w:bCs/>
          <w:color w:val="0000FF"/>
          <w:sz w:val="20"/>
          <w:szCs w:val="20"/>
          <w:lang w:val="en-US"/>
        </w:rPr>
        <w:fldChar w:fldCharType="begin"/>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instrText>HYPERLINK</w:instrText>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instrText>http</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novomih</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sp</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admin</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smolensk</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ru</w:instrText>
      </w:r>
      <w:r w:rsidRPr="00F86ABA">
        <w:rPr>
          <w:rFonts w:ascii="Times New Roman" w:eastAsia="Calibri" w:hAnsi="Times New Roman" w:cs="Times New Roman"/>
          <w:bCs/>
          <w:color w:val="0000FF"/>
          <w:sz w:val="20"/>
          <w:szCs w:val="20"/>
        </w:rPr>
        <w:instrText>/" \</w:instrText>
      </w:r>
      <w:r w:rsidRPr="00F86ABA">
        <w:rPr>
          <w:rFonts w:ascii="Times New Roman" w:eastAsia="Calibri" w:hAnsi="Times New Roman" w:cs="Times New Roman"/>
          <w:bCs/>
          <w:color w:val="0000FF"/>
          <w:sz w:val="20"/>
          <w:szCs w:val="20"/>
          <w:lang w:val="en-US"/>
        </w:rPr>
        <w:instrText>t</w:instrText>
      </w:r>
      <w:r w:rsidRPr="00F86ABA">
        <w:rPr>
          <w:rFonts w:ascii="Times New Roman" w:eastAsia="Calibri" w:hAnsi="Times New Roman" w:cs="Times New Roman"/>
          <w:bCs/>
          <w:color w:val="0000FF"/>
          <w:sz w:val="20"/>
          <w:szCs w:val="20"/>
        </w:rPr>
        <w:instrText xml:space="preserve"> "_</w:instrText>
      </w:r>
      <w:r w:rsidRPr="00F86ABA">
        <w:rPr>
          <w:rFonts w:ascii="Times New Roman" w:eastAsia="Calibri" w:hAnsi="Times New Roman" w:cs="Times New Roman"/>
          <w:bCs/>
          <w:color w:val="0000FF"/>
          <w:sz w:val="20"/>
          <w:szCs w:val="20"/>
          <w:lang w:val="en-US"/>
        </w:rPr>
        <w:instrText>blank</w:instrText>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fldChar w:fldCharType="separate"/>
      </w:r>
      <w:r w:rsidRPr="00F86ABA">
        <w:rPr>
          <w:rFonts w:ascii="Times New Roman" w:eastAsia="Calibri" w:hAnsi="Times New Roman" w:cs="Times New Roman"/>
          <w:bCs/>
          <w:color w:val="0000FF"/>
          <w:sz w:val="20"/>
          <w:szCs w:val="20"/>
          <w:u w:val="single"/>
          <w:lang w:val="en-US"/>
        </w:rPr>
        <w:t>http</w:t>
      </w:r>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novomih</w:t>
      </w:r>
      <w:proofErr w:type="spellEnd"/>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sp</w:t>
      </w:r>
      <w:proofErr w:type="spellEnd"/>
      <w:r w:rsidRPr="00F86ABA">
        <w:rPr>
          <w:rFonts w:ascii="Times New Roman" w:eastAsia="Calibri" w:hAnsi="Times New Roman" w:cs="Times New Roman"/>
          <w:bCs/>
          <w:color w:val="0000FF"/>
          <w:sz w:val="20"/>
          <w:szCs w:val="20"/>
          <w:u w:val="single"/>
        </w:rPr>
        <w:t>.</w:t>
      </w:r>
      <w:r w:rsidRPr="00F86ABA">
        <w:rPr>
          <w:rFonts w:ascii="Times New Roman" w:eastAsia="Calibri" w:hAnsi="Times New Roman" w:cs="Times New Roman"/>
          <w:bCs/>
          <w:color w:val="0000FF"/>
          <w:sz w:val="20"/>
          <w:szCs w:val="20"/>
          <w:u w:val="single"/>
          <w:lang w:val="en-US"/>
        </w:rPr>
        <w:t>admin</w:t>
      </w:r>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smolensk</w:t>
      </w:r>
      <w:proofErr w:type="spellEnd"/>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ru</w:t>
      </w:r>
      <w:proofErr w:type="spellEnd"/>
      <w:r w:rsidRPr="00F86ABA">
        <w:rPr>
          <w:rFonts w:ascii="Times New Roman" w:eastAsia="Calibri" w:hAnsi="Times New Roman" w:cs="Times New Roman"/>
          <w:bCs/>
          <w:color w:val="0000FF"/>
          <w:sz w:val="20"/>
          <w:szCs w:val="20"/>
          <w:u w:val="single"/>
        </w:rPr>
        <w:t>/</w:t>
      </w:r>
      <w:r w:rsidRPr="00F86ABA">
        <w:rPr>
          <w:rFonts w:ascii="Times New Roman" w:eastAsia="Calibri" w:hAnsi="Times New Roman" w:cs="Times New Roman"/>
          <w:bCs/>
          <w:color w:val="0000FF"/>
          <w:sz w:val="20"/>
          <w:szCs w:val="20"/>
          <w:lang w:val="en-US"/>
        </w:rPr>
        <w:fldChar w:fldCharType="end"/>
      </w:r>
      <w:r w:rsidRPr="00F86ABA">
        <w:rPr>
          <w:rFonts w:ascii="Times New Roman" w:eastAsia="Times New Roman" w:hAnsi="Times New Roman" w:cs="Times New Roman"/>
          <w:iCs/>
          <w:spacing w:val="-1"/>
          <w:sz w:val="20"/>
          <w:szCs w:val="20"/>
        </w:rPr>
        <w:t>)</w:t>
      </w:r>
      <w:r w:rsidRPr="00F86ABA">
        <w:rPr>
          <w:rFonts w:ascii="Times New Roman" w:eastAsia="Times New Roman" w:hAnsi="Times New Roman" w:cs="Times New Roman"/>
          <w:spacing w:val="-1"/>
          <w:sz w:val="20"/>
          <w:szCs w:val="20"/>
        </w:rPr>
        <w:t>;</w:t>
      </w:r>
    </w:p>
    <w:p w:rsidR="00F86ABA" w:rsidRPr="00F86ABA" w:rsidRDefault="00F86ABA" w:rsidP="00CF171C">
      <w:pPr>
        <w:widowControl w:val="0"/>
        <w:numPr>
          <w:ilvl w:val="0"/>
          <w:numId w:val="7"/>
        </w:numPr>
        <w:tabs>
          <w:tab w:val="left" w:pos="0"/>
          <w:tab w:val="left" w:pos="1279"/>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информации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информационных</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стендах</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или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МФЦ.</w:t>
      </w:r>
    </w:p>
    <w:p w:rsidR="00F86ABA" w:rsidRPr="00F86ABA" w:rsidRDefault="00F86ABA" w:rsidP="00CF171C">
      <w:pPr>
        <w:widowControl w:val="0"/>
        <w:numPr>
          <w:ilvl w:val="1"/>
          <w:numId w:val="6"/>
        </w:numPr>
        <w:tabs>
          <w:tab w:val="left" w:pos="0"/>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Информирование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вопросам,</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касающимся:</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способов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подачи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муниципальной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адресов</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Администрации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обращение</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необходимо</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справочной</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работе</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необходимыми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обязательными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37"/>
          <w:sz w:val="20"/>
          <w:szCs w:val="20"/>
          <w:lang w:eastAsia="ru-RU"/>
        </w:rPr>
      </w:pPr>
      <w:r w:rsidRPr="00F86ABA">
        <w:rPr>
          <w:rFonts w:ascii="Times New Roman" w:eastAsia="Times New Roman" w:hAnsi="Times New Roman" w:cs="Times New Roman"/>
          <w:spacing w:val="-1"/>
          <w:sz w:val="20"/>
          <w:szCs w:val="20"/>
          <w:lang w:eastAsia="ru-RU"/>
        </w:rPr>
        <w:t>порядка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сроков 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порядка</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получения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ходе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предоставлении </w:t>
      </w:r>
      <w:r w:rsidRPr="00F86ABA">
        <w:rPr>
          <w:rFonts w:ascii="Times New Roman" w:eastAsia="Times New Roman" w:hAnsi="Times New Roman" w:cs="Times New Roman"/>
          <w:spacing w:val="-1"/>
          <w:w w:val="95"/>
          <w:sz w:val="20"/>
          <w:szCs w:val="20"/>
          <w:lang w:eastAsia="ru-RU"/>
        </w:rPr>
        <w:t xml:space="preserve">муниципальной </w:t>
      </w:r>
      <w:r w:rsidRPr="00F86ABA">
        <w:rPr>
          <w:rFonts w:ascii="Times New Roman" w:eastAsia="Times New Roman" w:hAnsi="Times New Roman" w:cs="Times New Roman"/>
          <w:spacing w:val="-2"/>
          <w:w w:val="95"/>
          <w:sz w:val="20"/>
          <w:szCs w:val="20"/>
          <w:lang w:eastAsia="ru-RU"/>
        </w:rPr>
        <w:t xml:space="preserve">услуги </w:t>
      </w:r>
      <w:r w:rsidRPr="00F86ABA">
        <w:rPr>
          <w:rFonts w:ascii="Times New Roman" w:eastAsia="Times New Roman" w:hAnsi="Times New Roman" w:cs="Times New Roman"/>
          <w:sz w:val="20"/>
          <w:szCs w:val="20"/>
          <w:lang w:eastAsia="ru-RU"/>
        </w:rPr>
        <w:t xml:space="preserve">и о </w:t>
      </w:r>
      <w:r w:rsidRPr="00F86ABA">
        <w:rPr>
          <w:rFonts w:ascii="Times New Roman" w:eastAsia="Times New Roman" w:hAnsi="Times New Roman" w:cs="Times New Roman"/>
          <w:spacing w:val="-1"/>
          <w:w w:val="95"/>
          <w:sz w:val="20"/>
          <w:szCs w:val="20"/>
          <w:lang w:eastAsia="ru-RU"/>
        </w:rPr>
        <w:t xml:space="preserve">результатах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вопросам</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необходимыми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обязательными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lastRenderedPageBreak/>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порядка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досудебного</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(внесудебного)</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обжалования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действий</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(бездействия)</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должностных</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2"/>
          <w:sz w:val="20"/>
          <w:szCs w:val="20"/>
          <w:lang w:eastAsia="ru-RU"/>
        </w:rPr>
        <w:t>лиц</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принимаемых</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ими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Получение</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2"/>
          <w:sz w:val="20"/>
          <w:szCs w:val="20"/>
          <w:lang w:eastAsia="ru-RU"/>
        </w:rPr>
        <w:t>вопросам</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необходимыми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обязательными</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бесплатно.</w:t>
      </w:r>
    </w:p>
    <w:p w:rsidR="00F86ABA" w:rsidRPr="00F86ABA" w:rsidRDefault="00F86ABA" w:rsidP="00CF171C">
      <w:pPr>
        <w:widowControl w:val="0"/>
        <w:numPr>
          <w:ilvl w:val="1"/>
          <w:numId w:val="6"/>
        </w:numPr>
        <w:tabs>
          <w:tab w:val="left" w:pos="0"/>
          <w:tab w:val="left" w:pos="1329"/>
        </w:tabs>
        <w:kinsoku w:val="0"/>
        <w:overflowPunct w:val="0"/>
        <w:autoSpaceDE w:val="0"/>
        <w:autoSpaceDN w:val="0"/>
        <w:adjustRightInd w:val="0"/>
        <w:spacing w:after="0" w:line="240" w:lineRule="atLeast"/>
        <w:ind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При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устном</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обращении</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Заявителя</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(лично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2"/>
          <w:sz w:val="20"/>
          <w:szCs w:val="20"/>
          <w:lang w:eastAsia="ru-RU"/>
        </w:rPr>
        <w:t>или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телефону)</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лицо</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работник</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осуществляющий</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консультирование,</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подробно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вежливой</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(корректной)</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информирует</w:t>
      </w:r>
      <w:r w:rsidRPr="00F86ABA">
        <w:rPr>
          <w:rFonts w:ascii="Times New Roman" w:eastAsia="Times New Roman" w:hAnsi="Times New Roman" w:cs="Times New Roman"/>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обратившихся</w:t>
      </w:r>
      <w:proofErr w:type="gramEnd"/>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интересующим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вопросам.</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Ответ</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телефонный</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звонок</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должен</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начинаться</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наименовании</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органа,</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который</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позвонил</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фамилии,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имени,</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отчества</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(последнее</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наличии)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должности</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специалиста,</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принявшего</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телефонный</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звонок.</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Если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лицо</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не</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может</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самостоятельно</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дать</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ответ,</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телефонный</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звонок</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должен</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z w:val="20"/>
          <w:szCs w:val="20"/>
          <w:lang w:eastAsia="ru-RU"/>
        </w:rPr>
        <w:t>быть</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2"/>
          <w:sz w:val="20"/>
          <w:szCs w:val="20"/>
          <w:lang w:eastAsia="ru-RU"/>
        </w:rPr>
        <w:t>переадресован</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(переведен)</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другое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2"/>
          <w:sz w:val="20"/>
          <w:szCs w:val="20"/>
          <w:lang w:eastAsia="ru-RU"/>
        </w:rPr>
        <w:t>лицо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же</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2"/>
          <w:sz w:val="20"/>
          <w:szCs w:val="20"/>
          <w:lang w:eastAsia="ru-RU"/>
        </w:rPr>
        <w:t>обратившемуся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лицу</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должен</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быть</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сообщен</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телефонный</w:t>
      </w:r>
      <w:r w:rsidRPr="00F86ABA">
        <w:rPr>
          <w:rFonts w:ascii="Times New Roman" w:eastAsia="Times New Roman" w:hAnsi="Times New Roman" w:cs="Times New Roman"/>
          <w:spacing w:val="71"/>
          <w:sz w:val="20"/>
          <w:szCs w:val="20"/>
          <w:lang w:eastAsia="ru-RU"/>
        </w:rPr>
        <w:t xml:space="preserve"> </w:t>
      </w:r>
      <w:r w:rsidRPr="00F86ABA">
        <w:rPr>
          <w:rFonts w:ascii="Times New Roman" w:eastAsia="Times New Roman" w:hAnsi="Times New Roman" w:cs="Times New Roman"/>
          <w:spacing w:val="-1"/>
          <w:sz w:val="20"/>
          <w:szCs w:val="20"/>
          <w:lang w:eastAsia="ru-RU"/>
        </w:rPr>
        <w:t>номер, 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которому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можно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будет</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получить </w:t>
      </w:r>
      <w:r w:rsidRPr="00F86ABA">
        <w:rPr>
          <w:rFonts w:ascii="Times New Roman" w:eastAsia="Times New Roman" w:hAnsi="Times New Roman" w:cs="Times New Roman"/>
          <w:spacing w:val="-2"/>
          <w:sz w:val="20"/>
          <w:szCs w:val="20"/>
          <w:lang w:eastAsia="ru-RU"/>
        </w:rPr>
        <w:t>необходимую</w:t>
      </w:r>
      <w:r w:rsidRPr="00F86ABA">
        <w:rPr>
          <w:rFonts w:ascii="Times New Roman" w:eastAsia="Times New Roman" w:hAnsi="Times New Roman" w:cs="Times New Roman"/>
          <w:spacing w:val="-1"/>
          <w:sz w:val="20"/>
          <w:szCs w:val="20"/>
          <w:lang w:eastAsia="ru-RU"/>
        </w:rPr>
        <w:t xml:space="preserve"> информацию.</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Если</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подготовка</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ответа</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требует</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продолжительного</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времени,</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он</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предлагает</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 один</w:t>
      </w:r>
      <w:r w:rsidRPr="00F86ABA">
        <w:rPr>
          <w:rFonts w:ascii="Times New Roman" w:eastAsia="Times New Roman" w:hAnsi="Times New Roman" w:cs="Times New Roman"/>
          <w:sz w:val="20"/>
          <w:szCs w:val="20"/>
          <w:lang w:eastAsia="ru-RU"/>
        </w:rPr>
        <w:t xml:space="preserve"> из </w:t>
      </w:r>
      <w:r w:rsidRPr="00F86ABA">
        <w:rPr>
          <w:rFonts w:ascii="Times New Roman" w:eastAsia="Times New Roman" w:hAnsi="Times New Roman" w:cs="Times New Roman"/>
          <w:spacing w:val="-2"/>
          <w:sz w:val="20"/>
          <w:szCs w:val="20"/>
          <w:lang w:eastAsia="ru-RU"/>
        </w:rPr>
        <w:t>следующих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вариантов дальнейших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действий:</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29"/>
          <w:sz w:val="20"/>
          <w:szCs w:val="20"/>
          <w:lang w:eastAsia="ru-RU"/>
        </w:rPr>
      </w:pPr>
      <w:r w:rsidRPr="00F86ABA">
        <w:rPr>
          <w:rFonts w:ascii="Times New Roman" w:eastAsia="Times New Roman" w:hAnsi="Times New Roman" w:cs="Times New Roman"/>
          <w:spacing w:val="-1"/>
          <w:sz w:val="20"/>
          <w:szCs w:val="20"/>
          <w:lang w:eastAsia="ru-RU"/>
        </w:rPr>
        <w:t>изложить обращение</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1"/>
          <w:sz w:val="20"/>
          <w:szCs w:val="20"/>
          <w:lang w:eastAsia="ru-RU"/>
        </w:rPr>
        <w:t xml:space="preserve"> письменной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назначить</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другое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время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консультаций.</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2"/>
          <w:sz w:val="20"/>
          <w:szCs w:val="20"/>
          <w:lang w:eastAsia="ru-RU"/>
        </w:rPr>
        <w:t>лицо</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Администрации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2"/>
          <w:sz w:val="20"/>
          <w:szCs w:val="20"/>
          <w:lang w:eastAsia="ru-RU"/>
        </w:rPr>
        <w:t>вправе</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осуществлять</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информирование,</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выходящее</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за</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рамки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стандартных</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процедур</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условий</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влияющее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прямо</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косвенно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принимаемое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решение.</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Продолжительность</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информирования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телефону</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должна</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превышать</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10</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минут.</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Информирование</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графиком</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граждан.</w:t>
      </w:r>
    </w:p>
    <w:p w:rsidR="00F86ABA" w:rsidRPr="00F86ABA" w:rsidRDefault="00F86ABA" w:rsidP="00CF171C">
      <w:pPr>
        <w:widowControl w:val="0"/>
        <w:numPr>
          <w:ilvl w:val="1"/>
          <w:numId w:val="6"/>
        </w:numPr>
        <w:tabs>
          <w:tab w:val="left" w:pos="0"/>
          <w:tab w:val="left" w:pos="1303"/>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По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письменному</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обращению</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лицо</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ответственное</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за</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предоставление</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подробно</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письменной</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разъясняет</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сведения</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вопросам,</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указанным</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пункте</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z w:val="20"/>
          <w:szCs w:val="20"/>
          <w:lang w:eastAsia="ru-RU"/>
        </w:rPr>
        <w:t>1.5.</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настоящего</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Административного</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регламента</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установленном</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2"/>
          <w:sz w:val="20"/>
          <w:szCs w:val="20"/>
          <w:lang w:eastAsia="ru-RU"/>
        </w:rPr>
        <w:t>Федеральным</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законом</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15"/>
          <w:sz w:val="20"/>
          <w:szCs w:val="20"/>
          <w:lang w:eastAsia="ru-RU"/>
        </w:rPr>
        <w:t xml:space="preserve"> 0</w:t>
      </w:r>
      <w:r w:rsidRPr="00F86ABA">
        <w:rPr>
          <w:rFonts w:ascii="Times New Roman" w:eastAsia="Times New Roman" w:hAnsi="Times New Roman" w:cs="Times New Roman"/>
          <w:sz w:val="20"/>
          <w:szCs w:val="20"/>
          <w:lang w:eastAsia="ru-RU"/>
        </w:rPr>
        <w:t>2.</w:t>
      </w:r>
      <w:r w:rsidRPr="00F86ABA">
        <w:rPr>
          <w:rFonts w:ascii="Times New Roman" w:eastAsia="Times New Roman" w:hAnsi="Times New Roman" w:cs="Times New Roman"/>
          <w:spacing w:val="16"/>
          <w:sz w:val="20"/>
          <w:szCs w:val="20"/>
          <w:lang w:eastAsia="ru-RU"/>
        </w:rPr>
        <w:t>05.</w:t>
      </w:r>
      <w:r w:rsidRPr="00F86ABA">
        <w:rPr>
          <w:rFonts w:ascii="Times New Roman" w:eastAsia="Times New Roman" w:hAnsi="Times New Roman" w:cs="Times New Roman"/>
          <w:spacing w:val="-1"/>
          <w:sz w:val="20"/>
          <w:szCs w:val="20"/>
          <w:lang w:eastAsia="ru-RU"/>
        </w:rPr>
        <w:t>2006</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59-ФЗ</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обращений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граждан</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Федерации»</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z w:val="20"/>
          <w:szCs w:val="20"/>
          <w:lang w:eastAsia="ru-RU"/>
        </w:rPr>
        <w:t>(далее</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2"/>
          <w:sz w:val="20"/>
          <w:szCs w:val="20"/>
          <w:lang w:eastAsia="ru-RU"/>
        </w:rPr>
        <w:t>Федеральный</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закон</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59-ФЗ).</w:t>
      </w:r>
    </w:p>
    <w:p w:rsidR="00F86ABA" w:rsidRPr="00F86ABA" w:rsidRDefault="00F86ABA" w:rsidP="00CF171C">
      <w:pPr>
        <w:widowControl w:val="0"/>
        <w:numPr>
          <w:ilvl w:val="1"/>
          <w:numId w:val="6"/>
        </w:numPr>
        <w:tabs>
          <w:tab w:val="left" w:pos="0"/>
          <w:tab w:val="left" w:pos="1435"/>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размещаются</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сведения,</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предусмотренные</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z w:val="20"/>
          <w:szCs w:val="20"/>
          <w:lang w:eastAsia="ru-RU"/>
        </w:rPr>
        <w:t>Положением</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системе</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«Федеральный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реестр</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2"/>
          <w:sz w:val="20"/>
          <w:szCs w:val="20"/>
          <w:lang w:eastAsia="ru-RU"/>
        </w:rPr>
        <w:t>муниципальных</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(функций)»,</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утвержденным</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постановлением</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Правительства</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2"/>
          <w:sz w:val="20"/>
          <w:szCs w:val="20"/>
          <w:lang w:eastAsia="ru-RU"/>
        </w:rPr>
        <w:t>Федерации</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z w:val="20"/>
          <w:szCs w:val="20"/>
          <w:lang w:eastAsia="ru-RU"/>
        </w:rPr>
        <w:t>24</w:t>
      </w:r>
      <w:r w:rsidRPr="00F86ABA">
        <w:rPr>
          <w:rFonts w:ascii="Times New Roman" w:eastAsia="Times New Roman" w:hAnsi="Times New Roman" w:cs="Times New Roman"/>
          <w:spacing w:val="62"/>
          <w:sz w:val="20"/>
          <w:szCs w:val="20"/>
          <w:lang w:eastAsia="ru-RU"/>
        </w:rPr>
        <w:t>.10.</w:t>
      </w:r>
      <w:r w:rsidRPr="00F86ABA">
        <w:rPr>
          <w:rFonts w:ascii="Times New Roman" w:eastAsia="Times New Roman" w:hAnsi="Times New Roman" w:cs="Times New Roman"/>
          <w:spacing w:val="-1"/>
          <w:sz w:val="20"/>
          <w:szCs w:val="20"/>
          <w:lang w:eastAsia="ru-RU"/>
        </w:rPr>
        <w:t xml:space="preserve">2011 </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861.</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proofErr w:type="gramStart"/>
      <w:r w:rsidRPr="00F86ABA">
        <w:rPr>
          <w:rFonts w:ascii="Times New Roman" w:eastAsia="Times New Roman" w:hAnsi="Times New Roman" w:cs="Times New Roman"/>
          <w:spacing w:val="-1"/>
          <w:sz w:val="20"/>
          <w:szCs w:val="20"/>
          <w:lang w:eastAsia="ru-RU"/>
        </w:rPr>
        <w:t>Доступ</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2"/>
          <w:sz w:val="20"/>
          <w:szCs w:val="20"/>
          <w:lang w:eastAsia="ru-RU"/>
        </w:rPr>
        <w:t>сроках</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без</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выполнения</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заявителем</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каких-либо</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требований,</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том</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числе</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без</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использования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2"/>
          <w:sz w:val="20"/>
          <w:szCs w:val="20"/>
          <w:lang w:eastAsia="ru-RU"/>
        </w:rPr>
        <w:t>программного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обеспечения,</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установка</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которого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технические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средства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заявителя</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требует</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заключения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лицензионного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иного</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соглашения</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правообладателем</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программного</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обеспечения,</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предусматривающего</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взимание</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платы,</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регистрацию</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авторизацию</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персональных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данных.</w:t>
      </w:r>
      <w:proofErr w:type="gramEnd"/>
    </w:p>
    <w:p w:rsidR="00F86ABA" w:rsidRPr="00F86ABA" w:rsidRDefault="00F86ABA" w:rsidP="00CF171C">
      <w:pPr>
        <w:widowControl w:val="0"/>
        <w:numPr>
          <w:ilvl w:val="1"/>
          <w:numId w:val="6"/>
        </w:numPr>
        <w:tabs>
          <w:tab w:val="left" w:pos="0"/>
          <w:tab w:val="left" w:pos="1372"/>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официальном</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сайте</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2"/>
          <w:sz w:val="20"/>
          <w:szCs w:val="20"/>
          <w:lang w:eastAsia="ru-RU"/>
        </w:rPr>
        <w:t>Администрации</w:t>
      </w:r>
      <w:r w:rsidRPr="00F86ABA">
        <w:rPr>
          <w:rFonts w:ascii="Times New Roman" w:eastAsia="Times New Roman" w:hAnsi="Times New Roman" w:cs="Times New Roman"/>
          <w:spacing w:val="-1"/>
          <w:sz w:val="20"/>
          <w:szCs w:val="20"/>
          <w:lang w:eastAsia="ru-RU"/>
        </w:rPr>
        <w:t>,</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стендах</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местах</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необходимыми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обязательными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для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муниципальной</w:t>
      </w:r>
      <w:r w:rsidRPr="00F86ABA">
        <w:rPr>
          <w:rFonts w:ascii="Times New Roman" w:eastAsia="Times New Roman" w:hAnsi="Times New Roman" w:cs="Times New Roman"/>
          <w:spacing w:val="75"/>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размещается</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следующая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справочная</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информация:</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o</w:t>
      </w:r>
      <w:r w:rsidRPr="00F86ABA">
        <w:rPr>
          <w:rFonts w:ascii="Times New Roman" w:eastAsia="Times New Roman" w:hAnsi="Times New Roman" w:cs="Times New Roman"/>
          <w:spacing w:val="47"/>
          <w:sz w:val="20"/>
          <w:szCs w:val="20"/>
          <w:lang w:eastAsia="ru-RU"/>
        </w:rPr>
        <w:t xml:space="preserve"> </w:t>
      </w:r>
      <w:proofErr w:type="gramStart"/>
      <w:r w:rsidRPr="00F86ABA">
        <w:rPr>
          <w:rFonts w:ascii="Times New Roman" w:eastAsia="Times New Roman" w:hAnsi="Times New Roman" w:cs="Times New Roman"/>
          <w:sz w:val="20"/>
          <w:szCs w:val="20"/>
          <w:lang w:eastAsia="ru-RU"/>
        </w:rPr>
        <w:t>месте</w:t>
      </w:r>
      <w:proofErr w:type="gramEnd"/>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2"/>
          <w:sz w:val="20"/>
          <w:szCs w:val="20"/>
          <w:lang w:eastAsia="ru-RU"/>
        </w:rPr>
        <w:t>нахождения</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графике</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работы</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 xml:space="preserve">а также </w:t>
      </w:r>
      <w:r w:rsidRPr="00F86ABA">
        <w:rPr>
          <w:rFonts w:ascii="Times New Roman" w:eastAsia="Times New Roman" w:hAnsi="Times New Roman" w:cs="Times New Roman"/>
          <w:spacing w:val="-2"/>
          <w:sz w:val="20"/>
          <w:szCs w:val="20"/>
          <w:lang w:eastAsia="ru-RU"/>
        </w:rPr>
        <w:t>МФЦ</w:t>
      </w:r>
      <w:r w:rsidRPr="00F86ABA">
        <w:rPr>
          <w:rFonts w:ascii="Times New Roman" w:eastAsia="Times New Roman" w:hAnsi="Times New Roman" w:cs="Times New Roman"/>
          <w:spacing w:val="-1"/>
          <w:sz w:val="20"/>
          <w:szCs w:val="20"/>
          <w:lang w:eastAsia="ru-RU"/>
        </w:rPr>
        <w:t>;</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справочные</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телефоны</w:t>
      </w:r>
      <w:r w:rsidRPr="00F86ABA">
        <w:rPr>
          <w:rFonts w:ascii="Times New Roman" w:eastAsia="Times New Roman" w:hAnsi="Times New Roman" w:cs="Times New Roman"/>
          <w:spacing w:val="4"/>
          <w:sz w:val="20"/>
          <w:szCs w:val="20"/>
          <w:lang w:eastAsia="ru-RU"/>
        </w:rPr>
        <w:t xml:space="preserve"> Администрации</w:t>
      </w:r>
      <w:r w:rsidRPr="00F86ABA">
        <w:rPr>
          <w:rFonts w:ascii="Times New Roman" w:eastAsia="Times New Roman" w:hAnsi="Times New Roman" w:cs="Times New Roman"/>
          <w:spacing w:val="-1"/>
          <w:sz w:val="20"/>
          <w:szCs w:val="20"/>
          <w:lang w:eastAsia="ru-RU"/>
        </w:rPr>
        <w:t>,</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том</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z w:val="20"/>
          <w:szCs w:val="20"/>
          <w:lang w:eastAsia="ru-RU"/>
        </w:rPr>
        <w:t>числе</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номер</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телефона-автоинформатора</w:t>
      </w:r>
      <w:r w:rsidRPr="00F86ABA">
        <w:rPr>
          <w:rFonts w:ascii="Times New Roman" w:eastAsia="Times New Roman" w:hAnsi="Times New Roman" w:cs="Times New Roman"/>
          <w:sz w:val="20"/>
          <w:szCs w:val="20"/>
          <w:lang w:eastAsia="ru-RU"/>
        </w:rPr>
        <w:t xml:space="preserve"> (при </w:t>
      </w:r>
      <w:r w:rsidRPr="00F86ABA">
        <w:rPr>
          <w:rFonts w:ascii="Times New Roman" w:eastAsia="Times New Roman" w:hAnsi="Times New Roman" w:cs="Times New Roman"/>
          <w:spacing w:val="-1"/>
          <w:sz w:val="20"/>
          <w:szCs w:val="20"/>
          <w:lang w:eastAsia="ru-RU"/>
        </w:rPr>
        <w:t>наличии);</w:t>
      </w:r>
    </w:p>
    <w:p w:rsidR="00F86ABA" w:rsidRPr="00F86ABA" w:rsidRDefault="00F86ABA" w:rsidP="00680B49">
      <w:pPr>
        <w:widowControl w:val="0"/>
        <w:tabs>
          <w:tab w:val="left" w:pos="0"/>
        </w:tabs>
        <w:kinsoku w:val="0"/>
        <w:overflowPunct w:val="0"/>
        <w:autoSpaceDE w:val="0"/>
        <w:autoSpaceDN w:val="0"/>
        <w:adjustRightInd w:val="0"/>
        <w:spacing w:after="0" w:line="240" w:lineRule="atLeast"/>
        <w:ind w:right="-7"/>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1"/>
          <w:sz w:val="20"/>
          <w:szCs w:val="20"/>
          <w:lang w:eastAsia="ru-RU"/>
        </w:rPr>
        <w:t>адрес</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официального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сайта,</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почты</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2"/>
          <w:sz w:val="20"/>
          <w:szCs w:val="20"/>
          <w:lang w:eastAsia="ru-RU"/>
        </w:rPr>
        <w:t>формы</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обратной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связи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Администрации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xml:space="preserve">сети </w:t>
      </w:r>
      <w:r w:rsidRPr="00F86ABA">
        <w:rPr>
          <w:rFonts w:ascii="Times New Roman" w:eastAsia="Times New Roman" w:hAnsi="Times New Roman" w:cs="Times New Roman"/>
          <w:spacing w:val="-1"/>
          <w:sz w:val="20"/>
          <w:szCs w:val="20"/>
          <w:lang w:eastAsia="ru-RU"/>
        </w:rPr>
        <w:t>«Интернет».</w:t>
      </w:r>
    </w:p>
    <w:p w:rsidR="00F86ABA" w:rsidRPr="00F86ABA" w:rsidRDefault="00F86ABA" w:rsidP="00CF171C">
      <w:pPr>
        <w:widowControl w:val="0"/>
        <w:numPr>
          <w:ilvl w:val="1"/>
          <w:numId w:val="6"/>
        </w:numPr>
        <w:tabs>
          <w:tab w:val="left" w:pos="0"/>
          <w:tab w:val="left" w:pos="1473"/>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залах</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ожидания</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размещаются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нормативные</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правовые</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z w:val="20"/>
          <w:szCs w:val="20"/>
          <w:lang w:eastAsia="ru-RU"/>
        </w:rPr>
        <w:t>акты,</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регулирующие</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порядок</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том</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числе</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Административный</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которые</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требованию заявителя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предоставляются</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ему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 xml:space="preserve">для </w:t>
      </w:r>
      <w:r w:rsidRPr="00F86ABA">
        <w:rPr>
          <w:rFonts w:ascii="Times New Roman" w:eastAsia="Times New Roman" w:hAnsi="Times New Roman" w:cs="Times New Roman"/>
          <w:spacing w:val="-1"/>
          <w:sz w:val="20"/>
          <w:szCs w:val="20"/>
          <w:lang w:eastAsia="ru-RU"/>
        </w:rPr>
        <w:t>ознакомления.</w:t>
      </w:r>
    </w:p>
    <w:p w:rsidR="00F86ABA" w:rsidRPr="00F86ABA" w:rsidRDefault="00F86ABA" w:rsidP="00CF171C">
      <w:pPr>
        <w:widowControl w:val="0"/>
        <w:numPr>
          <w:ilvl w:val="1"/>
          <w:numId w:val="6"/>
        </w:numPr>
        <w:tabs>
          <w:tab w:val="left" w:pos="0"/>
          <w:tab w:val="left" w:pos="1521"/>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Размещение</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информационных</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стендах</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помещении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соглашением,</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заключенным</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между</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Администрацией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учетом</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требований</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информированию,</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установленных</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Административным</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регламентом.</w:t>
      </w:r>
    </w:p>
    <w:p w:rsidR="00F86ABA" w:rsidRPr="00F86ABA" w:rsidRDefault="00F86ABA" w:rsidP="00CF171C">
      <w:pPr>
        <w:widowControl w:val="0"/>
        <w:numPr>
          <w:ilvl w:val="1"/>
          <w:numId w:val="6"/>
        </w:numPr>
        <w:tabs>
          <w:tab w:val="left" w:pos="0"/>
          <w:tab w:val="left" w:pos="1627"/>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Информация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результатах</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может</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быть</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получена</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заявителем</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(его</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представителем)</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личном</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кабинете</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также</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2"/>
          <w:sz w:val="20"/>
          <w:szCs w:val="20"/>
          <w:lang w:eastAsia="ru-RU"/>
        </w:rPr>
        <w:t>Администрации при</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обращении</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заявителя</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лично, 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телефону,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электронной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почты.</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CF171C">
      <w:pPr>
        <w:widowControl w:val="0"/>
        <w:numPr>
          <w:ilvl w:val="0"/>
          <w:numId w:val="33"/>
        </w:numPr>
        <w:tabs>
          <w:tab w:val="left" w:pos="1044"/>
        </w:tabs>
        <w:spacing w:after="0" w:line="240" w:lineRule="atLeast"/>
        <w:ind w:left="0" w:right="-7" w:firstLine="0"/>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Стандарт</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муниципальной услуги</w:t>
      </w:r>
    </w:p>
    <w:p w:rsidR="00F86ABA" w:rsidRPr="00F86ABA" w:rsidRDefault="00F86ABA" w:rsidP="00F86ABA">
      <w:pPr>
        <w:widowControl w:val="0"/>
        <w:tabs>
          <w:tab w:val="left" w:pos="1044"/>
        </w:tabs>
        <w:spacing w:after="0" w:line="240" w:lineRule="atLeast"/>
        <w:ind w:right="673"/>
        <w:outlineLvl w:val="0"/>
        <w:rPr>
          <w:rFonts w:ascii="Times New Roman" w:eastAsia="Times New Roman" w:hAnsi="Times New Roman" w:cs="Times New Roman"/>
          <w:sz w:val="20"/>
          <w:szCs w:val="20"/>
        </w:rPr>
      </w:pPr>
    </w:p>
    <w:p w:rsidR="00F86ABA" w:rsidRPr="00F86ABA" w:rsidRDefault="00F86ABA" w:rsidP="00F86ABA">
      <w:pPr>
        <w:widowControl w:val="0"/>
        <w:tabs>
          <w:tab w:val="left" w:pos="1044"/>
        </w:tabs>
        <w:spacing w:after="0" w:line="240" w:lineRule="atLeast"/>
        <w:ind w:right="-7"/>
        <w:jc w:val="center"/>
        <w:outlineLvl w:val="0"/>
        <w:rPr>
          <w:rFonts w:ascii="Times New Roman" w:eastAsia="Times New Roman" w:hAnsi="Times New Roman" w:cs="Times New Roman"/>
          <w:b/>
          <w:bCs/>
          <w:spacing w:val="-2"/>
          <w:sz w:val="20"/>
          <w:szCs w:val="20"/>
        </w:rPr>
      </w:pPr>
      <w:r w:rsidRPr="00F86ABA">
        <w:rPr>
          <w:rFonts w:ascii="Times New Roman" w:eastAsia="Times New Roman" w:hAnsi="Times New Roman" w:cs="Times New Roman"/>
          <w:b/>
          <w:bCs/>
          <w:spacing w:val="-1"/>
          <w:sz w:val="20"/>
          <w:szCs w:val="20"/>
        </w:rPr>
        <w:t>Наименование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муниципальной </w:t>
      </w:r>
      <w:r w:rsidRPr="00F86ABA">
        <w:rPr>
          <w:rFonts w:ascii="Times New Roman" w:eastAsia="Times New Roman" w:hAnsi="Times New Roman" w:cs="Times New Roman"/>
          <w:b/>
          <w:bCs/>
          <w:spacing w:val="-2"/>
          <w:sz w:val="20"/>
          <w:szCs w:val="20"/>
        </w:rPr>
        <w:t>услуги</w:t>
      </w:r>
    </w:p>
    <w:p w:rsidR="00F86ABA" w:rsidRPr="00F86ABA" w:rsidRDefault="00F86ABA" w:rsidP="00F86ABA">
      <w:pPr>
        <w:widowControl w:val="0"/>
        <w:tabs>
          <w:tab w:val="left" w:pos="1044"/>
        </w:tabs>
        <w:spacing w:after="0" w:line="240" w:lineRule="atLeast"/>
        <w:ind w:right="-7"/>
        <w:jc w:val="center"/>
        <w:outlineLvl w:val="0"/>
        <w:rPr>
          <w:rFonts w:ascii="Times New Roman" w:eastAsia="Times New Roman" w:hAnsi="Times New Roman" w:cs="Times New Roman"/>
          <w:sz w:val="20"/>
          <w:szCs w:val="20"/>
        </w:rPr>
      </w:pPr>
    </w:p>
    <w:p w:rsidR="00F86ABA" w:rsidRPr="00F86ABA" w:rsidRDefault="00F86ABA" w:rsidP="00CF171C">
      <w:pPr>
        <w:widowControl w:val="0"/>
        <w:numPr>
          <w:ilvl w:val="1"/>
          <w:numId w:val="8"/>
        </w:numPr>
        <w:tabs>
          <w:tab w:val="left" w:pos="1524"/>
        </w:tabs>
        <w:spacing w:after="0" w:line="240" w:lineRule="atLeast"/>
        <w:ind w:left="0" w:right="-7"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lastRenderedPageBreak/>
        <w:t>Муниципальная</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услуга</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«Постановка</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в качестве</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z w:val="20"/>
          <w:szCs w:val="20"/>
        </w:rPr>
        <w:t xml:space="preserve"> на</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земельных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участков</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собственность бесплатно».</w:t>
      </w:r>
    </w:p>
    <w:p w:rsidR="00F86ABA" w:rsidRPr="00F86ABA" w:rsidRDefault="00F86ABA" w:rsidP="00F86ABA">
      <w:pPr>
        <w:widowControl w:val="0"/>
        <w:tabs>
          <w:tab w:val="left" w:pos="1524"/>
        </w:tabs>
        <w:spacing w:after="0" w:line="240" w:lineRule="atLeast"/>
        <w:ind w:right="-7"/>
        <w:jc w:val="both"/>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ind w:right="-7"/>
        <w:jc w:val="center"/>
        <w:outlineLvl w:val="0"/>
        <w:rPr>
          <w:rFonts w:ascii="Times New Roman" w:eastAsia="Times New Roman" w:hAnsi="Times New Roman" w:cs="Times New Roman"/>
          <w:b/>
          <w:bCs/>
          <w:spacing w:val="-1"/>
          <w:sz w:val="20"/>
          <w:szCs w:val="20"/>
        </w:rPr>
      </w:pPr>
      <w:r w:rsidRPr="00F86ABA">
        <w:rPr>
          <w:rFonts w:ascii="Times New Roman" w:eastAsia="Times New Roman" w:hAnsi="Times New Roman" w:cs="Times New Roman"/>
          <w:b/>
          <w:bCs/>
          <w:spacing w:val="-1"/>
          <w:sz w:val="20"/>
          <w:szCs w:val="20"/>
        </w:rPr>
        <w:t>Наименование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органа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 xml:space="preserve">государственной </w:t>
      </w:r>
      <w:r w:rsidRPr="00F86ABA">
        <w:rPr>
          <w:rFonts w:ascii="Times New Roman" w:eastAsia="Times New Roman" w:hAnsi="Times New Roman" w:cs="Times New Roman"/>
          <w:b/>
          <w:bCs/>
          <w:sz w:val="20"/>
          <w:szCs w:val="20"/>
        </w:rPr>
        <w:t>власти,</w:t>
      </w:r>
      <w:r w:rsidRPr="00F86ABA">
        <w:rPr>
          <w:rFonts w:ascii="Times New Roman" w:eastAsia="Times New Roman" w:hAnsi="Times New Roman" w:cs="Times New Roman"/>
          <w:b/>
          <w:bCs/>
          <w:spacing w:val="-1"/>
          <w:sz w:val="20"/>
          <w:szCs w:val="20"/>
        </w:rPr>
        <w:t xml:space="preserve"> органа</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местного</w:t>
      </w:r>
      <w:r w:rsidRPr="00F86ABA">
        <w:rPr>
          <w:rFonts w:ascii="Times New Roman" w:eastAsia="Times New Roman" w:hAnsi="Times New Roman" w:cs="Times New Roman"/>
          <w:b/>
          <w:bCs/>
          <w:spacing w:val="30"/>
          <w:sz w:val="20"/>
          <w:szCs w:val="20"/>
        </w:rPr>
        <w:t xml:space="preserve"> </w:t>
      </w:r>
      <w:r w:rsidRPr="00F86ABA">
        <w:rPr>
          <w:rFonts w:ascii="Times New Roman" w:eastAsia="Times New Roman" w:hAnsi="Times New Roman" w:cs="Times New Roman"/>
          <w:b/>
          <w:bCs/>
          <w:spacing w:val="-1"/>
          <w:sz w:val="20"/>
          <w:szCs w:val="20"/>
        </w:rPr>
        <w:t>самоуправления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(организации),</w:t>
      </w:r>
    </w:p>
    <w:p w:rsidR="00F86ABA" w:rsidRPr="00F86ABA" w:rsidRDefault="00F86ABA" w:rsidP="00F86ABA">
      <w:pPr>
        <w:widowControl w:val="0"/>
        <w:spacing w:after="0" w:line="240" w:lineRule="atLeast"/>
        <w:ind w:right="-7"/>
        <w:jc w:val="center"/>
        <w:outlineLvl w:val="0"/>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b/>
          <w:bCs/>
          <w:spacing w:val="-1"/>
          <w:sz w:val="20"/>
          <w:szCs w:val="20"/>
        </w:rPr>
        <w:t>предоставляющего</w:t>
      </w:r>
      <w:proofErr w:type="gramEnd"/>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муниципальную</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услугу</w:t>
      </w:r>
    </w:p>
    <w:p w:rsidR="00F86ABA" w:rsidRPr="00F86ABA" w:rsidRDefault="00F86ABA" w:rsidP="00F86ABA">
      <w:pPr>
        <w:widowControl w:val="0"/>
        <w:spacing w:before="8"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8"/>
        </w:numPr>
        <w:tabs>
          <w:tab w:val="left" w:pos="0"/>
          <w:tab w:val="left" w:pos="1773"/>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2"/>
          <w:sz w:val="20"/>
          <w:szCs w:val="20"/>
          <w:lang w:eastAsia="ru-RU"/>
        </w:rPr>
        <w:t>услуга</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Администрацией Новомихайловского сельского поселения Монастырщинского района Смоленской области.</w:t>
      </w:r>
    </w:p>
    <w:p w:rsidR="00F86ABA" w:rsidRPr="00F86ABA" w:rsidRDefault="00F86ABA" w:rsidP="00CF171C">
      <w:pPr>
        <w:widowControl w:val="0"/>
        <w:numPr>
          <w:ilvl w:val="1"/>
          <w:numId w:val="8"/>
        </w:numPr>
        <w:tabs>
          <w:tab w:val="left" w:pos="0"/>
        </w:tabs>
        <w:kinsoku w:val="0"/>
        <w:overflowPunct w:val="0"/>
        <w:autoSpaceDE w:val="0"/>
        <w:autoSpaceDN w:val="0"/>
        <w:adjustRightInd w:val="0"/>
        <w:spacing w:after="0" w:line="240" w:lineRule="atLeast"/>
        <w:ind w:left="0" w:right="-7"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 xml:space="preserve">В </w:t>
      </w:r>
      <w:r w:rsidRPr="00F86ABA">
        <w:rPr>
          <w:rFonts w:ascii="Times New Roman" w:eastAsia="Times New Roman" w:hAnsi="Times New Roman" w:cs="Times New Roman"/>
          <w:spacing w:val="-1"/>
          <w:w w:val="95"/>
          <w:sz w:val="20"/>
          <w:szCs w:val="20"/>
          <w:lang w:eastAsia="ru-RU"/>
        </w:rPr>
        <w:t xml:space="preserve">предоставлении </w:t>
      </w:r>
      <w:r w:rsidRPr="00F86ABA">
        <w:rPr>
          <w:rFonts w:ascii="Times New Roman" w:eastAsia="Times New Roman" w:hAnsi="Times New Roman" w:cs="Times New Roman"/>
          <w:spacing w:val="-1"/>
          <w:sz w:val="20"/>
          <w:szCs w:val="20"/>
          <w:lang w:eastAsia="ru-RU"/>
        </w:rPr>
        <w:t xml:space="preserve">муниципальной </w:t>
      </w:r>
      <w:r w:rsidRPr="00F86ABA">
        <w:rPr>
          <w:rFonts w:ascii="Times New Roman" w:eastAsia="Times New Roman" w:hAnsi="Times New Roman" w:cs="Times New Roman"/>
          <w:spacing w:val="-2"/>
          <w:w w:val="95"/>
          <w:sz w:val="20"/>
          <w:szCs w:val="20"/>
          <w:lang w:eastAsia="ru-RU"/>
        </w:rPr>
        <w:t xml:space="preserve">услуги </w:t>
      </w:r>
      <w:r w:rsidRPr="00F86ABA">
        <w:rPr>
          <w:rFonts w:ascii="Times New Roman" w:eastAsia="Times New Roman" w:hAnsi="Times New Roman" w:cs="Times New Roman"/>
          <w:spacing w:val="-1"/>
          <w:w w:val="95"/>
          <w:sz w:val="20"/>
          <w:szCs w:val="20"/>
          <w:lang w:eastAsia="ru-RU"/>
        </w:rPr>
        <w:t xml:space="preserve">принимают </w:t>
      </w:r>
      <w:r w:rsidRPr="00F86ABA">
        <w:rPr>
          <w:rFonts w:ascii="Times New Roman" w:eastAsia="Times New Roman" w:hAnsi="Times New Roman" w:cs="Times New Roman"/>
          <w:spacing w:val="-1"/>
          <w:sz w:val="20"/>
          <w:szCs w:val="20"/>
          <w:lang w:eastAsia="ru-RU"/>
        </w:rPr>
        <w:t>участие МФЦ при наличии соответствующего соглашения о взаимодействии.</w:t>
      </w:r>
    </w:p>
    <w:p w:rsidR="00F86ABA" w:rsidRPr="00F86ABA" w:rsidRDefault="00F86ABA" w:rsidP="00F86ABA">
      <w:pPr>
        <w:widowControl w:val="0"/>
        <w:tabs>
          <w:tab w:val="left" w:pos="1863"/>
          <w:tab w:val="left" w:pos="4309"/>
          <w:tab w:val="left" w:pos="6864"/>
          <w:tab w:val="left" w:pos="9480"/>
        </w:tabs>
        <w:spacing w:after="0" w:line="240" w:lineRule="auto"/>
        <w:ind w:right="-7"/>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 xml:space="preserve">При </w:t>
      </w:r>
      <w:r w:rsidRPr="00F86ABA">
        <w:rPr>
          <w:rFonts w:ascii="Times New Roman" w:eastAsia="Times New Roman" w:hAnsi="Times New Roman" w:cs="Times New Roman"/>
          <w:spacing w:val="-1"/>
          <w:w w:val="95"/>
          <w:sz w:val="20"/>
          <w:szCs w:val="20"/>
        </w:rPr>
        <w:t xml:space="preserve">предоставлении муниципальной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Администрация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взаимодействует</w:t>
      </w:r>
      <w:r w:rsidRPr="00F86ABA">
        <w:rPr>
          <w:rFonts w:ascii="Times New Roman" w:eastAsia="Times New Roman" w:hAnsi="Times New Roman" w:cs="Times New Roman"/>
          <w:sz w:val="20"/>
          <w:szCs w:val="20"/>
        </w:rPr>
        <w:t xml:space="preserve"> </w:t>
      </w:r>
      <w:proofErr w:type="gramStart"/>
      <w:r w:rsidRPr="00F86ABA">
        <w:rPr>
          <w:rFonts w:ascii="Times New Roman" w:eastAsia="Times New Roman" w:hAnsi="Times New Roman" w:cs="Times New Roman"/>
          <w:sz w:val="20"/>
          <w:szCs w:val="20"/>
        </w:rPr>
        <w:t>с</w:t>
      </w:r>
      <w:proofErr w:type="gramEnd"/>
      <w:r w:rsidRPr="00F86ABA">
        <w:rPr>
          <w:rFonts w:ascii="Times New Roman" w:eastAsia="Times New Roman" w:hAnsi="Times New Roman" w:cs="Times New Roman"/>
          <w:sz w:val="20"/>
          <w:szCs w:val="20"/>
        </w:rPr>
        <w:t>:</w:t>
      </w:r>
    </w:p>
    <w:p w:rsidR="00F86ABA" w:rsidRPr="00F86ABA" w:rsidRDefault="00F86ABA" w:rsidP="00CF171C">
      <w:pPr>
        <w:widowControl w:val="0"/>
        <w:numPr>
          <w:ilvl w:val="2"/>
          <w:numId w:val="8"/>
        </w:numPr>
        <w:tabs>
          <w:tab w:val="left" w:pos="0"/>
        </w:tabs>
        <w:spacing w:before="11" w:after="0" w:line="322" w:lineRule="exact"/>
        <w:ind w:left="0" w:right="-7" w:firstLine="72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spacing w:val="-1"/>
          <w:sz w:val="20"/>
          <w:szCs w:val="20"/>
          <w:lang w:val="en-US"/>
        </w:rPr>
        <w:t>органами</w:t>
      </w:r>
      <w:proofErr w:type="spellEnd"/>
      <w:r w:rsidRPr="00F86ABA">
        <w:rPr>
          <w:rFonts w:ascii="Times New Roman" w:eastAsia="Times New Roman" w:hAnsi="Times New Roman" w:cs="Times New Roman"/>
          <w:spacing w:val="-3"/>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опеки</w:t>
      </w:r>
      <w:proofErr w:type="spellEnd"/>
      <w:r w:rsidRPr="00F86ABA">
        <w:rPr>
          <w:rFonts w:ascii="Times New Roman" w:eastAsia="Times New Roman" w:hAnsi="Times New Roman" w:cs="Times New Roman"/>
          <w:spacing w:val="-2"/>
          <w:sz w:val="20"/>
          <w:szCs w:val="20"/>
          <w:lang w:val="en-US"/>
        </w:rPr>
        <w:t xml:space="preserve"> </w:t>
      </w:r>
      <w:r w:rsidRPr="00F86ABA">
        <w:rPr>
          <w:rFonts w:ascii="Times New Roman" w:eastAsia="Times New Roman" w:hAnsi="Times New Roman" w:cs="Times New Roman"/>
          <w:sz w:val="20"/>
          <w:szCs w:val="20"/>
          <w:lang w:val="en-US"/>
        </w:rPr>
        <w:t xml:space="preserve">и </w:t>
      </w:r>
      <w:proofErr w:type="spellStart"/>
      <w:r w:rsidRPr="00F86ABA">
        <w:rPr>
          <w:rFonts w:ascii="Times New Roman" w:eastAsia="Times New Roman" w:hAnsi="Times New Roman" w:cs="Times New Roman"/>
          <w:spacing w:val="-1"/>
          <w:sz w:val="20"/>
          <w:szCs w:val="20"/>
          <w:lang w:val="en-US"/>
        </w:rPr>
        <w:t>попечительства</w:t>
      </w:r>
      <w:proofErr w:type="spellEnd"/>
      <w:r w:rsidRPr="00F86ABA">
        <w:rPr>
          <w:rFonts w:ascii="Times New Roman" w:eastAsia="Times New Roman" w:hAnsi="Times New Roman" w:cs="Times New Roman"/>
          <w:spacing w:val="-1"/>
          <w:sz w:val="20"/>
          <w:szCs w:val="20"/>
          <w:lang w:val="en-US"/>
        </w:rPr>
        <w:t>;</w:t>
      </w:r>
    </w:p>
    <w:p w:rsidR="00F86ABA" w:rsidRPr="00F86ABA" w:rsidRDefault="00F86ABA" w:rsidP="00CF171C">
      <w:pPr>
        <w:widowControl w:val="0"/>
        <w:numPr>
          <w:ilvl w:val="2"/>
          <w:numId w:val="8"/>
        </w:numPr>
        <w:tabs>
          <w:tab w:val="left" w:pos="0"/>
        </w:tabs>
        <w:spacing w:before="64" w:after="0" w:line="240" w:lineRule="auto"/>
        <w:ind w:left="0" w:right="-7" w:firstLine="720"/>
        <w:jc w:val="both"/>
        <w:rPr>
          <w:rFonts w:ascii="Times New Roman" w:eastAsia="Times New Roman" w:hAnsi="Times New Roman" w:cs="Times New Roman"/>
          <w:sz w:val="20"/>
          <w:szCs w:val="20"/>
        </w:rPr>
      </w:pPr>
      <w:bookmarkStart w:id="1" w:name="4"/>
      <w:bookmarkEnd w:id="1"/>
      <w:r w:rsidRPr="00F86ABA">
        <w:rPr>
          <w:rFonts w:ascii="Times New Roman" w:eastAsia="Times New Roman" w:hAnsi="Times New Roman" w:cs="Times New Roman"/>
          <w:spacing w:val="-1"/>
          <w:sz w:val="20"/>
          <w:szCs w:val="20"/>
        </w:rPr>
        <w:t>федеральной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службой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государственной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регистрации,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кадастра</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картографии</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части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сведений</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Единого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государственного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реестра</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недвижимости;</w:t>
      </w:r>
    </w:p>
    <w:p w:rsidR="00F86ABA" w:rsidRPr="00F86ABA" w:rsidRDefault="00F86ABA" w:rsidP="00CF171C">
      <w:pPr>
        <w:widowControl w:val="0"/>
        <w:numPr>
          <w:ilvl w:val="2"/>
          <w:numId w:val="8"/>
        </w:numPr>
        <w:tabs>
          <w:tab w:val="left" w:pos="0"/>
        </w:tabs>
        <w:spacing w:after="0" w:line="240" w:lineRule="auto"/>
        <w:ind w:left="0" w:right="-7"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(организациями)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государственному</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техническому</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учету</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технической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инвентаризации;</w:t>
      </w:r>
    </w:p>
    <w:p w:rsidR="00F86ABA" w:rsidRPr="00F86ABA" w:rsidRDefault="00F86ABA" w:rsidP="00CF171C">
      <w:pPr>
        <w:widowControl w:val="0"/>
        <w:numPr>
          <w:ilvl w:val="2"/>
          <w:numId w:val="8"/>
        </w:numPr>
        <w:tabs>
          <w:tab w:val="left" w:pos="0"/>
        </w:tabs>
        <w:spacing w:after="0" w:line="321" w:lineRule="exact"/>
        <w:ind w:left="0" w:right="-7" w:firstLine="709"/>
        <w:jc w:val="both"/>
        <w:rPr>
          <w:rFonts w:ascii="Times New Roman" w:eastAsia="Times New Roman" w:hAnsi="Times New Roman" w:cs="Times New Roman"/>
          <w:sz w:val="20"/>
          <w:szCs w:val="20"/>
          <w:lang w:val="en-US"/>
        </w:rPr>
      </w:pPr>
      <w:r w:rsidRPr="00F86ABA">
        <w:rPr>
          <w:rFonts w:ascii="Times New Roman" w:eastAsia="Times New Roman" w:hAnsi="Times New Roman" w:cs="Times New Roman"/>
          <w:spacing w:val="-1"/>
          <w:sz w:val="20"/>
          <w:szCs w:val="20"/>
        </w:rPr>
        <w:t>М</w:t>
      </w:r>
      <w:proofErr w:type="spellStart"/>
      <w:r w:rsidRPr="00F86ABA">
        <w:rPr>
          <w:rFonts w:ascii="Times New Roman" w:eastAsia="Times New Roman" w:hAnsi="Times New Roman" w:cs="Times New Roman"/>
          <w:spacing w:val="-1"/>
          <w:sz w:val="20"/>
          <w:szCs w:val="20"/>
          <w:lang w:val="en-US"/>
        </w:rPr>
        <w:t>инистерством</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внутренних</w:t>
      </w:r>
      <w:proofErr w:type="spellEnd"/>
      <w:r w:rsidRPr="00F86ABA">
        <w:rPr>
          <w:rFonts w:ascii="Times New Roman" w:eastAsia="Times New Roman" w:hAnsi="Times New Roman" w:cs="Times New Roman"/>
          <w:spacing w:val="-3"/>
          <w:sz w:val="20"/>
          <w:szCs w:val="20"/>
          <w:lang w:val="en-US"/>
        </w:rPr>
        <w:t xml:space="preserve"> </w:t>
      </w:r>
      <w:proofErr w:type="spellStart"/>
      <w:r w:rsidRPr="00F86ABA">
        <w:rPr>
          <w:rFonts w:ascii="Times New Roman" w:eastAsia="Times New Roman" w:hAnsi="Times New Roman" w:cs="Times New Roman"/>
          <w:sz w:val="20"/>
          <w:szCs w:val="20"/>
          <w:lang w:val="en-US"/>
        </w:rPr>
        <w:t>дел</w:t>
      </w:r>
      <w:proofErr w:type="spellEnd"/>
      <w:r w:rsidRPr="00F86ABA">
        <w:rPr>
          <w:rFonts w:ascii="Times New Roman" w:eastAsia="Times New Roman" w:hAnsi="Times New Roman" w:cs="Times New Roman"/>
          <w:sz w:val="20"/>
          <w:szCs w:val="20"/>
          <w:lang w:val="en-US"/>
        </w:rPr>
        <w:t>;</w:t>
      </w:r>
    </w:p>
    <w:p w:rsidR="00F86ABA" w:rsidRPr="00F86ABA" w:rsidRDefault="00F86ABA" w:rsidP="00CF171C">
      <w:pPr>
        <w:widowControl w:val="0"/>
        <w:numPr>
          <w:ilvl w:val="2"/>
          <w:numId w:val="8"/>
        </w:numPr>
        <w:tabs>
          <w:tab w:val="left" w:pos="0"/>
        </w:tabs>
        <w:spacing w:after="0" w:line="240" w:lineRule="auto"/>
        <w:ind w:left="0" w:right="-7" w:firstLine="709"/>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spacing w:val="-1"/>
          <w:sz w:val="20"/>
          <w:szCs w:val="20"/>
          <w:lang w:val="en-US"/>
        </w:rPr>
        <w:t>органами</w:t>
      </w:r>
      <w:proofErr w:type="spellEnd"/>
      <w:r w:rsidRPr="00F86ABA">
        <w:rPr>
          <w:rFonts w:ascii="Times New Roman" w:eastAsia="Times New Roman" w:hAnsi="Times New Roman" w:cs="Times New Roman"/>
          <w:spacing w:val="-1"/>
          <w:sz w:val="20"/>
          <w:szCs w:val="20"/>
          <w:lang w:val="en-US"/>
        </w:rPr>
        <w:t xml:space="preserve"> ЗАГС;</w:t>
      </w:r>
    </w:p>
    <w:p w:rsidR="00F86ABA" w:rsidRPr="00F86ABA" w:rsidRDefault="00F86ABA" w:rsidP="00CF171C">
      <w:pPr>
        <w:widowControl w:val="0"/>
        <w:numPr>
          <w:ilvl w:val="2"/>
          <w:numId w:val="8"/>
        </w:numPr>
        <w:tabs>
          <w:tab w:val="left" w:pos="0"/>
        </w:tabs>
        <w:spacing w:before="2" w:after="0" w:line="240" w:lineRule="auto"/>
        <w:ind w:left="0" w:right="-7"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иными</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предусмотренными</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законом</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субъектами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1"/>
          <w:numId w:val="8"/>
        </w:numPr>
        <w:tabs>
          <w:tab w:val="left" w:pos="0"/>
        </w:tabs>
        <w:kinsoku w:val="0"/>
        <w:overflowPunct w:val="0"/>
        <w:spacing w:after="0" w:line="240" w:lineRule="atLeast"/>
        <w:ind w:left="0" w:right="101" w:firstLine="709"/>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2"/>
          <w:sz w:val="20"/>
          <w:szCs w:val="20"/>
        </w:rPr>
        <w:t>При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Администрации запрещается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требовать</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осуществления</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действий,</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том</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числе</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согласований,</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необходимых</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связанных</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обращением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иные</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государственные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органы</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организации,</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исключением</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включенных</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перечень</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которые</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являются</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необходимыми</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обязательными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услуги.</w:t>
      </w:r>
    </w:p>
    <w:p w:rsidR="00F86ABA" w:rsidRPr="00F86ABA" w:rsidRDefault="00F86ABA" w:rsidP="00F86ABA">
      <w:pPr>
        <w:widowControl w:val="0"/>
        <w:spacing w:after="0" w:line="240" w:lineRule="auto"/>
        <w:ind w:right="109"/>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подается</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могут</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принять</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об</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отказе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приеме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 xml:space="preserve">документов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 xml:space="preserve">информации, </w:t>
      </w:r>
      <w:r w:rsidRPr="00F86ABA">
        <w:rPr>
          <w:rFonts w:ascii="Times New Roman" w:eastAsia="Times New Roman" w:hAnsi="Times New Roman" w:cs="Times New Roman"/>
          <w:spacing w:val="-2"/>
          <w:sz w:val="20"/>
          <w:szCs w:val="20"/>
        </w:rPr>
        <w:t>необходимых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ее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proofErr w:type="gramEnd"/>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jc w:val="center"/>
        <w:outlineLvl w:val="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b/>
          <w:bCs/>
          <w:spacing w:val="-1"/>
          <w:sz w:val="20"/>
          <w:szCs w:val="20"/>
          <w:lang w:val="en-US"/>
        </w:rPr>
        <w:t>Результат</w:t>
      </w:r>
      <w:proofErr w:type="spellEnd"/>
      <w:r w:rsidRPr="00F86ABA">
        <w:rPr>
          <w:rFonts w:ascii="Times New Roman" w:eastAsia="Times New Roman" w:hAnsi="Times New Roman" w:cs="Times New Roman"/>
          <w:b/>
          <w:bCs/>
          <w:spacing w:val="1"/>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предоставления</w:t>
      </w:r>
      <w:proofErr w:type="spellEnd"/>
      <w:r w:rsidRPr="00F86ABA">
        <w:rPr>
          <w:rFonts w:ascii="Times New Roman" w:eastAsia="Times New Roman" w:hAnsi="Times New Roman" w:cs="Times New Roman"/>
          <w:b/>
          <w:bCs/>
          <w:spacing w:val="-2"/>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муниципальной</w:t>
      </w:r>
      <w:proofErr w:type="spellEnd"/>
      <w:r w:rsidRPr="00F86ABA">
        <w:rPr>
          <w:rFonts w:ascii="Times New Roman" w:eastAsia="Times New Roman" w:hAnsi="Times New Roman" w:cs="Times New Roman"/>
          <w:b/>
          <w:bCs/>
          <w:spacing w:val="-3"/>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услуги</w:t>
      </w:r>
      <w:proofErr w:type="spellEnd"/>
    </w:p>
    <w:p w:rsidR="00F86ABA" w:rsidRPr="00F86ABA" w:rsidRDefault="00F86ABA" w:rsidP="00F86ABA">
      <w:pPr>
        <w:widowControl w:val="0"/>
        <w:spacing w:before="1" w:after="0" w:line="240" w:lineRule="auto"/>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8"/>
        </w:numPr>
        <w:tabs>
          <w:tab w:val="left" w:pos="1406"/>
        </w:tabs>
        <w:spacing w:after="0" w:line="240" w:lineRule="auto"/>
        <w:ind w:left="0" w:right="-7"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вариантами,</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приведенными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пункте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3.7</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результатом</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являются:</w:t>
      </w:r>
    </w:p>
    <w:p w:rsidR="00F86ABA" w:rsidRPr="00F86ABA" w:rsidRDefault="00F86ABA" w:rsidP="00CF171C">
      <w:pPr>
        <w:widowControl w:val="0"/>
        <w:numPr>
          <w:ilvl w:val="2"/>
          <w:numId w:val="8"/>
        </w:numPr>
        <w:tabs>
          <w:tab w:val="left" w:pos="1613"/>
        </w:tabs>
        <w:spacing w:after="0" w:line="240" w:lineRule="auto"/>
        <w:ind w:left="0" w:right="-7" w:firstLine="720"/>
        <w:jc w:val="both"/>
        <w:rPr>
          <w:rFonts w:ascii="Times New Roman" w:eastAsia="Times New Roman" w:hAnsi="Times New Roman" w:cs="Times New Roman"/>
          <w:sz w:val="20"/>
          <w:szCs w:val="20"/>
          <w:lang w:val="en-US"/>
        </w:rPr>
      </w:pP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постановке</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гражданина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целях</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pacing w:val="-1"/>
          <w:sz w:val="20"/>
          <w:szCs w:val="20"/>
        </w:rPr>
        <w:t>бесплатного</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участка</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согласно</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Приложению</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lang w:val="en-US"/>
        </w:rPr>
        <w:t>№</w:t>
      </w:r>
      <w:r w:rsidRPr="00F86ABA">
        <w:rPr>
          <w:rFonts w:ascii="Times New Roman" w:eastAsia="Times New Roman" w:hAnsi="Times New Roman" w:cs="Times New Roman"/>
          <w:spacing w:val="53"/>
          <w:sz w:val="20"/>
          <w:szCs w:val="20"/>
          <w:lang w:val="en-US"/>
        </w:rPr>
        <w:t xml:space="preserve"> </w:t>
      </w:r>
      <w:r w:rsidRPr="00F86ABA">
        <w:rPr>
          <w:rFonts w:ascii="Times New Roman" w:eastAsia="Times New Roman" w:hAnsi="Times New Roman" w:cs="Times New Roman"/>
          <w:sz w:val="20"/>
          <w:szCs w:val="20"/>
          <w:lang w:val="en-US"/>
        </w:rPr>
        <w:t>2</w:t>
      </w:r>
      <w:r w:rsidRPr="00F86ABA">
        <w:rPr>
          <w:rFonts w:ascii="Times New Roman" w:eastAsia="Times New Roman" w:hAnsi="Times New Roman" w:cs="Times New Roman"/>
          <w:spacing w:val="55"/>
          <w:sz w:val="20"/>
          <w:szCs w:val="20"/>
          <w:lang w:val="en-US"/>
        </w:rPr>
        <w:t xml:space="preserve"> </w:t>
      </w:r>
      <w:r w:rsidRPr="00F86ABA">
        <w:rPr>
          <w:rFonts w:ascii="Times New Roman" w:eastAsia="Times New Roman" w:hAnsi="Times New Roman" w:cs="Times New Roman"/>
          <w:sz w:val="20"/>
          <w:szCs w:val="20"/>
          <w:lang w:val="en-US"/>
        </w:rPr>
        <w:t>к</w:t>
      </w:r>
      <w:r w:rsidRPr="00F86ABA">
        <w:rPr>
          <w:rFonts w:ascii="Times New Roman" w:eastAsia="Times New Roman" w:hAnsi="Times New Roman" w:cs="Times New Roman"/>
          <w:spacing w:val="37"/>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настоящ</w:t>
      </w:r>
      <w:proofErr w:type="spellEnd"/>
      <w:r w:rsidRPr="00F86ABA">
        <w:rPr>
          <w:rFonts w:ascii="Times New Roman" w:eastAsia="Times New Roman" w:hAnsi="Times New Roman" w:cs="Times New Roman"/>
          <w:spacing w:val="-1"/>
          <w:sz w:val="20"/>
          <w:szCs w:val="20"/>
        </w:rPr>
        <w:t>е</w:t>
      </w:r>
      <w:proofErr w:type="spellStart"/>
      <w:r w:rsidRPr="00F86ABA">
        <w:rPr>
          <w:rFonts w:ascii="Times New Roman" w:eastAsia="Times New Roman" w:hAnsi="Times New Roman" w:cs="Times New Roman"/>
          <w:spacing w:val="-1"/>
          <w:sz w:val="20"/>
          <w:szCs w:val="20"/>
          <w:lang w:val="en-US"/>
        </w:rPr>
        <w:t>му</w:t>
      </w:r>
      <w:proofErr w:type="spellEnd"/>
      <w:r w:rsidRPr="00F86ABA">
        <w:rPr>
          <w:rFonts w:ascii="Times New Roman" w:eastAsia="Times New Roman" w:hAnsi="Times New Roman" w:cs="Times New Roman"/>
          <w:spacing w:val="-4"/>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Административному</w:t>
      </w:r>
      <w:proofErr w:type="spellEnd"/>
      <w:r w:rsidRPr="00F86ABA">
        <w:rPr>
          <w:rFonts w:ascii="Times New Roman" w:eastAsia="Times New Roman" w:hAnsi="Times New Roman" w:cs="Times New Roman"/>
          <w:spacing w:val="-4"/>
          <w:sz w:val="20"/>
          <w:szCs w:val="20"/>
          <w:lang w:val="en-US"/>
        </w:rPr>
        <w:t xml:space="preserve"> </w:t>
      </w:r>
      <w:proofErr w:type="spellStart"/>
      <w:r w:rsidRPr="00F86ABA">
        <w:rPr>
          <w:rFonts w:ascii="Times New Roman" w:eastAsia="Times New Roman" w:hAnsi="Times New Roman" w:cs="Times New Roman"/>
          <w:spacing w:val="-1"/>
          <w:sz w:val="20"/>
          <w:szCs w:val="20"/>
          <w:lang w:val="en-US"/>
        </w:rPr>
        <w:t>регламенту</w:t>
      </w:r>
      <w:proofErr w:type="spellEnd"/>
      <w:r w:rsidRPr="00F86ABA">
        <w:rPr>
          <w:rFonts w:ascii="Times New Roman" w:eastAsia="Times New Roman" w:hAnsi="Times New Roman" w:cs="Times New Roman"/>
          <w:spacing w:val="-1"/>
          <w:sz w:val="20"/>
          <w:szCs w:val="20"/>
          <w:lang w:val="en-US"/>
        </w:rPr>
        <w:t>;</w:t>
      </w:r>
    </w:p>
    <w:p w:rsidR="00F86ABA" w:rsidRPr="00F86ABA" w:rsidRDefault="00F86ABA" w:rsidP="00CF171C">
      <w:pPr>
        <w:widowControl w:val="0"/>
        <w:numPr>
          <w:ilvl w:val="2"/>
          <w:numId w:val="8"/>
        </w:numPr>
        <w:tabs>
          <w:tab w:val="left" w:pos="1613"/>
        </w:tabs>
        <w:spacing w:before="2" w:after="0" w:line="240" w:lineRule="auto"/>
        <w:ind w:left="0" w:right="-7" w:firstLine="720"/>
        <w:jc w:val="both"/>
        <w:rPr>
          <w:rFonts w:ascii="Times New Roman" w:eastAsia="Times New Roman" w:hAnsi="Times New Roman" w:cs="Times New Roman"/>
          <w:sz w:val="20"/>
          <w:szCs w:val="20"/>
          <w:lang w:val="en-US"/>
        </w:rPr>
      </w:pP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z w:val="20"/>
          <w:szCs w:val="20"/>
        </w:rPr>
        <w:t>об</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отказе</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согласно</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Приложению</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z w:val="20"/>
          <w:szCs w:val="20"/>
          <w:lang w:val="en-US"/>
        </w:rPr>
        <w:t>№</w:t>
      </w:r>
      <w:r w:rsidRPr="00F86ABA">
        <w:rPr>
          <w:rFonts w:ascii="Times New Roman" w:eastAsia="Times New Roman" w:hAnsi="Times New Roman" w:cs="Times New Roman"/>
          <w:spacing w:val="-2"/>
          <w:sz w:val="20"/>
          <w:szCs w:val="20"/>
          <w:lang w:val="en-US"/>
        </w:rPr>
        <w:t xml:space="preserve"> </w:t>
      </w:r>
      <w:r w:rsidRPr="00F86ABA">
        <w:rPr>
          <w:rFonts w:ascii="Times New Roman" w:eastAsia="Times New Roman" w:hAnsi="Times New Roman" w:cs="Times New Roman"/>
          <w:sz w:val="20"/>
          <w:szCs w:val="20"/>
          <w:lang w:val="en-US"/>
        </w:rPr>
        <w:t>3 к</w:t>
      </w:r>
      <w:r w:rsidRPr="00F86ABA">
        <w:rPr>
          <w:rFonts w:ascii="Times New Roman" w:eastAsia="Times New Roman" w:hAnsi="Times New Roman" w:cs="Times New Roman"/>
          <w:spacing w:val="-3"/>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настоящему</w:t>
      </w:r>
      <w:proofErr w:type="spellEnd"/>
      <w:r w:rsidRPr="00F86ABA">
        <w:rPr>
          <w:rFonts w:ascii="Times New Roman" w:eastAsia="Times New Roman" w:hAnsi="Times New Roman" w:cs="Times New Roman"/>
          <w:spacing w:val="-4"/>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Административному</w:t>
      </w:r>
      <w:proofErr w:type="spellEnd"/>
      <w:r w:rsidRPr="00F86ABA">
        <w:rPr>
          <w:rFonts w:ascii="Times New Roman" w:eastAsia="Times New Roman" w:hAnsi="Times New Roman" w:cs="Times New Roman"/>
          <w:spacing w:val="-4"/>
          <w:sz w:val="20"/>
          <w:szCs w:val="20"/>
          <w:lang w:val="en-US"/>
        </w:rPr>
        <w:t xml:space="preserve"> </w:t>
      </w:r>
      <w:proofErr w:type="spellStart"/>
      <w:r w:rsidRPr="00F86ABA">
        <w:rPr>
          <w:rFonts w:ascii="Times New Roman" w:eastAsia="Times New Roman" w:hAnsi="Times New Roman" w:cs="Times New Roman"/>
          <w:spacing w:val="-1"/>
          <w:sz w:val="20"/>
          <w:szCs w:val="20"/>
          <w:lang w:val="en-US"/>
        </w:rPr>
        <w:t>регламенту</w:t>
      </w:r>
      <w:proofErr w:type="spellEnd"/>
      <w:r w:rsidRPr="00F86ABA">
        <w:rPr>
          <w:rFonts w:ascii="Times New Roman" w:eastAsia="Times New Roman" w:hAnsi="Times New Roman" w:cs="Times New Roman"/>
          <w:spacing w:val="-1"/>
          <w:sz w:val="20"/>
          <w:szCs w:val="20"/>
          <w:lang w:val="en-US"/>
        </w:rPr>
        <w:t>.</w:t>
      </w:r>
    </w:p>
    <w:p w:rsidR="00F86ABA" w:rsidRPr="00F86ABA" w:rsidRDefault="00F86ABA" w:rsidP="00CF171C">
      <w:pPr>
        <w:widowControl w:val="0"/>
        <w:numPr>
          <w:ilvl w:val="1"/>
          <w:numId w:val="8"/>
        </w:numPr>
        <w:tabs>
          <w:tab w:val="left" w:pos="1406"/>
        </w:tabs>
        <w:spacing w:after="0" w:line="240" w:lineRule="auto"/>
        <w:ind w:left="0" w:right="-7" w:firstLine="7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Документом,</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pacing w:val="-1"/>
          <w:sz w:val="20"/>
          <w:szCs w:val="20"/>
        </w:rPr>
        <w:t>содержащим</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основании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которого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предоставляются</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результаты,</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указанные</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пункте</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2.5</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является</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правовой</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акт</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содержащий</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такие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реквизиты,</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как</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номер</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дата.</w:t>
      </w:r>
    </w:p>
    <w:p w:rsidR="00F86ABA" w:rsidRPr="00F86ABA" w:rsidRDefault="00F86ABA" w:rsidP="00CF171C">
      <w:pPr>
        <w:widowControl w:val="0"/>
        <w:numPr>
          <w:ilvl w:val="1"/>
          <w:numId w:val="8"/>
        </w:numPr>
        <w:tabs>
          <w:tab w:val="left" w:pos="1406"/>
        </w:tabs>
        <w:spacing w:before="2" w:after="0" w:line="240" w:lineRule="auto"/>
        <w:ind w:left="0" w:right="-7" w:firstLine="720"/>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Результаты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указанные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пункте</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2.5</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2"/>
          <w:sz w:val="20"/>
          <w:szCs w:val="20"/>
        </w:rPr>
        <w:t>Административного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могут</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быть</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получены</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федеральной</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государственной</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2"/>
          <w:sz w:val="20"/>
          <w:szCs w:val="20"/>
        </w:rPr>
        <w:t>информационной</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системы</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2"/>
          <w:sz w:val="20"/>
          <w:szCs w:val="20"/>
        </w:rPr>
        <w:t>«Единый</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портал</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государственных</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муниципальных</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(функций)»</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2"/>
          <w:sz w:val="20"/>
          <w:szCs w:val="20"/>
        </w:rPr>
        <w:t>электронного</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подписанного</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усиленной</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квалифицированной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подписью</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z w:val="20"/>
          <w:szCs w:val="20"/>
        </w:rPr>
        <w:t>(далее</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соответственно</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ЕПГУ,</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УКЭП)</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должностного</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лица,</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уполномоченного</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принятие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решения.</w:t>
      </w:r>
      <w:proofErr w:type="gramEnd"/>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132"/>
        <w:jc w:val="center"/>
        <w:outlineLvl w:val="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b/>
          <w:bCs/>
          <w:spacing w:val="-1"/>
          <w:sz w:val="20"/>
          <w:szCs w:val="20"/>
          <w:lang w:val="en-US"/>
        </w:rPr>
        <w:t>Срок</w:t>
      </w:r>
      <w:proofErr w:type="spellEnd"/>
      <w:r w:rsidRPr="00F86ABA">
        <w:rPr>
          <w:rFonts w:ascii="Times New Roman" w:eastAsia="Times New Roman" w:hAnsi="Times New Roman" w:cs="Times New Roman"/>
          <w:b/>
          <w:bCs/>
          <w:spacing w:val="-1"/>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предоставления</w:t>
      </w:r>
      <w:proofErr w:type="spellEnd"/>
      <w:r w:rsidRPr="00F86ABA">
        <w:rPr>
          <w:rFonts w:ascii="Times New Roman" w:eastAsia="Times New Roman" w:hAnsi="Times New Roman" w:cs="Times New Roman"/>
          <w:b/>
          <w:bCs/>
          <w:spacing w:val="-2"/>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муниципальной</w:t>
      </w:r>
      <w:proofErr w:type="spellEnd"/>
      <w:r w:rsidRPr="00F86ABA">
        <w:rPr>
          <w:rFonts w:ascii="Times New Roman" w:eastAsia="Times New Roman" w:hAnsi="Times New Roman" w:cs="Times New Roman"/>
          <w:b/>
          <w:bCs/>
          <w:sz w:val="20"/>
          <w:szCs w:val="20"/>
          <w:lang w:val="en-US"/>
        </w:rPr>
        <w:t xml:space="preserve"> </w:t>
      </w:r>
      <w:proofErr w:type="spellStart"/>
      <w:r w:rsidRPr="00F86ABA">
        <w:rPr>
          <w:rFonts w:ascii="Times New Roman" w:eastAsia="Times New Roman" w:hAnsi="Times New Roman" w:cs="Times New Roman"/>
          <w:b/>
          <w:bCs/>
          <w:sz w:val="20"/>
          <w:szCs w:val="20"/>
          <w:lang w:val="en-US"/>
        </w:rPr>
        <w:t>услуги</w:t>
      </w:r>
      <w:proofErr w:type="spellEnd"/>
    </w:p>
    <w:p w:rsidR="00F86ABA" w:rsidRPr="00F86ABA" w:rsidRDefault="00F86ABA" w:rsidP="00F86ABA">
      <w:pPr>
        <w:widowControl w:val="0"/>
        <w:spacing w:before="3" w:after="0" w:line="240" w:lineRule="auto"/>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8"/>
        </w:numPr>
        <w:tabs>
          <w:tab w:val="left" w:pos="1406"/>
        </w:tabs>
        <w:spacing w:before="64" w:after="0" w:line="240" w:lineRule="auto"/>
        <w:ind w:left="0" w:right="-7" w:firstLine="720"/>
        <w:jc w:val="both"/>
        <w:rPr>
          <w:rFonts w:ascii="Times New Roman" w:eastAsia="Times New Roman" w:hAnsi="Times New Roman" w:cs="Times New Roman"/>
          <w:spacing w:val="-2"/>
          <w:sz w:val="20"/>
          <w:szCs w:val="20"/>
        </w:rPr>
      </w:pPr>
      <w:bookmarkStart w:id="2" w:name="5"/>
      <w:bookmarkEnd w:id="2"/>
      <w:r w:rsidRPr="00F86ABA">
        <w:rPr>
          <w:rFonts w:ascii="Times New Roman" w:eastAsia="Times New Roman" w:hAnsi="Times New Roman" w:cs="Times New Roman"/>
          <w:spacing w:val="-1"/>
          <w:sz w:val="20"/>
          <w:szCs w:val="20"/>
        </w:rPr>
        <w:t>Срок</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том</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числе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2"/>
          <w:sz w:val="20"/>
          <w:szCs w:val="20"/>
        </w:rPr>
        <w:t>ЕПГУ</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определяется</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законами</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2"/>
          <w:sz w:val="20"/>
          <w:szCs w:val="20"/>
        </w:rPr>
        <w:t>Федерации и составляет 20 календарных дней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со дня регистрации заявления о постановке на учет.</w:t>
      </w:r>
    </w:p>
    <w:p w:rsidR="00F86ABA" w:rsidRPr="00F86ABA" w:rsidRDefault="00F86ABA" w:rsidP="00F86ABA">
      <w:pPr>
        <w:widowControl w:val="0"/>
        <w:spacing w:before="244" w:after="0" w:line="240" w:lineRule="auto"/>
        <w:ind w:right="-7"/>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Правовые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основания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для</w:t>
      </w:r>
      <w:r w:rsidRPr="00F86ABA">
        <w:rPr>
          <w:rFonts w:ascii="Times New Roman" w:eastAsia="Times New Roman" w:hAnsi="Times New Roman" w:cs="Times New Roman"/>
          <w:b/>
          <w:bCs/>
          <w:spacing w:val="-1"/>
          <w:sz w:val="20"/>
          <w:szCs w:val="20"/>
        </w:rPr>
        <w:t xml:space="preserve"> предоставления</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услуги</w:t>
      </w:r>
    </w:p>
    <w:p w:rsidR="00F86ABA" w:rsidRPr="00F86ABA" w:rsidRDefault="00F86ABA" w:rsidP="00F86ABA">
      <w:pPr>
        <w:widowControl w:val="0"/>
        <w:spacing w:before="10"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8"/>
        </w:numPr>
        <w:spacing w:before="4" w:after="0" w:line="240" w:lineRule="auto"/>
        <w:ind w:left="0" w:firstLine="709"/>
        <w:jc w:val="both"/>
        <w:rPr>
          <w:rFonts w:ascii="Times New Roman" w:eastAsia="Times New Roman" w:hAnsi="Times New Roman" w:cs="Times New Roman"/>
          <w:i/>
          <w:iCs/>
          <w:spacing w:val="-1"/>
          <w:sz w:val="20"/>
          <w:szCs w:val="20"/>
        </w:rPr>
      </w:pPr>
      <w:r w:rsidRPr="00F86ABA">
        <w:rPr>
          <w:rFonts w:ascii="Times New Roman" w:eastAsia="Times New Roman" w:hAnsi="Times New Roman" w:cs="Times New Roman"/>
          <w:spacing w:val="-1"/>
          <w:sz w:val="20"/>
          <w:szCs w:val="20"/>
        </w:rPr>
        <w:t>Перечень нормативных правовых актов, регулирующих предоставление муниципальной услуги: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Конституция Российской Федерации;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Земельный кодекс Российской Федерации;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xml:space="preserve">- Федеральный закон от 27.07.2010 № 210-ФЗ «Об организации предоставления государственных и муниципальных </w:t>
      </w:r>
      <w:r w:rsidRPr="00F86ABA">
        <w:rPr>
          <w:rFonts w:ascii="Times New Roman" w:eastAsia="Times New Roman" w:hAnsi="Times New Roman" w:cs="Times New Roman"/>
          <w:spacing w:val="-1"/>
          <w:sz w:val="20"/>
          <w:szCs w:val="20"/>
        </w:rPr>
        <w:lastRenderedPageBreak/>
        <w:t>услуг»;</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Федеральный закон от 25.10.2001 № 137-ФЗ «О введении в действие Земельного кодекса Российской Федерации»,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Федеральный закон от 27.07.2006 № 152-ФЗ «О персональных данных»;</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Федеральный закон от 06.04.2011 № 63-ФЗ «Об электронной подписи»;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Закон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F86ABA" w:rsidRPr="00F86ABA" w:rsidRDefault="00F86ABA" w:rsidP="00F86ABA">
      <w:pPr>
        <w:widowControl w:val="0"/>
        <w:spacing w:before="4" w:after="0" w:line="240" w:lineRule="auto"/>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Закон Смоленской области от 28.09.2012 № 67-з «О предоставлении земельных участков отдельным категориям граждан на территории Смоленской области»;</w:t>
      </w:r>
    </w:p>
    <w:p w:rsidR="00F86ABA" w:rsidRPr="00F86ABA" w:rsidRDefault="00F86ABA" w:rsidP="00F86ABA">
      <w:pPr>
        <w:widowControl w:val="0"/>
        <w:kinsoku w:val="0"/>
        <w:overflowPunct w:val="0"/>
        <w:spacing w:after="0" w:line="240" w:lineRule="atLeast"/>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Устав Новомихайловского сельского поселения Монастырщинского района Смоленской области.</w:t>
      </w:r>
    </w:p>
    <w:p w:rsidR="00F86ABA" w:rsidRPr="00F86ABA" w:rsidRDefault="00F86ABA" w:rsidP="00F86ABA">
      <w:pPr>
        <w:widowControl w:val="0"/>
        <w:spacing w:before="4" w:after="0" w:line="240" w:lineRule="auto"/>
        <w:rPr>
          <w:rFonts w:ascii="Times New Roman" w:eastAsia="Times New Roman" w:hAnsi="Times New Roman" w:cs="Times New Roman"/>
          <w:i/>
          <w:sz w:val="20"/>
          <w:szCs w:val="20"/>
        </w:rPr>
      </w:pPr>
    </w:p>
    <w:p w:rsidR="00F86ABA" w:rsidRPr="00F86ABA" w:rsidRDefault="00F86ABA" w:rsidP="00F86ABA">
      <w:pPr>
        <w:widowControl w:val="0"/>
        <w:spacing w:after="0" w:line="241" w:lineRule="auto"/>
        <w:ind w:right="-7"/>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Исчерпывающий перечень документов, необходимых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 xml:space="preserve">для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61"/>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услуги</w:t>
      </w:r>
    </w:p>
    <w:p w:rsidR="00F86ABA" w:rsidRPr="00F86ABA" w:rsidRDefault="00F86ABA" w:rsidP="00F86ABA">
      <w:pPr>
        <w:widowControl w:val="0"/>
        <w:spacing w:before="4"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8"/>
        </w:numPr>
        <w:tabs>
          <w:tab w:val="left" w:pos="1476"/>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Для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Заявитель</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представляет</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Администрацию</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согласно</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Приложению</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4</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настоящему</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Административному</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регламенту</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одним</w:t>
      </w:r>
      <w:r w:rsidRPr="00F86ABA">
        <w:rPr>
          <w:rFonts w:ascii="Times New Roman" w:eastAsia="Times New Roman" w:hAnsi="Times New Roman" w:cs="Times New Roman"/>
          <w:sz w:val="20"/>
          <w:szCs w:val="20"/>
        </w:rPr>
        <w:t xml:space="preserve"> из</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следующих</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способов</w:t>
      </w:r>
      <w:r w:rsidRPr="00F86ABA">
        <w:rPr>
          <w:rFonts w:ascii="Times New Roman" w:eastAsia="Times New Roman" w:hAnsi="Times New Roman" w:cs="Times New Roman"/>
          <w:sz w:val="20"/>
          <w:szCs w:val="20"/>
        </w:rPr>
        <w:t xml:space="preserve"> по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личному</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усмотрению:</w:t>
      </w:r>
    </w:p>
    <w:p w:rsidR="00F86ABA" w:rsidRPr="00F86ABA" w:rsidRDefault="00F86ABA" w:rsidP="00CF171C">
      <w:pPr>
        <w:widowControl w:val="0"/>
        <w:numPr>
          <w:ilvl w:val="2"/>
          <w:numId w:val="8"/>
        </w:numPr>
        <w:tabs>
          <w:tab w:val="left" w:pos="1822"/>
        </w:tabs>
        <w:spacing w:after="0" w:line="321" w:lineRule="exact"/>
        <w:ind w:left="0" w:right="-7" w:firstLine="708"/>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электронной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форме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ЕПГУ.</w:t>
      </w:r>
    </w:p>
    <w:p w:rsidR="00F86ABA" w:rsidRPr="00F86ABA" w:rsidRDefault="00F86ABA" w:rsidP="00F86ABA">
      <w:pPr>
        <w:widowControl w:val="0"/>
        <w:spacing w:after="0" w:line="240" w:lineRule="auto"/>
        <w:ind w:right="-7"/>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представления</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прилагаемых</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нему</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указанным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способом</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Заявитель,</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прошедший</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2"/>
          <w:sz w:val="20"/>
          <w:szCs w:val="20"/>
        </w:rPr>
        <w:t>процедуры</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регистрации,</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идентификации</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аутентификации</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федеральной</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государственной</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информационной</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системы</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«Единая</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система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идентификации</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аутентификации</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инфраструктуре,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обеспечивающей</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информационно-технологическое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взаимодействие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информационных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систем,</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используемых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государственных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муниципальных</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форме»</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(далее</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2"/>
          <w:sz w:val="20"/>
          <w:szCs w:val="20"/>
        </w:rPr>
        <w:t>ЕСИА)</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иных</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государственных</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информационных</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систем,</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такие</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государственные</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информационные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системы</w:t>
      </w:r>
      <w:r w:rsidRPr="00F86ABA">
        <w:rPr>
          <w:rFonts w:ascii="Times New Roman" w:eastAsia="Times New Roman" w:hAnsi="Times New Roman" w:cs="Times New Roman"/>
          <w:sz w:val="20"/>
          <w:szCs w:val="20"/>
        </w:rPr>
        <w:t xml:space="preserve"> в</w:t>
      </w:r>
      <w:proofErr w:type="gramEnd"/>
      <w:r w:rsidRPr="00F86ABA">
        <w:rPr>
          <w:rFonts w:ascii="Times New Roman" w:eastAsia="Times New Roman" w:hAnsi="Times New Roman" w:cs="Times New Roman"/>
          <w:spacing w:val="-1"/>
          <w:sz w:val="20"/>
          <w:szCs w:val="20"/>
        </w:rPr>
        <w:t xml:space="preserve"> установленном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Правительством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Федерации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порядке</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обеспечивают</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взаимодействие</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2"/>
          <w:sz w:val="20"/>
          <w:szCs w:val="20"/>
        </w:rPr>
        <w:t>ЕСИА,</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условии</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совпадения</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сведений</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физическом</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2"/>
          <w:sz w:val="20"/>
          <w:szCs w:val="20"/>
        </w:rPr>
        <w:t>лице</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указанных</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информационных</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системах,</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заполняет</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форму</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указанного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интерактивной</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формы</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электронном</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виде,</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без</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необходимости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дополнительной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подачи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какой-либо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иной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форме.</w:t>
      </w:r>
    </w:p>
    <w:p w:rsidR="00F86ABA" w:rsidRPr="00F86ABA" w:rsidRDefault="00F86ABA" w:rsidP="00F86ABA">
      <w:pPr>
        <w:widowControl w:val="0"/>
        <w:spacing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б)</w:t>
      </w:r>
      <w:r w:rsidRPr="00F86ABA">
        <w:rPr>
          <w:rFonts w:ascii="Times New Roman" w:eastAsia="Times New Roman" w:hAnsi="Times New Roman" w:cs="Times New Roman"/>
          <w:spacing w:val="-1"/>
          <w:sz w:val="20"/>
          <w:szCs w:val="20"/>
        </w:rPr>
        <w:t xml:space="preserve"> Заявление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направляется</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вместе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2"/>
          <w:sz w:val="20"/>
          <w:szCs w:val="20"/>
        </w:rPr>
        <w:t>прикрепленными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электронными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документами,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указанными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подпунктах</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2</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5</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пункта</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2.11</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настоящего</w:t>
      </w:r>
      <w:bookmarkStart w:id="3" w:name="6"/>
      <w:bookmarkEnd w:id="3"/>
      <w:r w:rsidRPr="00F86ABA">
        <w:rPr>
          <w:rFonts w:ascii="Times New Roman" w:eastAsia="Times New Roman" w:hAnsi="Times New Roman" w:cs="Times New Roman"/>
          <w:spacing w:val="-1"/>
          <w:sz w:val="20"/>
          <w:szCs w:val="20"/>
        </w:rPr>
        <w:t xml:space="preserve"> Административного</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46"/>
          <w:sz w:val="20"/>
          <w:szCs w:val="20"/>
        </w:rPr>
        <w:t xml:space="preserve"> </w:t>
      </w:r>
      <w:proofErr w:type="gramStart"/>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подписывается</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уполномоченным</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подписание</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такого</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УКЭП</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либо</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усиленной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неквалифицированной</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подписью</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(далее</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УНЭП),</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сертификат</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ключа</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проверки</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которой</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создан</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используется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инфраструктуре,</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обеспечивающей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информационно-технологическое</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взаимодействие</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2"/>
          <w:sz w:val="20"/>
          <w:szCs w:val="20"/>
        </w:rPr>
        <w:t>информационных</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систем,</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используемых</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государственных</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муниципальных</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форме,</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которая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создается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проверяется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средств</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средств</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удостоверяющего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центра,</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подтверждение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соответствия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требованиям,</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установленным</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федеральным</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органом</w:t>
      </w:r>
      <w:proofErr w:type="gramEnd"/>
      <w:r w:rsidRPr="00F86ABA">
        <w:rPr>
          <w:rFonts w:ascii="Times New Roman" w:eastAsia="Times New Roman" w:hAnsi="Times New Roman" w:cs="Times New Roman"/>
          <w:spacing w:val="42"/>
          <w:sz w:val="20"/>
          <w:szCs w:val="20"/>
        </w:rPr>
        <w:t xml:space="preserve"> </w:t>
      </w:r>
      <w:proofErr w:type="gramStart"/>
      <w:r w:rsidRPr="00F86ABA">
        <w:rPr>
          <w:rFonts w:ascii="Times New Roman" w:eastAsia="Times New Roman" w:hAnsi="Times New Roman" w:cs="Times New Roman"/>
          <w:spacing w:val="-1"/>
          <w:sz w:val="20"/>
          <w:szCs w:val="20"/>
        </w:rPr>
        <w:t>исполнительной</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власти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области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обеспечения</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безопасности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частью</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5</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статьи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z w:val="20"/>
          <w:szCs w:val="20"/>
        </w:rPr>
        <w:t>8</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Федерального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закона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от 06.04.</w:t>
      </w:r>
      <w:r w:rsidRPr="00F86ABA">
        <w:rPr>
          <w:rFonts w:ascii="Times New Roman" w:eastAsia="Times New Roman" w:hAnsi="Times New Roman" w:cs="Times New Roman"/>
          <w:spacing w:val="-1"/>
          <w:sz w:val="20"/>
          <w:szCs w:val="20"/>
        </w:rPr>
        <w:t>2011</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1"/>
          <w:sz w:val="20"/>
          <w:szCs w:val="20"/>
        </w:rPr>
        <w:t xml:space="preserve"> 63-ФЗ</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«Об</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также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наличии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у</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владельца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сертификата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ключа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проверки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ключа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простой</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(далее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ЭП),</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выданного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ему</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личном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приеме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Правилами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использования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простой</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ЭП</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получением</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государственных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муниципальных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утвержденными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постановлением</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Правительства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Российской</w:t>
      </w:r>
      <w:proofErr w:type="gramEnd"/>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z w:val="20"/>
          <w:szCs w:val="20"/>
        </w:rPr>
        <w:t xml:space="preserve"> от </w:t>
      </w:r>
      <w:r w:rsidRPr="00F86ABA">
        <w:rPr>
          <w:rFonts w:ascii="Times New Roman" w:eastAsia="Times New Roman" w:hAnsi="Times New Roman" w:cs="Times New Roman"/>
          <w:spacing w:val="-1"/>
          <w:sz w:val="20"/>
          <w:szCs w:val="20"/>
        </w:rPr>
        <w:t>25</w:t>
      </w:r>
      <w:r w:rsidRPr="00F86ABA">
        <w:rPr>
          <w:rFonts w:ascii="Times New Roman" w:eastAsia="Times New Roman" w:hAnsi="Times New Roman" w:cs="Times New Roman"/>
          <w:sz w:val="20"/>
          <w:szCs w:val="20"/>
        </w:rPr>
        <w:t>.01.</w:t>
      </w:r>
      <w:r w:rsidRPr="00F86ABA">
        <w:rPr>
          <w:rFonts w:ascii="Times New Roman" w:eastAsia="Times New Roman" w:hAnsi="Times New Roman" w:cs="Times New Roman"/>
          <w:spacing w:val="-1"/>
          <w:sz w:val="20"/>
          <w:szCs w:val="20"/>
        </w:rPr>
        <w:t>2013</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33,</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Правилами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определения</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видов</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использование</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допускается</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получением</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2"/>
          <w:sz w:val="20"/>
          <w:szCs w:val="20"/>
        </w:rPr>
        <w:t>государственных</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муниципальных</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услуг,</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утвержденными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постановлением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Правительства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Федерации</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1"/>
          <w:sz w:val="20"/>
          <w:szCs w:val="20"/>
        </w:rPr>
        <w:t xml:space="preserve"> 25.06.2012</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634;</w:t>
      </w:r>
    </w:p>
    <w:p w:rsidR="00F86ABA" w:rsidRPr="00F86ABA" w:rsidRDefault="00F86ABA" w:rsidP="00CF171C">
      <w:pPr>
        <w:widowControl w:val="0"/>
        <w:numPr>
          <w:ilvl w:val="2"/>
          <w:numId w:val="8"/>
        </w:numPr>
        <w:tabs>
          <w:tab w:val="left" w:pos="1822"/>
        </w:tabs>
        <w:spacing w:before="2" w:after="0" w:line="240" w:lineRule="auto"/>
        <w:ind w:left="0" w:right="-7" w:firstLine="739"/>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личного</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Администрацию,</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том</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числе</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через</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z w:val="20"/>
          <w:szCs w:val="20"/>
        </w:rPr>
        <w:t>Соглашением</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 xml:space="preserve">о </w:t>
      </w:r>
      <w:r w:rsidRPr="00F86ABA">
        <w:rPr>
          <w:rFonts w:ascii="Times New Roman" w:eastAsia="Times New Roman" w:hAnsi="Times New Roman" w:cs="Times New Roman"/>
          <w:spacing w:val="-1"/>
          <w:sz w:val="20"/>
          <w:szCs w:val="20"/>
        </w:rPr>
        <w:t>взаимодействии,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либо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почтового</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отправления</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уведомлением</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вручении.</w:t>
      </w:r>
    </w:p>
    <w:p w:rsidR="00F86ABA" w:rsidRPr="00F86ABA" w:rsidRDefault="00F86ABA" w:rsidP="00CF171C">
      <w:pPr>
        <w:widowControl w:val="0"/>
        <w:numPr>
          <w:ilvl w:val="1"/>
          <w:numId w:val="8"/>
        </w:numPr>
        <w:tabs>
          <w:tab w:val="left" w:pos="1476"/>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заявлением</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Заявитель</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самостоятельно</w:t>
      </w:r>
      <w:r w:rsidRPr="00F86ABA">
        <w:rPr>
          <w:rFonts w:ascii="Times New Roman" w:eastAsia="Times New Roman" w:hAnsi="Times New Roman" w:cs="Times New Roman"/>
          <w:spacing w:val="11"/>
          <w:sz w:val="20"/>
          <w:szCs w:val="20"/>
        </w:rPr>
        <w:t xml:space="preserve"> </w:t>
      </w:r>
      <w:proofErr w:type="gramStart"/>
      <w:r w:rsidRPr="00F86ABA">
        <w:rPr>
          <w:rFonts w:ascii="Times New Roman" w:eastAsia="Times New Roman" w:hAnsi="Times New Roman" w:cs="Times New Roman"/>
          <w:spacing w:val="-1"/>
          <w:sz w:val="20"/>
          <w:szCs w:val="20"/>
        </w:rPr>
        <w:t>предоставляет</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следующие</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документы</w:t>
      </w:r>
      <w:proofErr w:type="gramEnd"/>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необходимые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оказания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обязательные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предоставления:</w:t>
      </w:r>
    </w:p>
    <w:p w:rsidR="00F86ABA" w:rsidRPr="00F86ABA" w:rsidRDefault="00F86ABA" w:rsidP="00CF171C">
      <w:pPr>
        <w:widowControl w:val="0"/>
        <w:numPr>
          <w:ilvl w:val="0"/>
          <w:numId w:val="31"/>
        </w:numPr>
        <w:tabs>
          <w:tab w:val="left" w:pos="1255"/>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z w:val="20"/>
          <w:szCs w:val="20"/>
        </w:rPr>
        <w:t xml:space="preserve"> м</w:t>
      </w:r>
      <w:r w:rsidRPr="00F86ABA">
        <w:rPr>
          <w:rFonts w:ascii="Times New Roman" w:eastAsia="Times New Roman" w:hAnsi="Times New Roman" w:cs="Times New Roman"/>
          <w:spacing w:val="-1"/>
          <w:sz w:val="20"/>
          <w:szCs w:val="20"/>
        </w:rPr>
        <w:t>униципальной</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подачи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посредством</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ЕПГУ</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подпунктом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«а»</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пункта</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2"/>
          <w:sz w:val="20"/>
          <w:szCs w:val="20"/>
        </w:rPr>
        <w:t>2.10.1</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указанное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заполняется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путем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внесения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соответствующих</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сведений</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интерактивную</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форму</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ЕПГУ,</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без</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необходимости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иной</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форме;</w:t>
      </w:r>
    </w:p>
    <w:p w:rsidR="00F86ABA" w:rsidRPr="00F86ABA" w:rsidRDefault="00F86ABA" w:rsidP="00CF171C">
      <w:pPr>
        <w:widowControl w:val="0"/>
        <w:numPr>
          <w:ilvl w:val="0"/>
          <w:numId w:val="31"/>
        </w:numPr>
        <w:tabs>
          <w:tab w:val="left" w:pos="1175"/>
        </w:tabs>
        <w:spacing w:before="2"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удостоверяющий</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личность</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(предоставляется</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личного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Администрацию</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либо</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44"/>
          <w:sz w:val="20"/>
          <w:szCs w:val="20"/>
        </w:rPr>
        <w:t xml:space="preserve"> </w:t>
      </w:r>
      <w:proofErr w:type="gramStart"/>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направления</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ЕПГУ</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удостоверяющего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личность</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Заинтересованного</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лица,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формируются</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подтверждении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учетной</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записи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ЕСИА</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состава</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соответствующих</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данных</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указанной</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учетной</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записи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2"/>
          <w:sz w:val="20"/>
          <w:szCs w:val="20"/>
        </w:rPr>
        <w:t>могут</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z w:val="20"/>
          <w:szCs w:val="20"/>
        </w:rPr>
        <w:t>быть</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проверены</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путем</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направления</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2"/>
          <w:sz w:val="20"/>
          <w:szCs w:val="20"/>
        </w:rPr>
        <w:t>запроса</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федеральной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государственной</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информационной</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системы</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2"/>
          <w:sz w:val="20"/>
          <w:szCs w:val="20"/>
        </w:rPr>
        <w:t>«Единая</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система</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межведомственного</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электронного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взаимодействия»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(далее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СМЭВ);</w:t>
      </w:r>
      <w:proofErr w:type="gramEnd"/>
    </w:p>
    <w:p w:rsidR="00F86ABA" w:rsidRPr="00F86ABA" w:rsidRDefault="00F86ABA" w:rsidP="00CF171C">
      <w:pPr>
        <w:widowControl w:val="0"/>
        <w:numPr>
          <w:ilvl w:val="0"/>
          <w:numId w:val="31"/>
        </w:numPr>
        <w:tabs>
          <w:tab w:val="left" w:pos="1164"/>
        </w:tabs>
        <w:spacing w:after="0" w:line="321" w:lineRule="exact"/>
        <w:ind w:left="0" w:right="-7" w:firstLine="709"/>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удостоверяющие личность многодетного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гражданина;</w:t>
      </w:r>
    </w:p>
    <w:p w:rsidR="00F86ABA" w:rsidRPr="00F86ABA" w:rsidRDefault="00F86ABA" w:rsidP="00CF171C">
      <w:pPr>
        <w:widowControl w:val="0"/>
        <w:numPr>
          <w:ilvl w:val="0"/>
          <w:numId w:val="31"/>
        </w:numPr>
        <w:tabs>
          <w:tab w:val="left" w:pos="1190"/>
        </w:tabs>
        <w:spacing w:after="0" w:line="240" w:lineRule="atLeast"/>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удостоверяющие</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наличие</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гражданства</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2"/>
          <w:sz w:val="20"/>
          <w:szCs w:val="20"/>
        </w:rPr>
        <w:t>Федерации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многодетного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гражданина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(если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2"/>
          <w:sz w:val="20"/>
          <w:szCs w:val="20"/>
        </w:rPr>
        <w:t>эти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содержатся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документах,</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удостоверяющих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личность);</w:t>
      </w:r>
    </w:p>
    <w:p w:rsidR="00F86ABA" w:rsidRPr="00F86ABA" w:rsidRDefault="00F86ABA" w:rsidP="00CF171C">
      <w:pPr>
        <w:widowControl w:val="0"/>
        <w:numPr>
          <w:ilvl w:val="0"/>
          <w:numId w:val="31"/>
        </w:numPr>
        <w:tabs>
          <w:tab w:val="left" w:pos="1255"/>
        </w:tabs>
        <w:spacing w:after="0" w:line="240" w:lineRule="atLeast"/>
        <w:ind w:left="0" w:right="-7" w:firstLine="709"/>
        <w:jc w:val="both"/>
        <w:rPr>
          <w:rFonts w:ascii="Times New Roman" w:eastAsia="Times New Roman" w:hAnsi="Times New Roman" w:cs="Times New Roman"/>
          <w:sz w:val="20"/>
          <w:szCs w:val="20"/>
        </w:rPr>
      </w:pPr>
      <w:bookmarkStart w:id="4" w:name="7"/>
      <w:bookmarkEnd w:id="4"/>
      <w:r w:rsidRPr="00F86ABA">
        <w:rPr>
          <w:rFonts w:ascii="Times New Roman" w:eastAsia="Times New Roman" w:hAnsi="Times New Roman" w:cs="Times New Roman"/>
          <w:spacing w:val="-1"/>
          <w:sz w:val="20"/>
          <w:szCs w:val="20"/>
        </w:rPr>
        <w:lastRenderedPageBreak/>
        <w:t>документ,</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подтверждающий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полномочия</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представителя</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действовать</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имени</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подается</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pacing w:val="-1"/>
          <w:sz w:val="20"/>
          <w:szCs w:val="20"/>
        </w:rPr>
        <w:t>представителем.</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подтверждающий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полномочия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представителя,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нотариусом,</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должен</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быть</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подписан</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усиленной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квалификационной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подписью</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нотариуса,</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иных</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простой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подписью;</w:t>
      </w:r>
    </w:p>
    <w:p w:rsidR="00F86ABA" w:rsidRPr="00F86ABA" w:rsidRDefault="00F86ABA" w:rsidP="00CF171C">
      <w:pPr>
        <w:widowControl w:val="0"/>
        <w:numPr>
          <w:ilvl w:val="0"/>
          <w:numId w:val="31"/>
        </w:numPr>
        <w:tabs>
          <w:tab w:val="left" w:pos="1303"/>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рождении</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ребенка,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компетентными</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иностранного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государства,</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его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нотариально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заверенный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перевод</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русский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язык</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случае,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если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ребенок</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родился</w:t>
      </w:r>
      <w:r w:rsidRPr="00F86ABA">
        <w:rPr>
          <w:rFonts w:ascii="Times New Roman" w:eastAsia="Times New Roman" w:hAnsi="Times New Roman" w:cs="Times New Roman"/>
          <w:sz w:val="20"/>
          <w:szCs w:val="20"/>
        </w:rPr>
        <w:t xml:space="preserve"> за</w:t>
      </w:r>
      <w:r w:rsidRPr="00F86ABA">
        <w:rPr>
          <w:rFonts w:ascii="Times New Roman" w:eastAsia="Times New Roman" w:hAnsi="Times New Roman" w:cs="Times New Roman"/>
          <w:spacing w:val="-1"/>
          <w:sz w:val="20"/>
          <w:szCs w:val="20"/>
        </w:rPr>
        <w:t xml:space="preserve"> пределами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0"/>
          <w:numId w:val="31"/>
        </w:numPr>
        <w:tabs>
          <w:tab w:val="left" w:pos="1354"/>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смерти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супруга,</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компетентными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2"/>
          <w:sz w:val="20"/>
          <w:szCs w:val="20"/>
        </w:rPr>
        <w:t>органами</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иностранного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государства,</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его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нотариально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заверенный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перевод</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русский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язык</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z w:val="20"/>
          <w:szCs w:val="20"/>
        </w:rPr>
        <w:t>смерть</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2"/>
          <w:sz w:val="20"/>
          <w:szCs w:val="20"/>
        </w:rPr>
        <w:t>супруга</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зарегистрирована</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пределами</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0"/>
          <w:numId w:val="31"/>
        </w:numPr>
        <w:tabs>
          <w:tab w:val="left" w:pos="1306"/>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заключении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брака,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компетентными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иностранного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государства,</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его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нотариально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заверенный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перевод</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русский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язык</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заключение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брака</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зарегистрировано</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пределами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2"/>
          <w:sz w:val="20"/>
          <w:szCs w:val="20"/>
        </w:rPr>
        <w:t>Российской</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0"/>
          <w:numId w:val="31"/>
        </w:numPr>
        <w:tabs>
          <w:tab w:val="left" w:pos="1289"/>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расторжении</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брака,</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компетентными</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иностранного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государства,</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его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нотариально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заверенный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перевод</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русский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язык</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расторжение</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брака</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зарегистрировано</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пределами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1"/>
          <w:numId w:val="8"/>
        </w:numPr>
        <w:tabs>
          <w:tab w:val="left" w:pos="1476"/>
        </w:tabs>
        <w:spacing w:before="2" w:after="0" w:line="240" w:lineRule="auto"/>
        <w:ind w:left="0" w:right="110"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заявлением</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Заявитель</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собственной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инициативе</w:t>
      </w:r>
      <w:r w:rsidRPr="00F86ABA">
        <w:rPr>
          <w:rFonts w:ascii="Times New Roman" w:eastAsia="Times New Roman" w:hAnsi="Times New Roman" w:cs="Times New Roman"/>
          <w:spacing w:val="3"/>
          <w:sz w:val="20"/>
          <w:szCs w:val="20"/>
        </w:rPr>
        <w:t xml:space="preserve"> </w:t>
      </w:r>
      <w:proofErr w:type="gramStart"/>
      <w:r w:rsidRPr="00F86ABA">
        <w:rPr>
          <w:rFonts w:ascii="Times New Roman" w:eastAsia="Times New Roman" w:hAnsi="Times New Roman" w:cs="Times New Roman"/>
          <w:spacing w:val="-1"/>
          <w:sz w:val="20"/>
          <w:szCs w:val="20"/>
        </w:rPr>
        <w:t>предоставляет следующие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документы</w:t>
      </w:r>
      <w:proofErr w:type="gramEnd"/>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необходимые</w:t>
      </w:r>
      <w:r w:rsidRPr="00F86ABA">
        <w:rPr>
          <w:rFonts w:ascii="Times New Roman" w:eastAsia="Times New Roman" w:hAnsi="Times New Roman" w:cs="Times New Roman"/>
          <w:sz w:val="20"/>
          <w:szCs w:val="20"/>
        </w:rPr>
        <w:t xml:space="preserve"> для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оказания 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услуги:</w:t>
      </w:r>
    </w:p>
    <w:p w:rsidR="00F86ABA" w:rsidRPr="00F86ABA" w:rsidRDefault="00F86ABA" w:rsidP="00F86ABA">
      <w:pPr>
        <w:widowControl w:val="0"/>
        <w:spacing w:after="0" w:line="321" w:lineRule="exact"/>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а) </w:t>
      </w:r>
      <w:r w:rsidRPr="00F86ABA">
        <w:rPr>
          <w:rFonts w:ascii="Times New Roman" w:eastAsia="Times New Roman" w:hAnsi="Times New Roman" w:cs="Times New Roman"/>
          <w:spacing w:val="-1"/>
          <w:sz w:val="20"/>
          <w:szCs w:val="20"/>
        </w:rPr>
        <w:t>выписка</w:t>
      </w:r>
      <w:r w:rsidRPr="00F86ABA">
        <w:rPr>
          <w:rFonts w:ascii="Times New Roman" w:eastAsia="Times New Roman" w:hAnsi="Times New Roman" w:cs="Times New Roman"/>
          <w:sz w:val="20"/>
          <w:szCs w:val="20"/>
        </w:rPr>
        <w:t xml:space="preserve"> из</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Единого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государственного реестра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недвижимости;</w:t>
      </w:r>
    </w:p>
    <w:p w:rsidR="00F86ABA" w:rsidRPr="00F86ABA" w:rsidRDefault="00F86ABA" w:rsidP="00F86ABA">
      <w:pPr>
        <w:widowControl w:val="0"/>
        <w:spacing w:after="0" w:line="240" w:lineRule="auto"/>
        <w:ind w:right="112"/>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б)</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выписка</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2"/>
          <w:sz w:val="20"/>
          <w:szCs w:val="20"/>
        </w:rPr>
        <w:t>архива</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органа</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(организации)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государственному</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техническому</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учету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и (или) </w:t>
      </w:r>
      <w:r w:rsidRPr="00F86ABA">
        <w:rPr>
          <w:rFonts w:ascii="Times New Roman" w:eastAsia="Times New Roman" w:hAnsi="Times New Roman" w:cs="Times New Roman"/>
          <w:spacing w:val="-1"/>
          <w:sz w:val="20"/>
          <w:szCs w:val="20"/>
        </w:rPr>
        <w:t>технической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инвентаризации;</w:t>
      </w:r>
    </w:p>
    <w:p w:rsidR="00F86ABA" w:rsidRPr="00F86ABA" w:rsidRDefault="00F86ABA" w:rsidP="00F86ABA">
      <w:pPr>
        <w:widowControl w:val="0"/>
        <w:spacing w:before="2" w:after="0" w:line="240" w:lineRule="auto"/>
        <w:ind w:right="114"/>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в)</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содержащие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информацию</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постановке</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многодетному</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гражданину</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участка</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месту</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жительства</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супруг</w:t>
      </w:r>
      <w:proofErr w:type="gramStart"/>
      <w:r w:rsidRPr="00F86ABA">
        <w:rPr>
          <w:rFonts w:ascii="Times New Roman" w:eastAsia="Times New Roman" w:hAnsi="Times New Roman" w:cs="Times New Roman"/>
          <w:spacing w:val="-1"/>
          <w:sz w:val="20"/>
          <w:szCs w:val="20"/>
        </w:rPr>
        <w:t>а(</w:t>
      </w:r>
      <w:proofErr w:type="gramEnd"/>
      <w:r w:rsidRPr="00F86ABA">
        <w:rPr>
          <w:rFonts w:ascii="Times New Roman" w:eastAsia="Times New Roman" w:hAnsi="Times New Roman" w:cs="Times New Roman"/>
          <w:spacing w:val="-1"/>
          <w:sz w:val="20"/>
          <w:szCs w:val="20"/>
        </w:rPr>
        <w:t>и)</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органа</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местного</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самоуправления</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муниципального</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 xml:space="preserve">образования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месту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жительства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супруга(и)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заявителя;</w:t>
      </w:r>
    </w:p>
    <w:p w:rsidR="00F86ABA" w:rsidRPr="00F86ABA" w:rsidRDefault="00F86ABA" w:rsidP="00F86ABA">
      <w:pPr>
        <w:widowControl w:val="0"/>
        <w:spacing w:after="0" w:line="240" w:lineRule="auto"/>
        <w:ind w:right="115"/>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г)</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выданные</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органами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опеки</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попечительства,</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отнесение</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гражданина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категории</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участка</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собственность</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2"/>
          <w:sz w:val="20"/>
          <w:szCs w:val="20"/>
        </w:rPr>
        <w:t>предусмотренных</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федеральными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законами, законами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Федерации;</w:t>
      </w:r>
    </w:p>
    <w:p w:rsidR="00F86ABA" w:rsidRPr="00F86ABA" w:rsidRDefault="00F86ABA" w:rsidP="00F86ABA">
      <w:pPr>
        <w:widowControl w:val="0"/>
        <w:spacing w:after="0" w:line="321" w:lineRule="exact"/>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д)</w:t>
      </w:r>
      <w:r w:rsidRPr="00F86ABA">
        <w:rPr>
          <w:rFonts w:ascii="Times New Roman" w:eastAsia="Times New Roman" w:hAnsi="Times New Roman" w:cs="Times New Roman"/>
          <w:spacing w:val="-1"/>
          <w:sz w:val="20"/>
          <w:szCs w:val="20"/>
        </w:rPr>
        <w:t xml:space="preserve"> нотариально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заверенная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доверенность;</w:t>
      </w:r>
    </w:p>
    <w:p w:rsidR="00F86ABA" w:rsidRPr="00F86ABA" w:rsidRDefault="00F86ABA" w:rsidP="00F86ABA">
      <w:pPr>
        <w:widowControl w:val="0"/>
        <w:spacing w:after="0" w:line="240" w:lineRule="auto"/>
        <w:ind w:right="119"/>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Единого</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государственного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реестра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записей</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актов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гражданского</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состояния</w:t>
      </w:r>
      <w:r w:rsidRPr="00F86ABA">
        <w:rPr>
          <w:rFonts w:ascii="Times New Roman" w:eastAsia="Times New Roman" w:hAnsi="Times New Roman" w:cs="Times New Roman"/>
          <w:sz w:val="20"/>
          <w:szCs w:val="20"/>
        </w:rPr>
        <w:t xml:space="preserve"> 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рождении;</w:t>
      </w:r>
    </w:p>
    <w:p w:rsidR="00F86ABA" w:rsidRPr="00F86ABA" w:rsidRDefault="00F86ABA" w:rsidP="00F86ABA">
      <w:pPr>
        <w:widowControl w:val="0"/>
        <w:spacing w:after="0" w:line="240" w:lineRule="auto"/>
        <w:ind w:right="116"/>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ж)</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Единого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государственного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реестра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записей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актов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гражданского</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состояния</w:t>
      </w:r>
      <w:r w:rsidRPr="00F86ABA">
        <w:rPr>
          <w:rFonts w:ascii="Times New Roman" w:eastAsia="Times New Roman" w:hAnsi="Times New Roman" w:cs="Times New Roman"/>
          <w:sz w:val="20"/>
          <w:szCs w:val="20"/>
        </w:rPr>
        <w:t xml:space="preserve"> 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заключении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брака;</w:t>
      </w:r>
    </w:p>
    <w:p w:rsidR="00F86ABA" w:rsidRPr="00F86ABA" w:rsidRDefault="00F86ABA" w:rsidP="00F86ABA">
      <w:pPr>
        <w:widowControl w:val="0"/>
        <w:spacing w:before="2" w:after="0" w:line="240" w:lineRule="auto"/>
        <w:ind w:right="11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з)</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Единого</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2"/>
          <w:sz w:val="20"/>
          <w:szCs w:val="20"/>
        </w:rPr>
        <w:t>государственного</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реестра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записей</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актов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гражданского</w:t>
      </w:r>
      <w:r w:rsidRPr="00F86ABA">
        <w:rPr>
          <w:rFonts w:ascii="Times New Roman" w:eastAsia="Times New Roman" w:hAnsi="Times New Roman" w:cs="Times New Roman"/>
          <w:spacing w:val="73"/>
          <w:sz w:val="20"/>
          <w:szCs w:val="20"/>
        </w:rPr>
        <w:t xml:space="preserve"> </w:t>
      </w:r>
      <w:r w:rsidRPr="00F86ABA">
        <w:rPr>
          <w:rFonts w:ascii="Times New Roman" w:eastAsia="Times New Roman" w:hAnsi="Times New Roman" w:cs="Times New Roman"/>
          <w:spacing w:val="-1"/>
          <w:sz w:val="20"/>
          <w:szCs w:val="20"/>
        </w:rPr>
        <w:t>состояния</w:t>
      </w:r>
      <w:r w:rsidRPr="00F86ABA">
        <w:rPr>
          <w:rFonts w:ascii="Times New Roman" w:eastAsia="Times New Roman" w:hAnsi="Times New Roman" w:cs="Times New Roman"/>
          <w:sz w:val="20"/>
          <w:szCs w:val="20"/>
        </w:rPr>
        <w:t xml:space="preserve"> 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расторжении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брака,</w:t>
      </w:r>
    </w:p>
    <w:p w:rsidR="00F86ABA" w:rsidRPr="00F86ABA" w:rsidRDefault="00F86ABA" w:rsidP="00F86ABA">
      <w:pPr>
        <w:widowControl w:val="0"/>
        <w:spacing w:after="0" w:line="321" w:lineRule="exact"/>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1"/>
          <w:sz w:val="20"/>
          <w:szCs w:val="20"/>
        </w:rPr>
        <w:t xml:space="preserve"> Единого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государственного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реестра</w:t>
      </w:r>
      <w:r w:rsidRPr="00F86ABA">
        <w:rPr>
          <w:rFonts w:ascii="Times New Roman" w:eastAsia="Times New Roman" w:hAnsi="Times New Roman" w:cs="Times New Roman"/>
          <w:sz w:val="20"/>
          <w:szCs w:val="20"/>
        </w:rPr>
        <w:t xml:space="preserve"> о </w:t>
      </w:r>
      <w:r w:rsidRPr="00F86ABA">
        <w:rPr>
          <w:rFonts w:ascii="Times New Roman" w:eastAsia="Times New Roman" w:hAnsi="Times New Roman" w:cs="Times New Roman"/>
          <w:spacing w:val="-1"/>
          <w:sz w:val="20"/>
          <w:szCs w:val="20"/>
        </w:rPr>
        <w:t>смерти;</w:t>
      </w:r>
    </w:p>
    <w:p w:rsidR="00F86ABA" w:rsidRPr="00F86ABA" w:rsidRDefault="00F86ABA" w:rsidP="00F86ABA">
      <w:pPr>
        <w:widowControl w:val="0"/>
        <w:spacing w:after="0" w:line="240" w:lineRule="atLeast"/>
        <w:ind w:right="116"/>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действительность</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паспорта</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2"/>
          <w:sz w:val="20"/>
          <w:szCs w:val="20"/>
        </w:rPr>
        <w:t>гражданина</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Федерации;</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л)</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место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жительства;</w:t>
      </w:r>
    </w:p>
    <w:p w:rsidR="00F86ABA" w:rsidRPr="00F86ABA" w:rsidRDefault="00F86ABA" w:rsidP="00F86ABA">
      <w:pPr>
        <w:widowControl w:val="0"/>
        <w:spacing w:after="0" w:line="240" w:lineRule="atLeast"/>
        <w:ind w:right="112"/>
        <w:jc w:val="both"/>
        <w:rPr>
          <w:rFonts w:ascii="Times New Roman" w:eastAsia="Times New Roman" w:hAnsi="Times New Roman" w:cs="Times New Roman"/>
          <w:sz w:val="20"/>
          <w:szCs w:val="20"/>
        </w:rPr>
      </w:pPr>
      <w:bookmarkStart w:id="5" w:name="8"/>
      <w:bookmarkEnd w:id="5"/>
      <w:r w:rsidRPr="00F86ABA">
        <w:rPr>
          <w:rFonts w:ascii="Times New Roman" w:eastAsia="Times New Roman" w:hAnsi="Times New Roman" w:cs="Times New Roman"/>
          <w:spacing w:val="-1"/>
          <w:sz w:val="20"/>
          <w:szCs w:val="20"/>
        </w:rPr>
        <w:t>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соответствие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фамильно-именной</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группы,</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даты</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рождения,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пола</w:t>
      </w:r>
      <w:r w:rsidRPr="00F86ABA">
        <w:rPr>
          <w:rFonts w:ascii="Times New Roman" w:eastAsia="Times New Roman" w:hAnsi="Times New Roman" w:cs="Times New Roman"/>
          <w:sz w:val="20"/>
          <w:szCs w:val="20"/>
        </w:rPr>
        <w:t xml:space="preserve"> и </w:t>
      </w:r>
      <w:r w:rsidRPr="00F86ABA">
        <w:rPr>
          <w:rFonts w:ascii="Times New Roman" w:eastAsia="Times New Roman" w:hAnsi="Times New Roman" w:cs="Times New Roman"/>
          <w:spacing w:val="-2"/>
          <w:sz w:val="20"/>
          <w:szCs w:val="20"/>
        </w:rPr>
        <w:t>СНИЛС;</w:t>
      </w:r>
    </w:p>
    <w:p w:rsidR="00F86ABA" w:rsidRPr="00F86ABA" w:rsidRDefault="00F86ABA" w:rsidP="00F86ABA">
      <w:pPr>
        <w:widowControl w:val="0"/>
        <w:spacing w:after="0" w:line="240" w:lineRule="auto"/>
        <w:ind w:right="11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н)</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факт</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отсутствия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лишения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родительских</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прав</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отношении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детей;</w:t>
      </w:r>
    </w:p>
    <w:p w:rsidR="00F86ABA" w:rsidRPr="00F86ABA" w:rsidRDefault="00F86ABA" w:rsidP="00F86ABA">
      <w:pPr>
        <w:widowControl w:val="0"/>
        <w:spacing w:after="0" w:line="240" w:lineRule="auto"/>
        <w:ind w:right="110"/>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подтверждающие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отсутствие</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факта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участка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ранее;</w:t>
      </w:r>
    </w:p>
    <w:p w:rsidR="00F86ABA" w:rsidRPr="00F86ABA" w:rsidRDefault="00F86ABA" w:rsidP="00F86ABA">
      <w:pPr>
        <w:widowControl w:val="0"/>
        <w:spacing w:after="0" w:line="241" w:lineRule="auto"/>
        <w:ind w:right="116"/>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п)</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иные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предусмотренные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законом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1"/>
          <w:numId w:val="8"/>
        </w:numPr>
        <w:tabs>
          <w:tab w:val="left" w:pos="1476"/>
        </w:tabs>
        <w:spacing w:before="1" w:after="0" w:line="322" w:lineRule="exact"/>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прилагаемые</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Заявлению,</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представляемые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 xml:space="preserve">направляются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следующих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форматах:</w:t>
      </w:r>
    </w:p>
    <w:p w:rsidR="00F86ABA" w:rsidRPr="00F86ABA" w:rsidRDefault="00F86ABA" w:rsidP="00CF171C">
      <w:pPr>
        <w:widowControl w:val="0"/>
        <w:numPr>
          <w:ilvl w:val="0"/>
          <w:numId w:val="30"/>
        </w:numPr>
        <w:tabs>
          <w:tab w:val="left" w:pos="1164"/>
        </w:tabs>
        <w:spacing w:after="0" w:line="322" w:lineRule="exact"/>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2"/>
          <w:sz w:val="20"/>
          <w:szCs w:val="20"/>
          <w:lang w:val="en-US"/>
        </w:rPr>
        <w:t>xml</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z w:val="20"/>
          <w:szCs w:val="20"/>
        </w:rPr>
        <w:t xml:space="preserve"> в </w:t>
      </w:r>
      <w:r w:rsidRPr="00F86ABA">
        <w:rPr>
          <w:rFonts w:ascii="Times New Roman" w:eastAsia="Times New Roman" w:hAnsi="Times New Roman" w:cs="Times New Roman"/>
          <w:spacing w:val="-1"/>
          <w:sz w:val="20"/>
          <w:szCs w:val="20"/>
        </w:rPr>
        <w:t>отношении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утверждены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формы</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требования</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формированию</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электронных</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виде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файлов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формате</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2"/>
          <w:sz w:val="20"/>
          <w:szCs w:val="20"/>
          <w:lang w:val="en-US"/>
        </w:rPr>
        <w:t>xml</w:t>
      </w:r>
      <w:r w:rsidRPr="00F86ABA">
        <w:rPr>
          <w:rFonts w:ascii="Times New Roman" w:eastAsia="Times New Roman" w:hAnsi="Times New Roman" w:cs="Times New Roman"/>
          <w:spacing w:val="-2"/>
          <w:sz w:val="20"/>
          <w:szCs w:val="20"/>
        </w:rPr>
        <w:t>;</w:t>
      </w:r>
    </w:p>
    <w:p w:rsidR="00F86ABA" w:rsidRPr="00F86ABA" w:rsidRDefault="00F86ABA" w:rsidP="00CF171C">
      <w:pPr>
        <w:widowControl w:val="0"/>
        <w:numPr>
          <w:ilvl w:val="0"/>
          <w:numId w:val="30"/>
        </w:numPr>
        <w:tabs>
          <w:tab w:val="left" w:pos="1164"/>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lang w:val="en-US"/>
        </w:rPr>
        <w:t>doc</w:t>
      </w:r>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6"/>
          <w:sz w:val="20"/>
          <w:szCs w:val="20"/>
        </w:rPr>
        <w:t xml:space="preserve"> </w:t>
      </w:r>
      <w:proofErr w:type="spellStart"/>
      <w:r w:rsidRPr="00F86ABA">
        <w:rPr>
          <w:rFonts w:ascii="Times New Roman" w:eastAsia="Times New Roman" w:hAnsi="Times New Roman" w:cs="Times New Roman"/>
          <w:spacing w:val="-1"/>
          <w:sz w:val="20"/>
          <w:szCs w:val="20"/>
          <w:lang w:val="en-US"/>
        </w:rPr>
        <w:t>docx</w:t>
      </w:r>
      <w:proofErr w:type="spellEnd"/>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5"/>
          <w:sz w:val="20"/>
          <w:szCs w:val="20"/>
        </w:rPr>
        <w:t xml:space="preserve"> </w:t>
      </w:r>
      <w:proofErr w:type="spellStart"/>
      <w:r w:rsidRPr="00F86ABA">
        <w:rPr>
          <w:rFonts w:ascii="Times New Roman" w:eastAsia="Times New Roman" w:hAnsi="Times New Roman" w:cs="Times New Roman"/>
          <w:spacing w:val="-1"/>
          <w:sz w:val="20"/>
          <w:szCs w:val="20"/>
          <w:lang w:val="en-US"/>
        </w:rPr>
        <w:t>odt</w:t>
      </w:r>
      <w:proofErr w:type="spellEnd"/>
      <w:r w:rsidRPr="00F86ABA">
        <w:rPr>
          <w:rFonts w:ascii="Times New Roman" w:eastAsia="Times New Roman" w:hAnsi="Times New Roman" w:cs="Times New Roman"/>
          <w:sz w:val="20"/>
          <w:szCs w:val="20"/>
        </w:rPr>
        <w:t xml:space="preserve"> –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текстовым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содержанием,</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включающим</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формулы;</w:t>
      </w:r>
    </w:p>
    <w:p w:rsidR="00F86ABA" w:rsidRPr="00F86ABA" w:rsidRDefault="00F86ABA" w:rsidP="00CF171C">
      <w:pPr>
        <w:widowControl w:val="0"/>
        <w:numPr>
          <w:ilvl w:val="0"/>
          <w:numId w:val="30"/>
        </w:numPr>
        <w:tabs>
          <w:tab w:val="left" w:pos="1164"/>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lang w:val="en-US"/>
        </w:rPr>
        <w:t>pdf</w:t>
      </w:r>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lang w:val="en-US"/>
        </w:rPr>
        <w:t>jpg</w:t>
      </w:r>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lang w:val="en-US"/>
        </w:rPr>
        <w:t>jpeg</w:t>
      </w:r>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56"/>
          <w:sz w:val="20"/>
          <w:szCs w:val="20"/>
        </w:rPr>
        <w:t xml:space="preserve"> </w:t>
      </w:r>
      <w:proofErr w:type="spellStart"/>
      <w:r w:rsidRPr="00F86ABA">
        <w:rPr>
          <w:rFonts w:ascii="Times New Roman" w:eastAsia="Times New Roman" w:hAnsi="Times New Roman" w:cs="Times New Roman"/>
          <w:spacing w:val="-1"/>
          <w:sz w:val="20"/>
          <w:szCs w:val="20"/>
          <w:lang w:val="en-US"/>
        </w:rPr>
        <w:t>png</w:t>
      </w:r>
      <w:proofErr w:type="spellEnd"/>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2"/>
          <w:sz w:val="20"/>
          <w:szCs w:val="20"/>
          <w:lang w:val="en-US"/>
        </w:rPr>
        <w:t>bmp</w:t>
      </w:r>
      <w:r w:rsidRPr="00F86ABA">
        <w:rPr>
          <w:rFonts w:ascii="Times New Roman" w:eastAsia="Times New Roman" w:hAnsi="Times New Roman" w:cs="Times New Roman"/>
          <w:spacing w:val="-2"/>
          <w:sz w:val="20"/>
          <w:szCs w:val="20"/>
        </w:rPr>
        <w:t>,</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lang w:val="en-US"/>
        </w:rPr>
        <w:t>tiff</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текстовым</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содержанием,</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z w:val="20"/>
          <w:szCs w:val="20"/>
        </w:rPr>
        <w:t xml:space="preserve">в том </w:t>
      </w:r>
      <w:r w:rsidRPr="00F86ABA">
        <w:rPr>
          <w:rFonts w:ascii="Times New Roman" w:eastAsia="Times New Roman" w:hAnsi="Times New Roman" w:cs="Times New Roman"/>
          <w:spacing w:val="-1"/>
          <w:sz w:val="20"/>
          <w:szCs w:val="20"/>
        </w:rPr>
        <w:t>числе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включающих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формулы</w:t>
      </w:r>
      <w:r w:rsidRPr="00F86ABA">
        <w:rPr>
          <w:rFonts w:ascii="Times New Roman" w:eastAsia="Times New Roman" w:hAnsi="Times New Roman" w:cs="Times New Roman"/>
          <w:sz w:val="20"/>
          <w:szCs w:val="20"/>
        </w:rPr>
        <w:t xml:space="preserve"> и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графические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изображения,</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а также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с </w:t>
      </w:r>
      <w:r w:rsidRPr="00F86ABA">
        <w:rPr>
          <w:rFonts w:ascii="Times New Roman" w:eastAsia="Times New Roman" w:hAnsi="Times New Roman" w:cs="Times New Roman"/>
          <w:spacing w:val="-1"/>
          <w:sz w:val="20"/>
          <w:szCs w:val="20"/>
        </w:rPr>
        <w:t>графическим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содержанием;</w:t>
      </w:r>
    </w:p>
    <w:p w:rsidR="00F86ABA" w:rsidRPr="00F86ABA" w:rsidRDefault="00F86ABA" w:rsidP="00CF171C">
      <w:pPr>
        <w:widowControl w:val="0"/>
        <w:numPr>
          <w:ilvl w:val="0"/>
          <w:numId w:val="30"/>
        </w:numPr>
        <w:tabs>
          <w:tab w:val="left" w:pos="1164"/>
        </w:tabs>
        <w:spacing w:after="0" w:line="321" w:lineRule="exact"/>
        <w:ind w:left="0" w:right="-7" w:firstLine="709"/>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lang w:val="en-US"/>
        </w:rPr>
        <w:t>zip</w:t>
      </w:r>
      <w:r w:rsidRPr="00F86ABA">
        <w:rPr>
          <w:rFonts w:ascii="Times New Roman" w:eastAsia="Times New Roman" w:hAnsi="Times New Roman" w:cs="Times New Roman"/>
          <w:spacing w:val="-1"/>
          <w:sz w:val="20"/>
          <w:szCs w:val="20"/>
        </w:rPr>
        <w:t xml:space="preserve">, </w:t>
      </w:r>
      <w:proofErr w:type="spellStart"/>
      <w:r w:rsidRPr="00F86ABA">
        <w:rPr>
          <w:rFonts w:ascii="Times New Roman" w:eastAsia="Times New Roman" w:hAnsi="Times New Roman" w:cs="Times New Roman"/>
          <w:sz w:val="20"/>
          <w:szCs w:val="20"/>
          <w:lang w:val="en-US"/>
        </w:rPr>
        <w:t>rar</w:t>
      </w:r>
      <w:proofErr w:type="spellEnd"/>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сжатых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 xml:space="preserve">документов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один</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файл;</w:t>
      </w:r>
    </w:p>
    <w:p w:rsidR="00F86ABA" w:rsidRPr="00F86ABA" w:rsidRDefault="00F86ABA" w:rsidP="00CF171C">
      <w:pPr>
        <w:widowControl w:val="0"/>
        <w:numPr>
          <w:ilvl w:val="0"/>
          <w:numId w:val="30"/>
        </w:numPr>
        <w:tabs>
          <w:tab w:val="left" w:pos="1164"/>
        </w:tabs>
        <w:spacing w:after="0" w:line="240" w:lineRule="auto"/>
        <w:ind w:left="0" w:right="-7" w:firstLine="709"/>
        <w:rPr>
          <w:rFonts w:ascii="Times New Roman" w:eastAsia="Times New Roman" w:hAnsi="Times New Roman" w:cs="Times New Roman"/>
          <w:sz w:val="20"/>
          <w:szCs w:val="20"/>
          <w:lang w:val="en-US"/>
        </w:rPr>
      </w:pPr>
      <w:proofErr w:type="gramStart"/>
      <w:r w:rsidRPr="00F86ABA">
        <w:rPr>
          <w:rFonts w:ascii="Times New Roman" w:eastAsia="Times New Roman" w:hAnsi="Times New Roman" w:cs="Times New Roman"/>
          <w:spacing w:val="-1"/>
          <w:sz w:val="20"/>
          <w:szCs w:val="20"/>
          <w:lang w:val="en-US"/>
        </w:rPr>
        <w:t>sig</w:t>
      </w:r>
      <w:proofErr w:type="gramEnd"/>
      <w:r w:rsidRPr="00F86ABA">
        <w:rPr>
          <w:rFonts w:ascii="Times New Roman" w:eastAsia="Times New Roman" w:hAnsi="Times New Roman" w:cs="Times New Roman"/>
          <w:spacing w:val="-2"/>
          <w:sz w:val="20"/>
          <w:szCs w:val="20"/>
          <w:lang w:val="en-US"/>
        </w:rPr>
        <w:t xml:space="preserve"> </w:t>
      </w:r>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2"/>
          <w:sz w:val="20"/>
          <w:szCs w:val="20"/>
          <w:lang w:val="en-US"/>
        </w:rPr>
        <w:t>для</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2"/>
          <w:sz w:val="20"/>
          <w:szCs w:val="20"/>
          <w:lang w:val="en-US"/>
        </w:rPr>
        <w:t>открепленной</w:t>
      </w:r>
      <w:proofErr w:type="spellEnd"/>
      <w:r w:rsidRPr="00F86ABA">
        <w:rPr>
          <w:rFonts w:ascii="Times New Roman" w:eastAsia="Times New Roman" w:hAnsi="Times New Roman" w:cs="Times New Roman"/>
          <w:sz w:val="20"/>
          <w:szCs w:val="20"/>
          <w:lang w:val="en-US"/>
        </w:rPr>
        <w:t xml:space="preserve"> </w:t>
      </w:r>
      <w:r w:rsidRPr="00F86ABA">
        <w:rPr>
          <w:rFonts w:ascii="Times New Roman" w:eastAsia="Times New Roman" w:hAnsi="Times New Roman" w:cs="Times New Roman"/>
          <w:spacing w:val="-1"/>
          <w:sz w:val="20"/>
          <w:szCs w:val="20"/>
          <w:lang w:val="en-US"/>
        </w:rPr>
        <w:t>УКЭП.</w:t>
      </w:r>
    </w:p>
    <w:p w:rsidR="00F86ABA" w:rsidRPr="00F86ABA" w:rsidRDefault="00F86ABA" w:rsidP="00F86ABA">
      <w:pPr>
        <w:widowControl w:val="0"/>
        <w:spacing w:before="2" w:after="0" w:line="240" w:lineRule="auto"/>
        <w:ind w:right="-7"/>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z w:val="20"/>
          <w:szCs w:val="20"/>
        </w:rPr>
        <w:t xml:space="preserve"> если </w:t>
      </w:r>
      <w:r w:rsidRPr="00F86ABA">
        <w:rPr>
          <w:rFonts w:ascii="Times New Roman" w:eastAsia="Times New Roman" w:hAnsi="Times New Roman" w:cs="Times New Roman"/>
          <w:spacing w:val="-1"/>
          <w:sz w:val="20"/>
          <w:szCs w:val="20"/>
        </w:rPr>
        <w:t>оригиналы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документов,</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прилагаемых</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 xml:space="preserve">к </w:t>
      </w:r>
      <w:r w:rsidRPr="00F86ABA">
        <w:rPr>
          <w:rFonts w:ascii="Times New Roman" w:eastAsia="Times New Roman" w:hAnsi="Times New Roman" w:cs="Times New Roman"/>
          <w:spacing w:val="-1"/>
          <w:sz w:val="20"/>
          <w:szCs w:val="20"/>
        </w:rPr>
        <w:t>Заявлению,</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выданы</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подписаны</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органом</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государственной</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власти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органом</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местного</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самоуправления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допускается</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формирование</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таких</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представляемых</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 xml:space="preserve">в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путем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сканирования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непосредственно</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оригинала</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(использование</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копий</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допускается),</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которое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осуществляется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
          <w:sz w:val="20"/>
          <w:szCs w:val="20"/>
        </w:rPr>
        <w:t xml:space="preserve"> сохранением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ориентации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оригинала</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разрешении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300</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500</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lang w:val="en-US"/>
        </w:rPr>
        <w:t>dpi</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(масштаб</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1:1)</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всех</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аутентичных</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2"/>
          <w:sz w:val="20"/>
          <w:szCs w:val="20"/>
        </w:rPr>
        <w:t>подлинности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(графической</w:t>
      </w:r>
      <w:proofErr w:type="gramEnd"/>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лица,</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печати,</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углового</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штампа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бланка),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следующих</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режимов:</w:t>
      </w:r>
    </w:p>
    <w:p w:rsidR="00F86ABA" w:rsidRPr="00F86ABA" w:rsidRDefault="00F86ABA" w:rsidP="00CF171C">
      <w:pPr>
        <w:widowControl w:val="0"/>
        <w:numPr>
          <w:ilvl w:val="0"/>
          <w:numId w:val="29"/>
        </w:numPr>
        <w:tabs>
          <w:tab w:val="left" w:pos="1164"/>
        </w:tabs>
        <w:spacing w:after="0" w:line="240" w:lineRule="auto"/>
        <w:ind w:left="0" w:right="-7" w:firstLine="73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«черно-белый» (при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отсутствии</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1"/>
          <w:sz w:val="20"/>
          <w:szCs w:val="20"/>
        </w:rPr>
        <w:t xml:space="preserve"> документе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графических изображений</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и (или)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цветного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текста);</w:t>
      </w:r>
    </w:p>
    <w:p w:rsidR="00F86ABA" w:rsidRPr="00F86ABA" w:rsidRDefault="00F86ABA" w:rsidP="00CF171C">
      <w:pPr>
        <w:widowControl w:val="0"/>
        <w:numPr>
          <w:ilvl w:val="0"/>
          <w:numId w:val="29"/>
        </w:numPr>
        <w:tabs>
          <w:tab w:val="left" w:pos="1164"/>
        </w:tabs>
        <w:spacing w:after="0" w:line="240" w:lineRule="auto"/>
        <w:ind w:left="0" w:right="-7" w:firstLine="73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«оттенки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серого»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наличии</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документе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графических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изображений,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отличных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1"/>
          <w:sz w:val="20"/>
          <w:szCs w:val="20"/>
        </w:rPr>
        <w:t xml:space="preserve"> цветного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графического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изображения);</w:t>
      </w:r>
    </w:p>
    <w:p w:rsidR="00F86ABA" w:rsidRPr="00F86ABA" w:rsidRDefault="00F86ABA" w:rsidP="00CF171C">
      <w:pPr>
        <w:widowControl w:val="0"/>
        <w:numPr>
          <w:ilvl w:val="0"/>
          <w:numId w:val="29"/>
        </w:numPr>
        <w:tabs>
          <w:tab w:val="left" w:pos="1164"/>
        </w:tabs>
        <w:spacing w:before="2" w:after="0" w:line="240" w:lineRule="auto"/>
        <w:ind w:left="0" w:right="-7" w:firstLine="73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lastRenderedPageBreak/>
        <w:t xml:space="preserve">«цветной» </w:t>
      </w:r>
      <w:r w:rsidRPr="00F86ABA">
        <w:rPr>
          <w:rFonts w:ascii="Times New Roman" w:eastAsia="Times New Roman" w:hAnsi="Times New Roman" w:cs="Times New Roman"/>
          <w:sz w:val="20"/>
          <w:szCs w:val="20"/>
        </w:rPr>
        <w:t xml:space="preserve">или </w:t>
      </w:r>
      <w:r w:rsidRPr="00F86ABA">
        <w:rPr>
          <w:rFonts w:ascii="Times New Roman" w:eastAsia="Times New Roman" w:hAnsi="Times New Roman" w:cs="Times New Roman"/>
          <w:spacing w:val="-1"/>
          <w:sz w:val="20"/>
          <w:szCs w:val="20"/>
        </w:rPr>
        <w:t>«режим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полной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 xml:space="preserve">цветопередачи» </w:t>
      </w:r>
      <w:r w:rsidRPr="00F86ABA">
        <w:rPr>
          <w:rFonts w:ascii="Times New Roman" w:eastAsia="Times New Roman" w:hAnsi="Times New Roman" w:cs="Times New Roman"/>
          <w:spacing w:val="-2"/>
          <w:sz w:val="20"/>
          <w:szCs w:val="20"/>
        </w:rPr>
        <w:t>(при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наличии</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1"/>
          <w:sz w:val="20"/>
          <w:szCs w:val="20"/>
        </w:rPr>
        <w:t xml:space="preserve"> документе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цветных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графических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изображений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либо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цветного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текста).</w:t>
      </w:r>
    </w:p>
    <w:p w:rsidR="00F86ABA" w:rsidRPr="00F86ABA" w:rsidRDefault="00F86ABA" w:rsidP="00F86ABA">
      <w:pPr>
        <w:widowControl w:val="0"/>
        <w:spacing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Количество</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файлов</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должно</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соответствовать</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количеству</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каждый</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1"/>
          <w:sz w:val="20"/>
          <w:szCs w:val="20"/>
        </w:rPr>
        <w:t xml:space="preserve"> которых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содержит</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текстовую и (или)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графическую информацию.</w:t>
      </w:r>
    </w:p>
    <w:p w:rsidR="00F86ABA" w:rsidRPr="00F86ABA" w:rsidRDefault="00F86ABA" w:rsidP="00F86ABA">
      <w:pPr>
        <w:widowControl w:val="0"/>
        <w:spacing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прилагаемые</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Заявлению,</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представляемые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должны</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обеспечивать</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возможность</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идентифицировать</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документ</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количество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листов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документе.</w:t>
      </w:r>
    </w:p>
    <w:p w:rsidR="00F86ABA" w:rsidRPr="00F86ABA" w:rsidRDefault="00F86ABA" w:rsidP="00CF171C">
      <w:pPr>
        <w:widowControl w:val="0"/>
        <w:numPr>
          <w:ilvl w:val="1"/>
          <w:numId w:val="8"/>
        </w:numPr>
        <w:tabs>
          <w:tab w:val="left" w:pos="1476"/>
        </w:tabs>
        <w:spacing w:after="0" w:line="240" w:lineRule="atLeast"/>
        <w:ind w:right="109"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целях</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Заявителю обеспечивается</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1"/>
          <w:sz w:val="20"/>
          <w:szCs w:val="20"/>
        </w:rPr>
        <w:t xml:space="preserve"> МФЦ</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доступ</w:t>
      </w:r>
      <w:r w:rsidRPr="00F86ABA">
        <w:rPr>
          <w:rFonts w:ascii="Times New Roman" w:eastAsia="Times New Roman" w:hAnsi="Times New Roman" w:cs="Times New Roman"/>
          <w:sz w:val="20"/>
          <w:szCs w:val="20"/>
        </w:rPr>
        <w:t xml:space="preserve"> к</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ЕПГУ,</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соответствии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 xml:space="preserve">с </w:t>
      </w:r>
      <w:r w:rsidRPr="00F86ABA">
        <w:rPr>
          <w:rFonts w:ascii="Times New Roman" w:eastAsia="Times New Roman" w:hAnsi="Times New Roman" w:cs="Times New Roman"/>
          <w:spacing w:val="-1"/>
          <w:sz w:val="20"/>
          <w:szCs w:val="20"/>
        </w:rPr>
        <w:t>постановлением</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Правительства 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от</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22</w:t>
      </w:r>
      <w:r w:rsidRPr="00F86ABA">
        <w:rPr>
          <w:rFonts w:ascii="Times New Roman" w:eastAsia="Times New Roman" w:hAnsi="Times New Roman" w:cs="Times New Roman"/>
          <w:spacing w:val="-2"/>
          <w:sz w:val="20"/>
          <w:szCs w:val="20"/>
        </w:rPr>
        <w:t>.12.</w:t>
      </w:r>
      <w:r w:rsidRPr="00F86ABA">
        <w:rPr>
          <w:rFonts w:ascii="Times New Roman" w:eastAsia="Times New Roman" w:hAnsi="Times New Roman" w:cs="Times New Roman"/>
          <w:spacing w:val="-1"/>
          <w:sz w:val="20"/>
          <w:szCs w:val="20"/>
        </w:rPr>
        <w:t>2012</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1376.</w:t>
      </w:r>
    </w:p>
    <w:p w:rsidR="00F86ABA" w:rsidRPr="00F86ABA" w:rsidRDefault="00F86ABA" w:rsidP="00F86ABA">
      <w:pPr>
        <w:widowControl w:val="0"/>
        <w:tabs>
          <w:tab w:val="left" w:pos="1476"/>
        </w:tabs>
        <w:spacing w:after="0" w:line="240" w:lineRule="atLeast"/>
        <w:ind w:right="109"/>
        <w:jc w:val="both"/>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ind w:right="326"/>
        <w:jc w:val="center"/>
        <w:outlineLvl w:val="0"/>
        <w:rPr>
          <w:rFonts w:ascii="Times New Roman" w:eastAsia="Times New Roman" w:hAnsi="Times New Roman" w:cs="Times New Roman"/>
          <w:sz w:val="20"/>
          <w:szCs w:val="20"/>
        </w:rPr>
      </w:pPr>
      <w:bookmarkStart w:id="6" w:name="9"/>
      <w:bookmarkEnd w:id="6"/>
      <w:r w:rsidRPr="00F86ABA">
        <w:rPr>
          <w:rFonts w:ascii="Times New Roman" w:eastAsia="Times New Roman" w:hAnsi="Times New Roman" w:cs="Times New Roman"/>
          <w:b/>
          <w:bCs/>
          <w:spacing w:val="-1"/>
          <w:sz w:val="20"/>
          <w:szCs w:val="20"/>
        </w:rPr>
        <w:t>Исчерпывающий перечень</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оснований для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отказа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приеме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документов,</w:t>
      </w:r>
      <w:r w:rsidRPr="00F86ABA">
        <w:rPr>
          <w:rFonts w:ascii="Times New Roman" w:eastAsia="Times New Roman" w:hAnsi="Times New Roman" w:cs="Times New Roman"/>
          <w:b/>
          <w:bCs/>
          <w:spacing w:val="43"/>
          <w:sz w:val="20"/>
          <w:szCs w:val="20"/>
        </w:rPr>
        <w:t xml:space="preserve"> </w:t>
      </w:r>
      <w:r w:rsidRPr="00F86ABA">
        <w:rPr>
          <w:rFonts w:ascii="Times New Roman" w:eastAsia="Times New Roman" w:hAnsi="Times New Roman" w:cs="Times New Roman"/>
          <w:b/>
          <w:bCs/>
          <w:spacing w:val="-1"/>
          <w:sz w:val="20"/>
          <w:szCs w:val="20"/>
        </w:rPr>
        <w:t>необходимых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 xml:space="preserve">для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 xml:space="preserve">муниципальной </w:t>
      </w:r>
      <w:r w:rsidRPr="00F86ABA">
        <w:rPr>
          <w:rFonts w:ascii="Times New Roman" w:eastAsia="Times New Roman" w:hAnsi="Times New Roman" w:cs="Times New Roman"/>
          <w:b/>
          <w:bCs/>
          <w:spacing w:val="-2"/>
          <w:sz w:val="20"/>
          <w:szCs w:val="20"/>
        </w:rPr>
        <w:t>услуги</w:t>
      </w:r>
    </w:p>
    <w:p w:rsidR="00F86ABA" w:rsidRPr="00F86ABA" w:rsidRDefault="00F86ABA" w:rsidP="00F86ABA">
      <w:pPr>
        <w:widowControl w:val="0"/>
        <w:spacing w:after="0" w:line="240" w:lineRule="atLeast"/>
        <w:rPr>
          <w:rFonts w:ascii="Times New Roman" w:eastAsia="Times New Roman" w:hAnsi="Times New Roman" w:cs="Times New Roman"/>
          <w:b/>
          <w:bCs/>
          <w:sz w:val="20"/>
          <w:szCs w:val="20"/>
        </w:rPr>
      </w:pPr>
    </w:p>
    <w:p w:rsidR="00F86ABA" w:rsidRPr="00F86ABA" w:rsidRDefault="00F86ABA" w:rsidP="00CF171C">
      <w:pPr>
        <w:widowControl w:val="0"/>
        <w:numPr>
          <w:ilvl w:val="1"/>
          <w:numId w:val="8"/>
        </w:numPr>
        <w:tabs>
          <w:tab w:val="left" w:pos="1476"/>
        </w:tabs>
        <w:spacing w:after="0" w:line="240" w:lineRule="atLeast"/>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Основаниями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отказа</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приеме</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2"/>
          <w:sz w:val="20"/>
          <w:szCs w:val="20"/>
        </w:rPr>
        <w:t>рассмотрению</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необходимых</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являются:</w:t>
      </w:r>
    </w:p>
    <w:p w:rsidR="00F86ABA" w:rsidRPr="00F86ABA" w:rsidRDefault="00F86ABA" w:rsidP="00CF171C">
      <w:pPr>
        <w:widowControl w:val="0"/>
        <w:numPr>
          <w:ilvl w:val="2"/>
          <w:numId w:val="8"/>
        </w:numPr>
        <w:tabs>
          <w:tab w:val="left" w:pos="1750"/>
        </w:tabs>
        <w:spacing w:before="2" w:after="0" w:line="322" w:lineRule="exact"/>
        <w:ind w:left="0" w:right="-7" w:firstLine="709"/>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spacing w:val="-1"/>
          <w:sz w:val="20"/>
          <w:szCs w:val="20"/>
          <w:lang w:val="en-US"/>
        </w:rPr>
        <w:t>представление</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2"/>
          <w:sz w:val="20"/>
          <w:szCs w:val="20"/>
          <w:lang w:val="en-US"/>
        </w:rPr>
        <w:t>неполного</w:t>
      </w:r>
      <w:proofErr w:type="spellEnd"/>
      <w:r w:rsidRPr="00F86ABA">
        <w:rPr>
          <w:rFonts w:ascii="Times New Roman" w:eastAsia="Times New Roman" w:hAnsi="Times New Roman" w:cs="Times New Roman"/>
          <w:spacing w:val="1"/>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комплекта</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документов</w:t>
      </w:r>
      <w:proofErr w:type="spellEnd"/>
      <w:r w:rsidRPr="00F86ABA">
        <w:rPr>
          <w:rFonts w:ascii="Times New Roman" w:eastAsia="Times New Roman" w:hAnsi="Times New Roman" w:cs="Times New Roman"/>
          <w:spacing w:val="-1"/>
          <w:sz w:val="20"/>
          <w:szCs w:val="20"/>
          <w:lang w:val="en-US"/>
        </w:rPr>
        <w:t>;</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представленные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pacing w:val="-1"/>
          <w:sz w:val="20"/>
          <w:szCs w:val="20"/>
        </w:rPr>
        <w:t>утратили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силу</w:t>
      </w:r>
      <w:r w:rsidRPr="00F86ABA">
        <w:rPr>
          <w:rFonts w:ascii="Times New Roman" w:eastAsia="Times New Roman" w:hAnsi="Times New Roman" w:cs="Times New Roman"/>
          <w:sz w:val="20"/>
          <w:szCs w:val="20"/>
        </w:rPr>
        <w:t xml:space="preserve"> на </w:t>
      </w:r>
      <w:r w:rsidRPr="00F86ABA">
        <w:rPr>
          <w:rFonts w:ascii="Times New Roman" w:eastAsia="Times New Roman" w:hAnsi="Times New Roman" w:cs="Times New Roman"/>
          <w:spacing w:val="-1"/>
          <w:sz w:val="20"/>
          <w:szCs w:val="20"/>
        </w:rPr>
        <w:t>момент</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1"/>
          <w:sz w:val="20"/>
          <w:szCs w:val="20"/>
        </w:rPr>
        <w:t xml:space="preserve"> услугой;</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представленные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содержат</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подчистки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исправления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текста,</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заверенные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порядке,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установленном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законодательством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Федерации;</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представленные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содержат</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повреждения,</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наличие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позволяет</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2"/>
          <w:sz w:val="20"/>
          <w:szCs w:val="20"/>
        </w:rPr>
        <w:t>полном</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объеме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использовать</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информацию</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содержащиеся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документах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для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услуги;</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несоблюдение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установленных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статьей</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11</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Федерального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закона</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66"/>
          <w:sz w:val="20"/>
          <w:szCs w:val="20"/>
        </w:rPr>
        <w:t xml:space="preserve"> 0</w:t>
      </w:r>
      <w:r w:rsidRPr="00F86ABA">
        <w:rPr>
          <w:rFonts w:ascii="Times New Roman" w:eastAsia="Times New Roman" w:hAnsi="Times New Roman" w:cs="Times New Roman"/>
          <w:sz w:val="20"/>
          <w:szCs w:val="20"/>
        </w:rPr>
        <w:t>6.04.</w:t>
      </w:r>
      <w:r w:rsidRPr="00F86ABA">
        <w:rPr>
          <w:rFonts w:ascii="Times New Roman" w:eastAsia="Times New Roman" w:hAnsi="Times New Roman" w:cs="Times New Roman"/>
          <w:spacing w:val="-1"/>
          <w:sz w:val="20"/>
          <w:szCs w:val="20"/>
        </w:rPr>
        <w:t>2011</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z w:val="20"/>
          <w:szCs w:val="20"/>
        </w:rPr>
        <w:t>63-ФЗ</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2"/>
          <w:sz w:val="20"/>
          <w:szCs w:val="20"/>
        </w:rPr>
        <w:t>«Об</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условий</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признания</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действительности, усиленной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квалифицированной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электронной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подписи;</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подача</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запроса</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документов,</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2"/>
          <w:sz w:val="20"/>
          <w:szCs w:val="20"/>
        </w:rPr>
        <w:t>необходимых</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z w:val="20"/>
          <w:szCs w:val="20"/>
        </w:rPr>
        <w:t xml:space="preserve"> в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форме</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нарушением</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установленных</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требований;</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неполное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заполнение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2"/>
          <w:sz w:val="20"/>
          <w:szCs w:val="20"/>
        </w:rPr>
        <w:t>полей</w:t>
      </w:r>
      <w:r w:rsidRPr="00F86ABA">
        <w:rPr>
          <w:rFonts w:ascii="Times New Roman" w:eastAsia="Times New Roman" w:hAnsi="Times New Roman" w:cs="Times New Roman"/>
          <w:sz w:val="20"/>
          <w:szCs w:val="20"/>
        </w:rPr>
        <w:t xml:space="preserve"> в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z w:val="20"/>
          <w:szCs w:val="20"/>
        </w:rPr>
        <w:t xml:space="preserve"> в том</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числе</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интерактивной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z w:val="20"/>
          <w:szCs w:val="20"/>
        </w:rPr>
        <w:t xml:space="preserve"> на </w:t>
      </w:r>
      <w:r w:rsidRPr="00F86ABA">
        <w:rPr>
          <w:rFonts w:ascii="Times New Roman" w:eastAsia="Times New Roman" w:hAnsi="Times New Roman" w:cs="Times New Roman"/>
          <w:spacing w:val="-1"/>
          <w:sz w:val="20"/>
          <w:szCs w:val="20"/>
        </w:rPr>
        <w:t>ЕПГУ;</w:t>
      </w:r>
    </w:p>
    <w:p w:rsidR="00F86ABA" w:rsidRPr="00F86ABA" w:rsidRDefault="00F86ABA" w:rsidP="00CF171C">
      <w:pPr>
        <w:widowControl w:val="0"/>
        <w:numPr>
          <w:ilvl w:val="2"/>
          <w:numId w:val="8"/>
        </w:numPr>
        <w:tabs>
          <w:tab w:val="left" w:pos="1740"/>
        </w:tabs>
        <w:spacing w:after="0" w:line="240" w:lineRule="auto"/>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заявление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подано</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лицом,</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имеющим</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полномочий</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z w:val="20"/>
          <w:szCs w:val="20"/>
        </w:rPr>
        <w:t>представлять</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интересы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заявителя.</w:t>
      </w:r>
    </w:p>
    <w:p w:rsidR="00F86ABA" w:rsidRPr="00F86ABA" w:rsidRDefault="00F86ABA" w:rsidP="00CF171C">
      <w:pPr>
        <w:widowControl w:val="0"/>
        <w:numPr>
          <w:ilvl w:val="1"/>
          <w:numId w:val="8"/>
        </w:numPr>
        <w:tabs>
          <w:tab w:val="left" w:pos="1476"/>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об</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отказе</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приеме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2"/>
          <w:sz w:val="20"/>
          <w:szCs w:val="20"/>
        </w:rPr>
        <w:t>необходимых</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2"/>
          <w:sz w:val="20"/>
          <w:szCs w:val="20"/>
        </w:rPr>
        <w:t>для</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2"/>
          <w:sz w:val="20"/>
          <w:szCs w:val="20"/>
        </w:rPr>
        <w:t>приведенной</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приложении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№5</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настоящему</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Административному</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регламенту,</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направляется</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личный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кабинет</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ЕПГУ</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позднее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первого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рабочего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дня,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следующего</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1"/>
          <w:sz w:val="20"/>
          <w:szCs w:val="20"/>
        </w:rPr>
        <w:t xml:space="preserve"> днем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подачи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заявления.</w:t>
      </w:r>
    </w:p>
    <w:p w:rsidR="00F86ABA" w:rsidRPr="00F86ABA" w:rsidRDefault="00F86ABA" w:rsidP="00CF171C">
      <w:pPr>
        <w:widowControl w:val="0"/>
        <w:numPr>
          <w:ilvl w:val="1"/>
          <w:numId w:val="8"/>
        </w:numPr>
        <w:tabs>
          <w:tab w:val="left" w:pos="1476"/>
        </w:tabs>
        <w:spacing w:after="0" w:line="240" w:lineRule="auto"/>
        <w:ind w:left="0" w:right="-7" w:firstLine="708"/>
        <w:jc w:val="both"/>
        <w:rPr>
          <w:rFonts w:ascii="Times New Roman" w:eastAsia="Times New Roman" w:hAnsi="Times New Roman" w:cs="Times New Roman"/>
          <w:sz w:val="20"/>
          <w:szCs w:val="20"/>
          <w:lang w:val="en-US"/>
        </w:rPr>
      </w:pPr>
      <w:r w:rsidRPr="00F86ABA">
        <w:rPr>
          <w:rFonts w:ascii="Times New Roman" w:eastAsia="Times New Roman" w:hAnsi="Times New Roman" w:cs="Times New Roman"/>
          <w:spacing w:val="-1"/>
          <w:sz w:val="20"/>
          <w:szCs w:val="20"/>
        </w:rPr>
        <w:t>Отказ</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 xml:space="preserve">приеме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необходимых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для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препятствует</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повторному</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обращению</w:t>
      </w:r>
      <w:r w:rsidRPr="00F86ABA">
        <w:rPr>
          <w:rFonts w:ascii="Times New Roman" w:eastAsia="Times New Roman" w:hAnsi="Times New Roman" w:cs="Times New Roman"/>
          <w:spacing w:val="35"/>
          <w:sz w:val="20"/>
          <w:szCs w:val="20"/>
        </w:rPr>
        <w:t xml:space="preserve"> </w:t>
      </w:r>
      <w:proofErr w:type="spellStart"/>
      <w:r w:rsidRPr="00F86ABA">
        <w:rPr>
          <w:rFonts w:ascii="Times New Roman" w:eastAsia="Times New Roman" w:hAnsi="Times New Roman" w:cs="Times New Roman"/>
          <w:spacing w:val="-1"/>
          <w:sz w:val="20"/>
          <w:szCs w:val="20"/>
          <w:lang w:val="en-US"/>
        </w:rPr>
        <w:t>Заявителя</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z w:val="20"/>
          <w:szCs w:val="20"/>
          <w:lang w:val="en-US"/>
        </w:rPr>
        <w:t>за</w:t>
      </w:r>
      <w:proofErr w:type="spellEnd"/>
      <w:r w:rsidRPr="00F86ABA">
        <w:rPr>
          <w:rFonts w:ascii="Times New Roman" w:eastAsia="Times New Roman" w:hAnsi="Times New Roman" w:cs="Times New Roman"/>
          <w:spacing w:val="-1"/>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предоставлением</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муниципальной</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2"/>
          <w:sz w:val="20"/>
          <w:szCs w:val="20"/>
          <w:lang w:val="en-US"/>
        </w:rPr>
        <w:t>услуги</w:t>
      </w:r>
      <w:proofErr w:type="spellEnd"/>
      <w:r w:rsidRPr="00F86ABA">
        <w:rPr>
          <w:rFonts w:ascii="Times New Roman" w:eastAsia="Times New Roman" w:hAnsi="Times New Roman" w:cs="Times New Roman"/>
          <w:spacing w:val="-2"/>
          <w:sz w:val="20"/>
          <w:szCs w:val="20"/>
          <w:lang w:val="en-US"/>
        </w:rPr>
        <w:t>.</w:t>
      </w:r>
    </w:p>
    <w:p w:rsidR="00F86ABA" w:rsidRPr="00F86ABA" w:rsidRDefault="00F86ABA" w:rsidP="00F86ABA">
      <w:pPr>
        <w:widowControl w:val="0"/>
        <w:spacing w:before="6" w:after="0" w:line="240" w:lineRule="auto"/>
        <w:rPr>
          <w:rFonts w:ascii="Times New Roman" w:eastAsia="Times New Roman" w:hAnsi="Times New Roman" w:cs="Times New Roman"/>
          <w:sz w:val="20"/>
          <w:szCs w:val="20"/>
          <w:lang w:val="en-US"/>
        </w:rPr>
      </w:pPr>
    </w:p>
    <w:p w:rsidR="00F86ABA" w:rsidRPr="00F86ABA" w:rsidRDefault="00F86ABA" w:rsidP="00F86ABA">
      <w:pPr>
        <w:widowControl w:val="0"/>
        <w:spacing w:after="0" w:line="240" w:lineRule="auto"/>
        <w:ind w:right="229"/>
        <w:jc w:val="center"/>
        <w:outlineLvl w:val="0"/>
        <w:rPr>
          <w:rFonts w:ascii="Times New Roman" w:eastAsia="Times New Roman" w:hAnsi="Times New Roman" w:cs="Times New Roman"/>
          <w:b/>
          <w:bCs/>
          <w:sz w:val="20"/>
          <w:szCs w:val="20"/>
        </w:rPr>
      </w:pPr>
      <w:r w:rsidRPr="00F86ABA">
        <w:rPr>
          <w:rFonts w:ascii="Times New Roman" w:eastAsia="Times New Roman" w:hAnsi="Times New Roman" w:cs="Times New Roman"/>
          <w:b/>
          <w:bCs/>
          <w:spacing w:val="-1"/>
          <w:sz w:val="20"/>
          <w:szCs w:val="20"/>
        </w:rPr>
        <w:t>Исчерпывающий перечень</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оснований для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приостановления</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61"/>
          <w:sz w:val="20"/>
          <w:szCs w:val="20"/>
        </w:rPr>
        <w:t xml:space="preserve"> </w:t>
      </w:r>
      <w:r w:rsidRPr="00F86ABA">
        <w:rPr>
          <w:rFonts w:ascii="Times New Roman" w:eastAsia="Times New Roman" w:hAnsi="Times New Roman" w:cs="Times New Roman"/>
          <w:b/>
          <w:bCs/>
          <w:spacing w:val="-1"/>
          <w:sz w:val="20"/>
          <w:szCs w:val="20"/>
        </w:rPr>
        <w:t>муниципальной услуги</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или</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 xml:space="preserve">отказа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предоставлении муниципальной услуги</w:t>
      </w:r>
    </w:p>
    <w:p w:rsidR="00F86ABA" w:rsidRPr="00F86ABA" w:rsidRDefault="00F86ABA" w:rsidP="00F86ABA">
      <w:pPr>
        <w:widowControl w:val="0"/>
        <w:spacing w:before="6"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8"/>
        </w:numPr>
        <w:tabs>
          <w:tab w:val="left" w:pos="1476"/>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Оснований</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приостановления</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законодательством</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 xml:space="preserve">не </w:t>
      </w:r>
      <w:r w:rsidRPr="00F86ABA">
        <w:rPr>
          <w:rFonts w:ascii="Times New Roman" w:eastAsia="Times New Roman" w:hAnsi="Times New Roman" w:cs="Times New Roman"/>
          <w:spacing w:val="-1"/>
          <w:sz w:val="20"/>
          <w:szCs w:val="20"/>
        </w:rPr>
        <w:t>предусмотрено.</w:t>
      </w:r>
    </w:p>
    <w:p w:rsidR="00F86ABA" w:rsidRPr="00F86ABA" w:rsidRDefault="00F86ABA" w:rsidP="00CF171C">
      <w:pPr>
        <w:widowControl w:val="0"/>
        <w:numPr>
          <w:ilvl w:val="1"/>
          <w:numId w:val="8"/>
        </w:numPr>
        <w:tabs>
          <w:tab w:val="left" w:pos="1476"/>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Основания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отказа</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CF171C">
      <w:pPr>
        <w:widowControl w:val="0"/>
        <w:numPr>
          <w:ilvl w:val="2"/>
          <w:numId w:val="8"/>
        </w:numPr>
        <w:tabs>
          <w:tab w:val="left" w:pos="1759"/>
        </w:tabs>
        <w:spacing w:after="0" w:line="240" w:lineRule="atLeast"/>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несоответствие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установленному</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кругу</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sz w:val="20"/>
          <w:szCs w:val="20"/>
        </w:rPr>
        <w:t>получение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услуги;</w:t>
      </w:r>
    </w:p>
    <w:p w:rsidR="00F86ABA" w:rsidRPr="00F86ABA" w:rsidRDefault="00F86ABA" w:rsidP="00CF171C">
      <w:pPr>
        <w:widowControl w:val="0"/>
        <w:numPr>
          <w:ilvl w:val="2"/>
          <w:numId w:val="8"/>
        </w:numPr>
        <w:tabs>
          <w:tab w:val="left" w:pos="0"/>
        </w:tabs>
        <w:spacing w:after="0" w:line="240" w:lineRule="atLeast"/>
        <w:ind w:left="0" w:right="-7"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 xml:space="preserve">документы (сведения), </w:t>
      </w:r>
      <w:r w:rsidRPr="00F86ABA">
        <w:rPr>
          <w:rFonts w:ascii="Times New Roman" w:eastAsia="Times New Roman" w:hAnsi="Times New Roman" w:cs="Times New Roman"/>
          <w:spacing w:val="-1"/>
          <w:w w:val="95"/>
          <w:sz w:val="20"/>
          <w:szCs w:val="20"/>
        </w:rPr>
        <w:t xml:space="preserve">представленные Заявителем, </w:t>
      </w:r>
      <w:r w:rsidRPr="00F86ABA">
        <w:rPr>
          <w:rFonts w:ascii="Times New Roman" w:eastAsia="Times New Roman" w:hAnsi="Times New Roman" w:cs="Times New Roman"/>
          <w:spacing w:val="-1"/>
          <w:sz w:val="20"/>
          <w:szCs w:val="20"/>
        </w:rPr>
        <w:t>противоречат</w:t>
      </w:r>
      <w:bookmarkStart w:id="7" w:name="10"/>
      <w:bookmarkEnd w:id="7"/>
      <w:r w:rsidRPr="00F86ABA">
        <w:rPr>
          <w:rFonts w:ascii="Times New Roman" w:eastAsia="Times New Roman" w:hAnsi="Times New Roman" w:cs="Times New Roman"/>
          <w:spacing w:val="-1"/>
          <w:sz w:val="20"/>
          <w:szCs w:val="20"/>
        </w:rPr>
        <w:t xml:space="preserve"> документам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(сведениям),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полученным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рамках</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межведомственного</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взаимодействия;</w:t>
      </w:r>
    </w:p>
    <w:p w:rsidR="00F86ABA" w:rsidRPr="00F86ABA" w:rsidRDefault="00F86ABA" w:rsidP="00CF171C">
      <w:pPr>
        <w:widowControl w:val="0"/>
        <w:numPr>
          <w:ilvl w:val="2"/>
          <w:numId w:val="8"/>
        </w:numPr>
        <w:tabs>
          <w:tab w:val="left" w:pos="1759"/>
        </w:tabs>
        <w:spacing w:after="0" w:line="240" w:lineRule="atLeast"/>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отсутствие</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у</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членов</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семьи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места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жительства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территории</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CF171C">
      <w:pPr>
        <w:widowControl w:val="0"/>
        <w:numPr>
          <w:ilvl w:val="2"/>
          <w:numId w:val="8"/>
        </w:numPr>
        <w:tabs>
          <w:tab w:val="left" w:pos="1759"/>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ранее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было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принято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решение</w:t>
      </w:r>
      <w:r w:rsidRPr="00F86ABA">
        <w:rPr>
          <w:rFonts w:ascii="Times New Roman" w:eastAsia="Times New Roman" w:hAnsi="Times New Roman" w:cs="Times New Roman"/>
          <w:sz w:val="20"/>
          <w:szCs w:val="20"/>
        </w:rPr>
        <w:t xml:space="preserve"> о </w:t>
      </w:r>
      <w:r w:rsidRPr="00F86ABA">
        <w:rPr>
          <w:rFonts w:ascii="Times New Roman" w:eastAsia="Times New Roman" w:hAnsi="Times New Roman" w:cs="Times New Roman"/>
          <w:spacing w:val="-1"/>
          <w:sz w:val="20"/>
          <w:szCs w:val="20"/>
        </w:rPr>
        <w:t>бесплатном</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собственность земельного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участка;</w:t>
      </w:r>
    </w:p>
    <w:p w:rsidR="00F86ABA" w:rsidRPr="00F86ABA" w:rsidRDefault="00F86ABA" w:rsidP="00CF171C">
      <w:pPr>
        <w:widowControl w:val="0"/>
        <w:numPr>
          <w:ilvl w:val="2"/>
          <w:numId w:val="8"/>
        </w:numPr>
        <w:tabs>
          <w:tab w:val="left" w:pos="1759"/>
        </w:tabs>
        <w:spacing w:after="0" w:line="322" w:lineRule="exact"/>
        <w:ind w:left="0" w:right="-7" w:firstLine="709"/>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иные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основания,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предусмотренные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законом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F86ABA">
      <w:pPr>
        <w:widowControl w:val="0"/>
        <w:spacing w:before="6"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229"/>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Размер</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платы, взимаемой </w:t>
      </w:r>
      <w:r w:rsidRPr="00F86ABA">
        <w:rPr>
          <w:rFonts w:ascii="Times New Roman" w:eastAsia="Times New Roman" w:hAnsi="Times New Roman" w:cs="Times New Roman"/>
          <w:b/>
          <w:bCs/>
          <w:sz w:val="20"/>
          <w:szCs w:val="20"/>
        </w:rPr>
        <w:t>с</w:t>
      </w:r>
      <w:r w:rsidRPr="00F86ABA">
        <w:rPr>
          <w:rFonts w:ascii="Times New Roman" w:eastAsia="Times New Roman" w:hAnsi="Times New Roman" w:cs="Times New Roman"/>
          <w:b/>
          <w:bCs/>
          <w:spacing w:val="-1"/>
          <w:sz w:val="20"/>
          <w:szCs w:val="20"/>
        </w:rPr>
        <w:t xml:space="preserve"> заявителя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при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предоставлении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 xml:space="preserve">услуги,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1"/>
          <w:sz w:val="20"/>
          <w:szCs w:val="20"/>
        </w:rPr>
        <w:t xml:space="preserve"> способы </w:t>
      </w:r>
      <w:r w:rsidRPr="00F86ABA">
        <w:rPr>
          <w:rFonts w:ascii="Times New Roman" w:eastAsia="Times New Roman" w:hAnsi="Times New Roman" w:cs="Times New Roman"/>
          <w:b/>
          <w:bCs/>
          <w:sz w:val="20"/>
          <w:szCs w:val="20"/>
        </w:rPr>
        <w:t>ее</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взимания</w:t>
      </w:r>
    </w:p>
    <w:p w:rsidR="00F86ABA" w:rsidRPr="00F86ABA" w:rsidRDefault="00F86ABA" w:rsidP="00F86ABA">
      <w:pPr>
        <w:widowControl w:val="0"/>
        <w:spacing w:before="4"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28"/>
        </w:numPr>
        <w:tabs>
          <w:tab w:val="left" w:pos="1476"/>
        </w:tabs>
        <w:spacing w:after="0" w:line="240" w:lineRule="auto"/>
        <w:ind w:right="119"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осуществляется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бесплатно.</w:t>
      </w:r>
    </w:p>
    <w:p w:rsidR="00F86ABA" w:rsidRPr="00F86ABA" w:rsidRDefault="00F86ABA" w:rsidP="00F86ABA">
      <w:pPr>
        <w:widowControl w:val="0"/>
        <w:spacing w:before="6" w:after="0" w:line="240" w:lineRule="auto"/>
        <w:rPr>
          <w:rFonts w:ascii="Times New Roman" w:eastAsia="Times New Roman" w:hAnsi="Times New Roman" w:cs="Times New Roman"/>
          <w:sz w:val="20"/>
          <w:szCs w:val="20"/>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b/>
          <w:bCs/>
          <w:sz w:val="20"/>
          <w:szCs w:val="20"/>
          <w:lang w:eastAsia="ru-RU"/>
        </w:rPr>
      </w:pPr>
      <w:r w:rsidRPr="00F86ABA">
        <w:rPr>
          <w:rFonts w:ascii="Times New Roman" w:eastAsia="Times New Roman" w:hAnsi="Times New Roman" w:cs="Times New Roman"/>
          <w:b/>
          <w:bCs/>
          <w:spacing w:val="-1"/>
          <w:sz w:val="20"/>
          <w:szCs w:val="20"/>
          <w:lang w:eastAsia="ru-RU"/>
        </w:rPr>
        <w:t>Максимальный срок ожидания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z w:val="20"/>
          <w:szCs w:val="20"/>
          <w:lang w:eastAsia="ru-RU"/>
        </w:rPr>
        <w:t>в</w:t>
      </w:r>
      <w:r w:rsidRPr="00F86ABA">
        <w:rPr>
          <w:rFonts w:ascii="Times New Roman" w:eastAsia="Times New Roman" w:hAnsi="Times New Roman" w:cs="Times New Roman"/>
          <w:b/>
          <w:bCs/>
          <w:spacing w:val="-1"/>
          <w:sz w:val="20"/>
          <w:szCs w:val="20"/>
          <w:lang w:eastAsia="ru-RU"/>
        </w:rPr>
        <w:t xml:space="preserve"> очереди</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при подаче</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запроса</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z w:val="20"/>
          <w:szCs w:val="20"/>
          <w:lang w:eastAsia="ru-RU"/>
        </w:rPr>
        <w:t>о</w:t>
      </w:r>
      <w:r w:rsidRPr="00F86ABA">
        <w:rPr>
          <w:rFonts w:ascii="Times New Roman" w:eastAsia="Times New Roman" w:hAnsi="Times New Roman" w:cs="Times New Roman"/>
          <w:b/>
          <w:bCs/>
          <w:spacing w:val="43"/>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предоставлении муниципальной </w:t>
      </w:r>
      <w:r w:rsidRPr="00F86ABA">
        <w:rPr>
          <w:rFonts w:ascii="Times New Roman" w:eastAsia="Times New Roman" w:hAnsi="Times New Roman" w:cs="Times New Roman"/>
          <w:b/>
          <w:bCs/>
          <w:spacing w:val="-2"/>
          <w:sz w:val="20"/>
          <w:szCs w:val="20"/>
          <w:lang w:eastAsia="ru-RU"/>
        </w:rPr>
        <w:t>услуги</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z w:val="20"/>
          <w:szCs w:val="20"/>
          <w:lang w:eastAsia="ru-RU"/>
        </w:rPr>
        <w:t>и</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при</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получении </w:t>
      </w:r>
      <w:r w:rsidRPr="00F86ABA">
        <w:rPr>
          <w:rFonts w:ascii="Times New Roman" w:eastAsia="Times New Roman" w:hAnsi="Times New Roman" w:cs="Times New Roman"/>
          <w:b/>
          <w:spacing w:val="-1"/>
          <w:sz w:val="20"/>
          <w:szCs w:val="20"/>
          <w:lang w:eastAsia="ru-RU"/>
        </w:rPr>
        <w:t>результата</w:t>
      </w:r>
      <w:r w:rsidRPr="00F86ABA">
        <w:rPr>
          <w:rFonts w:ascii="Times New Roman" w:eastAsia="Times New Roman" w:hAnsi="Times New Roman" w:cs="Times New Roman"/>
          <w:b/>
          <w:spacing w:val="1"/>
          <w:sz w:val="20"/>
          <w:szCs w:val="20"/>
          <w:lang w:eastAsia="ru-RU"/>
        </w:rPr>
        <w:t xml:space="preserve"> </w:t>
      </w:r>
      <w:r w:rsidRPr="00F86ABA">
        <w:rPr>
          <w:rFonts w:ascii="Times New Roman" w:eastAsia="Times New Roman" w:hAnsi="Times New Roman" w:cs="Times New Roman"/>
          <w:b/>
          <w:spacing w:val="-1"/>
          <w:sz w:val="20"/>
          <w:szCs w:val="20"/>
          <w:lang w:eastAsia="ru-RU"/>
        </w:rPr>
        <w:t>предоставления</w:t>
      </w:r>
      <w:r w:rsidRPr="00F86ABA">
        <w:rPr>
          <w:rFonts w:ascii="Times New Roman" w:eastAsia="Times New Roman" w:hAnsi="Times New Roman" w:cs="Times New Roman"/>
          <w:b/>
          <w:spacing w:val="-2"/>
          <w:sz w:val="20"/>
          <w:szCs w:val="20"/>
          <w:lang w:eastAsia="ru-RU"/>
        </w:rPr>
        <w:t xml:space="preserve"> </w:t>
      </w:r>
      <w:r w:rsidRPr="00F86ABA">
        <w:rPr>
          <w:rFonts w:ascii="Times New Roman" w:eastAsia="Times New Roman" w:hAnsi="Times New Roman" w:cs="Times New Roman"/>
          <w:b/>
          <w:spacing w:val="-1"/>
          <w:sz w:val="20"/>
          <w:szCs w:val="20"/>
          <w:lang w:eastAsia="ru-RU"/>
        </w:rPr>
        <w:t>муниципальной</w:t>
      </w:r>
      <w:r w:rsidRPr="00F86ABA">
        <w:rPr>
          <w:rFonts w:ascii="Times New Roman" w:eastAsia="Times New Roman" w:hAnsi="Times New Roman" w:cs="Times New Roman"/>
          <w:b/>
          <w:spacing w:val="-4"/>
          <w:sz w:val="20"/>
          <w:szCs w:val="20"/>
          <w:lang w:eastAsia="ru-RU"/>
        </w:rPr>
        <w:t xml:space="preserve"> </w:t>
      </w:r>
      <w:r w:rsidRPr="00F86ABA">
        <w:rPr>
          <w:rFonts w:ascii="Times New Roman" w:eastAsia="Times New Roman" w:hAnsi="Times New Roman" w:cs="Times New Roman"/>
          <w:b/>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F86ABA" w:rsidRPr="00F86ABA" w:rsidRDefault="00F86ABA" w:rsidP="00CF171C">
      <w:pPr>
        <w:widowControl w:val="0"/>
        <w:numPr>
          <w:ilvl w:val="1"/>
          <w:numId w:val="28"/>
        </w:numPr>
        <w:tabs>
          <w:tab w:val="left" w:pos="0"/>
          <w:tab w:val="left" w:pos="1589"/>
        </w:tabs>
        <w:kinsoku w:val="0"/>
        <w:overflowPunct w:val="0"/>
        <w:autoSpaceDE w:val="0"/>
        <w:autoSpaceDN w:val="0"/>
        <w:adjustRightInd w:val="0"/>
        <w:spacing w:after="0" w:line="240" w:lineRule="atLeast"/>
        <w:ind w:left="0" w:right="104" w:firstLine="851"/>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lastRenderedPageBreak/>
        <w:t>Максимальный</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срок</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ожидания</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очереди</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подаче</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z w:val="20"/>
          <w:szCs w:val="20"/>
          <w:lang w:eastAsia="ru-RU"/>
        </w:rPr>
        <w:t>запроса</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2"/>
          <w:sz w:val="20"/>
          <w:szCs w:val="20"/>
          <w:lang w:eastAsia="ru-RU"/>
        </w:rPr>
        <w:t>при</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получении</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МФЦ</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составляет</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более</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15</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минут.</w:t>
      </w:r>
    </w:p>
    <w:p w:rsidR="00F86ABA" w:rsidRPr="00F86ABA" w:rsidRDefault="00F86ABA" w:rsidP="00F86ABA">
      <w:pPr>
        <w:widowControl w:val="0"/>
        <w:spacing w:before="6"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7"/>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Срок</w:t>
      </w:r>
      <w:r w:rsidRPr="00F86ABA">
        <w:rPr>
          <w:rFonts w:ascii="Times New Roman" w:eastAsia="Times New Roman" w:hAnsi="Times New Roman" w:cs="Times New Roman"/>
          <w:b/>
          <w:bCs/>
          <w:sz w:val="20"/>
          <w:szCs w:val="20"/>
        </w:rPr>
        <w:t xml:space="preserve"> и </w:t>
      </w:r>
      <w:r w:rsidRPr="00F86ABA">
        <w:rPr>
          <w:rFonts w:ascii="Times New Roman" w:eastAsia="Times New Roman" w:hAnsi="Times New Roman" w:cs="Times New Roman"/>
          <w:b/>
          <w:bCs/>
          <w:spacing w:val="-1"/>
          <w:sz w:val="20"/>
          <w:szCs w:val="20"/>
        </w:rPr>
        <w:t>порядок</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регистрации</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запроса</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заявителя</w:t>
      </w:r>
      <w:r w:rsidRPr="00F86ABA">
        <w:rPr>
          <w:rFonts w:ascii="Times New Roman" w:eastAsia="Times New Roman" w:hAnsi="Times New Roman" w:cs="Times New Roman"/>
          <w:b/>
          <w:bCs/>
          <w:spacing w:val="5"/>
          <w:sz w:val="20"/>
          <w:szCs w:val="20"/>
        </w:rPr>
        <w:t xml:space="preserve"> </w:t>
      </w:r>
      <w:r w:rsidRPr="00F86ABA">
        <w:rPr>
          <w:rFonts w:ascii="Times New Roman" w:eastAsia="Times New Roman" w:hAnsi="Times New Roman" w:cs="Times New Roman"/>
          <w:b/>
          <w:bCs/>
          <w:sz w:val="20"/>
          <w:szCs w:val="20"/>
        </w:rPr>
        <w:t xml:space="preserve">о </w:t>
      </w:r>
      <w:r w:rsidRPr="00F86ABA">
        <w:rPr>
          <w:rFonts w:ascii="Times New Roman" w:eastAsia="Times New Roman" w:hAnsi="Times New Roman" w:cs="Times New Roman"/>
          <w:b/>
          <w:bCs/>
          <w:spacing w:val="-1"/>
          <w:sz w:val="20"/>
          <w:szCs w:val="20"/>
        </w:rPr>
        <w:t>предоставлении</w:t>
      </w:r>
      <w:r w:rsidRPr="00F86ABA">
        <w:rPr>
          <w:rFonts w:ascii="Times New Roman" w:eastAsia="Times New Roman" w:hAnsi="Times New Roman" w:cs="Times New Roman"/>
          <w:b/>
          <w:bCs/>
          <w:spacing w:val="39"/>
          <w:sz w:val="20"/>
          <w:szCs w:val="20"/>
        </w:rPr>
        <w:t xml:space="preserve"> </w:t>
      </w:r>
      <w:r w:rsidRPr="00F86ABA">
        <w:rPr>
          <w:rFonts w:ascii="Times New Roman" w:eastAsia="Times New Roman" w:hAnsi="Times New Roman" w:cs="Times New Roman"/>
          <w:b/>
          <w:bCs/>
          <w:spacing w:val="-1"/>
          <w:sz w:val="20"/>
          <w:szCs w:val="20"/>
        </w:rPr>
        <w:t xml:space="preserve">муниципальной услуги,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том</w:t>
      </w:r>
      <w:r w:rsidRPr="00F86ABA">
        <w:rPr>
          <w:rFonts w:ascii="Times New Roman" w:eastAsia="Times New Roman" w:hAnsi="Times New Roman" w:cs="Times New Roman"/>
          <w:b/>
          <w:bCs/>
          <w:sz w:val="20"/>
          <w:szCs w:val="20"/>
        </w:rPr>
        <w:t xml:space="preserve"> числе</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электронной форме</w:t>
      </w:r>
    </w:p>
    <w:p w:rsidR="00F86ABA" w:rsidRPr="00F86ABA" w:rsidRDefault="00F86ABA" w:rsidP="00F86ABA">
      <w:pPr>
        <w:widowControl w:val="0"/>
        <w:spacing w:before="4"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28"/>
        </w:numPr>
        <w:tabs>
          <w:tab w:val="left" w:pos="1476"/>
        </w:tabs>
        <w:spacing w:before="2" w:after="0" w:line="240" w:lineRule="auto"/>
        <w:ind w:right="11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Регистрация</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направленного</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2"/>
          <w:sz w:val="20"/>
          <w:szCs w:val="20"/>
        </w:rPr>
        <w:t>способами,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указанными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пунктах</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2.10.1</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2.10.2</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осуществляется</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z w:val="20"/>
          <w:szCs w:val="20"/>
        </w:rPr>
        <w:t>позднее</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z w:val="20"/>
          <w:szCs w:val="20"/>
        </w:rPr>
        <w:t>1</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(одного)</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рабочего</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дня,</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следующего</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днем</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его</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поступления.</w:t>
      </w:r>
    </w:p>
    <w:p w:rsidR="00F86ABA" w:rsidRPr="00F86ABA" w:rsidRDefault="00F86ABA" w:rsidP="00CF171C">
      <w:pPr>
        <w:widowControl w:val="0"/>
        <w:numPr>
          <w:ilvl w:val="1"/>
          <w:numId w:val="28"/>
        </w:numPr>
        <w:tabs>
          <w:tab w:val="left" w:pos="1476"/>
        </w:tabs>
        <w:spacing w:after="0" w:line="240" w:lineRule="auto"/>
        <w:ind w:right="112"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направления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Заявителем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способами,</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указанными</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пунктах</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2"/>
          <w:sz w:val="20"/>
          <w:szCs w:val="20"/>
        </w:rPr>
        <w:t>2.10.1</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2.10.2</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вне</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рабочего</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времени</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либо</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выходной,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нерабочий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праздничный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день,</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днем</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считается</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1</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(первый)</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рабочий</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день,</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следующий</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z w:val="20"/>
          <w:szCs w:val="20"/>
        </w:rPr>
        <w:t>за</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z w:val="20"/>
          <w:szCs w:val="20"/>
        </w:rPr>
        <w:t>днем</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его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направления.</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475"/>
        <w:jc w:val="center"/>
        <w:outlineLvl w:val="0"/>
        <w:rPr>
          <w:rFonts w:ascii="Times New Roman" w:eastAsia="Times New Roman" w:hAnsi="Times New Roman" w:cs="Times New Roman"/>
          <w:b/>
          <w:bCs/>
          <w:spacing w:val="-1"/>
          <w:sz w:val="20"/>
          <w:szCs w:val="20"/>
        </w:rPr>
      </w:pPr>
      <w:r w:rsidRPr="00F86ABA">
        <w:rPr>
          <w:rFonts w:ascii="Times New Roman" w:eastAsia="Times New Roman" w:hAnsi="Times New Roman" w:cs="Times New Roman"/>
          <w:b/>
          <w:bCs/>
          <w:spacing w:val="-1"/>
          <w:sz w:val="20"/>
          <w:szCs w:val="20"/>
        </w:rPr>
        <w:t>Требования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к</w:t>
      </w:r>
      <w:r w:rsidRPr="00F86ABA">
        <w:rPr>
          <w:rFonts w:ascii="Times New Roman" w:eastAsia="Times New Roman" w:hAnsi="Times New Roman" w:cs="Times New Roman"/>
          <w:b/>
          <w:bCs/>
          <w:spacing w:val="-1"/>
          <w:sz w:val="20"/>
          <w:szCs w:val="20"/>
        </w:rPr>
        <w:t xml:space="preserve"> помещениям,</w:t>
      </w:r>
    </w:p>
    <w:p w:rsidR="00F86ABA" w:rsidRPr="00F86ABA" w:rsidRDefault="00F86ABA" w:rsidP="00F86ABA">
      <w:pPr>
        <w:widowControl w:val="0"/>
        <w:spacing w:after="0" w:line="240" w:lineRule="auto"/>
        <w:ind w:right="475"/>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w:t>
      </w:r>
      <w:proofErr w:type="gramStart"/>
      <w:r w:rsidRPr="00F86ABA">
        <w:rPr>
          <w:rFonts w:ascii="Times New Roman" w:eastAsia="Times New Roman" w:hAnsi="Times New Roman" w:cs="Times New Roman"/>
          <w:b/>
          <w:bCs/>
          <w:spacing w:val="-1"/>
          <w:sz w:val="20"/>
          <w:szCs w:val="20"/>
        </w:rPr>
        <w:t>которых</w:t>
      </w:r>
      <w:proofErr w:type="gramEnd"/>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предоставляется</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муниципальная</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услуга</w:t>
      </w:r>
    </w:p>
    <w:p w:rsidR="00F86ABA" w:rsidRPr="00F86ABA" w:rsidRDefault="00F86ABA" w:rsidP="00F86ABA">
      <w:pPr>
        <w:widowControl w:val="0"/>
        <w:spacing w:before="7"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28"/>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Административные</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здания,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которых</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должны</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обеспечивать</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удобные</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комфортные</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условия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Местоположение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административных</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2"/>
          <w:sz w:val="20"/>
          <w:szCs w:val="20"/>
          <w:lang w:eastAsia="ru-RU"/>
        </w:rPr>
        <w:t>зданий,</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прием</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заявлений</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для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z w:val="20"/>
          <w:szCs w:val="20"/>
          <w:lang w:eastAsia="ru-RU"/>
        </w:rPr>
        <w:t xml:space="preserve">а также </w:t>
      </w:r>
      <w:r w:rsidRPr="00F86ABA">
        <w:rPr>
          <w:rFonts w:ascii="Times New Roman" w:eastAsia="Times New Roman" w:hAnsi="Times New Roman" w:cs="Times New Roman"/>
          <w:spacing w:val="-1"/>
          <w:sz w:val="20"/>
          <w:szCs w:val="20"/>
          <w:lang w:eastAsia="ru-RU"/>
        </w:rPr>
        <w:t>выдача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результатов</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предоставления</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z w:val="20"/>
          <w:szCs w:val="20"/>
          <w:lang w:eastAsia="ru-RU"/>
        </w:rPr>
        <w:t>должно</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обеспечивать</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удобство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граждан</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точки</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зрения</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2"/>
          <w:sz w:val="20"/>
          <w:szCs w:val="20"/>
          <w:lang w:eastAsia="ru-RU"/>
        </w:rPr>
        <w:t>пешеходной</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доступности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остановок</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общественного</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транспорта.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случае</w:t>
      </w:r>
      <w:proofErr w:type="gramStart"/>
      <w:r w:rsidRPr="00F86ABA">
        <w:rPr>
          <w:rFonts w:ascii="Times New Roman" w:eastAsia="Times New Roman" w:hAnsi="Times New Roman" w:cs="Times New Roman"/>
          <w:spacing w:val="-1"/>
          <w:sz w:val="20"/>
          <w:szCs w:val="20"/>
          <w:lang w:eastAsia="ru-RU"/>
        </w:rPr>
        <w:t>,</w:t>
      </w:r>
      <w:proofErr w:type="gramEnd"/>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если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имеется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организации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стоянки</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(парковки)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возле</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z w:val="20"/>
          <w:szCs w:val="20"/>
          <w:lang w:eastAsia="ru-RU"/>
        </w:rPr>
        <w:t>здания</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(строения),</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котором</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помещение</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выдачи</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организовывается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стоянка</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(парковка)</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личного</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автомобильного</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транспорта</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заявителей. </w:t>
      </w:r>
      <w:r w:rsidRPr="00F86ABA">
        <w:rPr>
          <w:rFonts w:ascii="Times New Roman" w:eastAsia="Times New Roman" w:hAnsi="Times New Roman" w:cs="Times New Roman"/>
          <w:sz w:val="20"/>
          <w:szCs w:val="20"/>
          <w:lang w:eastAsia="ru-RU"/>
        </w:rPr>
        <w:t>За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пользование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стоянкой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(парковкой)</w:t>
      </w:r>
      <w:r w:rsidRPr="00F86ABA">
        <w:rPr>
          <w:rFonts w:ascii="Times New Roman" w:eastAsia="Times New Roman" w:hAnsi="Times New Roman" w:cs="Times New Roman"/>
          <w:sz w:val="20"/>
          <w:szCs w:val="20"/>
          <w:lang w:eastAsia="ru-RU"/>
        </w:rPr>
        <w:t xml:space="preserve"> с</w:t>
      </w:r>
      <w:r w:rsidRPr="00F86ABA">
        <w:rPr>
          <w:rFonts w:ascii="Times New Roman" w:eastAsia="Times New Roman" w:hAnsi="Times New Roman" w:cs="Times New Roman"/>
          <w:spacing w:val="-1"/>
          <w:sz w:val="20"/>
          <w:szCs w:val="20"/>
          <w:lang w:eastAsia="ru-RU"/>
        </w:rPr>
        <w:t xml:space="preserve"> заявителей</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плата</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 xml:space="preserve">не </w:t>
      </w:r>
      <w:r w:rsidRPr="00F86ABA">
        <w:rPr>
          <w:rFonts w:ascii="Times New Roman" w:eastAsia="Times New Roman" w:hAnsi="Times New Roman" w:cs="Times New Roman"/>
          <w:spacing w:val="-1"/>
          <w:sz w:val="20"/>
          <w:szCs w:val="20"/>
          <w:lang w:eastAsia="ru-RU"/>
        </w:rPr>
        <w:t>взимается.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Для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парковки</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2"/>
          <w:sz w:val="20"/>
          <w:szCs w:val="20"/>
          <w:lang w:eastAsia="ru-RU"/>
        </w:rPr>
        <w:t>специальных</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автотранспортных</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средств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стоянке</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(парковке)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выделяется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менее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10%</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мест</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(но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менее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2"/>
          <w:sz w:val="20"/>
          <w:szCs w:val="20"/>
          <w:lang w:eastAsia="ru-RU"/>
        </w:rPr>
        <w:t>одного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места)</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бесплатной</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парковки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транспортных</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средств,</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управляемых</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инвалидами</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I,</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II</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групп,</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инвалидами</w:t>
      </w:r>
      <w:r w:rsidRPr="00F86ABA">
        <w:rPr>
          <w:rFonts w:ascii="Times New Roman" w:eastAsia="Times New Roman" w:hAnsi="Times New Roman" w:cs="Times New Roman"/>
          <w:sz w:val="20"/>
          <w:szCs w:val="20"/>
          <w:lang w:eastAsia="ru-RU"/>
        </w:rPr>
        <w:t xml:space="preserve"> III </w:t>
      </w:r>
      <w:r w:rsidRPr="00F86ABA">
        <w:rPr>
          <w:rFonts w:ascii="Times New Roman" w:eastAsia="Times New Roman" w:hAnsi="Times New Roman" w:cs="Times New Roman"/>
          <w:spacing w:val="-2"/>
          <w:sz w:val="20"/>
          <w:szCs w:val="20"/>
          <w:lang w:eastAsia="ru-RU"/>
        </w:rPr>
        <w:t>группы</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Правительством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 Федерации,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транспортных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средств,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перевозящих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таких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детей -</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целях</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обеспечения</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беспрепятственного</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доступа</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том</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числе</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передвигающихся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инвалидных</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колясках,</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вход</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здание</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помещения,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 услуга,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оборудуются</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пандусами,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поручнями,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тактильными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(контрастными)</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предупреждающими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элементами,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иными</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специальными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2"/>
          <w:sz w:val="20"/>
          <w:szCs w:val="20"/>
          <w:lang w:eastAsia="ru-RU"/>
        </w:rPr>
        <w:t>приспособлениями,</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позволяющими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обеспечить</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беспрепятственный</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доступ</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передвижение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законодательством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Федерации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социальной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защите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Центральный</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вход</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здание</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должен</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быть</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оборудован</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табличкой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(вывеской), содержащей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информацию:</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наименование;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27"/>
          <w:sz w:val="20"/>
          <w:szCs w:val="20"/>
          <w:lang w:eastAsia="ru-RU"/>
        </w:rPr>
      </w:pPr>
      <w:r w:rsidRPr="00F86ABA">
        <w:rPr>
          <w:rFonts w:ascii="Times New Roman" w:eastAsia="Times New Roman" w:hAnsi="Times New Roman" w:cs="Times New Roman"/>
          <w:spacing w:val="-1"/>
          <w:sz w:val="20"/>
          <w:szCs w:val="20"/>
          <w:lang w:eastAsia="ru-RU"/>
        </w:rPr>
        <w:t>местонахождение</w:t>
      </w:r>
      <w:r w:rsidRPr="00F86ABA">
        <w:rPr>
          <w:rFonts w:ascii="Times New Roman" w:eastAsia="Times New Roman" w:hAnsi="Times New Roman" w:cs="Times New Roman"/>
          <w:sz w:val="20"/>
          <w:szCs w:val="20"/>
          <w:lang w:eastAsia="ru-RU"/>
        </w:rPr>
        <w:t xml:space="preserve"> 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юридический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адрес;</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режим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работы;</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график</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номера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телефонов 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справок.</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Помещения,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должны</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соответствовать</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санитарно-эпидемиологическим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правилам</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нормативам.</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Помещения,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услуга, оснащаются: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противопожарной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системой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средствами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пожаротушения;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26"/>
          <w:sz w:val="20"/>
          <w:szCs w:val="20"/>
          <w:lang w:eastAsia="ru-RU"/>
        </w:rPr>
      </w:pPr>
      <w:r w:rsidRPr="00F86ABA">
        <w:rPr>
          <w:rFonts w:ascii="Times New Roman" w:eastAsia="Times New Roman" w:hAnsi="Times New Roman" w:cs="Times New Roman"/>
          <w:spacing w:val="-1"/>
          <w:sz w:val="20"/>
          <w:szCs w:val="20"/>
          <w:lang w:eastAsia="ru-RU"/>
        </w:rPr>
        <w:t>системой</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оповещения</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возникновении</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чрезвычайной</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ситуации;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средствами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оказания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первой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медицинской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помощи;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туалетными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комнатами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посетителей.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Зал</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ожидания</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оборудуется</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стульями,</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z w:val="20"/>
          <w:szCs w:val="20"/>
          <w:lang w:eastAsia="ru-RU"/>
        </w:rPr>
        <w:t>скамьями,</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количество</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определяется</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2"/>
          <w:sz w:val="20"/>
          <w:szCs w:val="20"/>
          <w:lang w:eastAsia="ru-RU"/>
        </w:rPr>
        <w:t>исходя</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z w:val="20"/>
          <w:szCs w:val="20"/>
          <w:lang w:eastAsia="ru-RU"/>
        </w:rPr>
        <w:t>из</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фактической</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нагрузки</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возможностей</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2"/>
          <w:sz w:val="20"/>
          <w:szCs w:val="20"/>
          <w:lang w:eastAsia="ru-RU"/>
        </w:rPr>
        <w:t>для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z w:val="20"/>
          <w:szCs w:val="20"/>
          <w:lang w:eastAsia="ru-RU"/>
        </w:rPr>
        <w:t>их</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размещения</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помещении, </w:t>
      </w:r>
      <w:r w:rsidRPr="00F86ABA">
        <w:rPr>
          <w:rFonts w:ascii="Times New Roman" w:eastAsia="Times New Roman" w:hAnsi="Times New Roman" w:cs="Times New Roman"/>
          <w:sz w:val="20"/>
          <w:szCs w:val="20"/>
          <w:lang w:eastAsia="ru-RU"/>
        </w:rPr>
        <w:t xml:space="preserve">а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информационными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стендами.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Тексты</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материалов,</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размещенных</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информационном</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стенде,</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печатаются</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удобным</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2"/>
          <w:sz w:val="20"/>
          <w:szCs w:val="20"/>
          <w:lang w:eastAsia="ru-RU"/>
        </w:rPr>
        <w:t>чтения</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шрифтом,</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без</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исправлений,</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выделением</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наиболее</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важных</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 xml:space="preserve">мест </w:t>
      </w:r>
      <w:r w:rsidRPr="00F86ABA">
        <w:rPr>
          <w:rFonts w:ascii="Times New Roman" w:eastAsia="Times New Roman" w:hAnsi="Times New Roman" w:cs="Times New Roman"/>
          <w:spacing w:val="-1"/>
          <w:sz w:val="20"/>
          <w:szCs w:val="20"/>
          <w:lang w:eastAsia="ru-RU"/>
        </w:rPr>
        <w:t>полужирным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шрифтом.</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Места для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заполнения</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оборудуются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стульями,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столами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(стойками),</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бланками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заявлений,</w:t>
      </w:r>
      <w:r w:rsidRPr="00F86ABA">
        <w:rPr>
          <w:rFonts w:ascii="Times New Roman" w:eastAsia="Times New Roman" w:hAnsi="Times New Roman" w:cs="Times New Roman"/>
          <w:spacing w:val="-1"/>
          <w:sz w:val="20"/>
          <w:szCs w:val="20"/>
          <w:lang w:eastAsia="ru-RU"/>
        </w:rPr>
        <w:t xml:space="preserve"> письменными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принадлежностями.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Места</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оборудуются</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информационными</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табличками</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(вывесками)</w:t>
      </w:r>
      <w:r w:rsidRPr="00F86ABA">
        <w:rPr>
          <w:rFonts w:ascii="Times New Roman" w:eastAsia="Times New Roman" w:hAnsi="Times New Roman" w:cs="Times New Roman"/>
          <w:sz w:val="20"/>
          <w:szCs w:val="20"/>
          <w:lang w:eastAsia="ru-RU"/>
        </w:rPr>
        <w:t xml:space="preserve"> с</w:t>
      </w:r>
      <w:r w:rsidRPr="00F86ABA">
        <w:rPr>
          <w:rFonts w:ascii="Times New Roman" w:eastAsia="Times New Roman" w:hAnsi="Times New Roman" w:cs="Times New Roman"/>
          <w:spacing w:val="-1"/>
          <w:sz w:val="20"/>
          <w:szCs w:val="20"/>
          <w:lang w:eastAsia="ru-RU"/>
        </w:rPr>
        <w:t xml:space="preserve"> указанием:</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номера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кабинета</w:t>
      </w:r>
      <w:r w:rsidRPr="00F86ABA">
        <w:rPr>
          <w:rFonts w:ascii="Times New Roman" w:eastAsia="Times New Roman" w:hAnsi="Times New Roman" w:cs="Times New Roman"/>
          <w:sz w:val="20"/>
          <w:szCs w:val="20"/>
          <w:lang w:eastAsia="ru-RU"/>
        </w:rPr>
        <w:t xml:space="preserve"> 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наименования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отдела;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фамилии,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имени</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отчества</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(последнее</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наличии),</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2"/>
          <w:sz w:val="20"/>
          <w:szCs w:val="20"/>
          <w:lang w:eastAsia="ru-RU"/>
        </w:rPr>
        <w:t>должности</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ответственного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лица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w:t>
      </w:r>
      <w:r w:rsidRPr="00F86ABA">
        <w:rPr>
          <w:rFonts w:ascii="Times New Roman" w:eastAsia="Times New Roman" w:hAnsi="Times New Roman" w:cs="Times New Roman"/>
          <w:sz w:val="20"/>
          <w:szCs w:val="20"/>
          <w:lang w:eastAsia="ru-RU"/>
        </w:rPr>
        <w:t xml:space="preserve"> прием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графика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lastRenderedPageBreak/>
        <w:t>Рабочее</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место</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каждого</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ответственного</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лица</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z w:val="20"/>
          <w:szCs w:val="20"/>
          <w:lang w:eastAsia="ru-RU"/>
        </w:rPr>
        <w:t>за</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прием</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должно</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z w:val="20"/>
          <w:szCs w:val="20"/>
          <w:lang w:eastAsia="ru-RU"/>
        </w:rPr>
        <w:t>быть</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2"/>
          <w:sz w:val="20"/>
          <w:szCs w:val="20"/>
          <w:lang w:eastAsia="ru-RU"/>
        </w:rPr>
        <w:t>оборудовано</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персональным</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компьютером</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возможностью</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доступа</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необходимым</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информационным</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базам</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данных,</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печатающим</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устройством</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(принтером)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копирующим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устройством.</w:t>
      </w:r>
    </w:p>
    <w:p w:rsidR="00F86ABA" w:rsidRPr="00F86ABA" w:rsidRDefault="00F86ABA" w:rsidP="00F86ABA">
      <w:pPr>
        <w:widowControl w:val="0"/>
        <w:tabs>
          <w:tab w:val="left" w:pos="0"/>
          <w:tab w:val="left" w:pos="1743"/>
          <w:tab w:val="left" w:pos="3660"/>
          <w:tab w:val="left" w:pos="4101"/>
          <w:tab w:val="left" w:pos="5048"/>
          <w:tab w:val="left" w:pos="6729"/>
          <w:tab w:val="left" w:pos="7842"/>
          <w:tab w:val="left" w:pos="8749"/>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Лицо, </w:t>
      </w:r>
      <w:r w:rsidRPr="00F86ABA">
        <w:rPr>
          <w:rFonts w:ascii="Times New Roman" w:eastAsia="Times New Roman" w:hAnsi="Times New Roman" w:cs="Times New Roman"/>
          <w:spacing w:val="-1"/>
          <w:w w:val="95"/>
          <w:sz w:val="20"/>
          <w:szCs w:val="20"/>
          <w:lang w:eastAsia="ru-RU"/>
        </w:rPr>
        <w:t xml:space="preserve">ответственное </w:t>
      </w:r>
      <w:r w:rsidRPr="00F86ABA">
        <w:rPr>
          <w:rFonts w:ascii="Times New Roman" w:eastAsia="Times New Roman" w:hAnsi="Times New Roman" w:cs="Times New Roman"/>
          <w:sz w:val="20"/>
          <w:szCs w:val="20"/>
          <w:lang w:eastAsia="ru-RU"/>
        </w:rPr>
        <w:t xml:space="preserve">за </w:t>
      </w:r>
      <w:r w:rsidRPr="00F86ABA">
        <w:rPr>
          <w:rFonts w:ascii="Times New Roman" w:eastAsia="Times New Roman" w:hAnsi="Times New Roman" w:cs="Times New Roman"/>
          <w:spacing w:val="-1"/>
          <w:w w:val="95"/>
          <w:sz w:val="20"/>
          <w:szCs w:val="20"/>
          <w:lang w:eastAsia="ru-RU"/>
        </w:rPr>
        <w:t xml:space="preserve">прием документов, должно иметь </w:t>
      </w:r>
      <w:r w:rsidRPr="00F86ABA">
        <w:rPr>
          <w:rFonts w:ascii="Times New Roman" w:eastAsia="Times New Roman" w:hAnsi="Times New Roman" w:cs="Times New Roman"/>
          <w:spacing w:val="-1"/>
          <w:sz w:val="20"/>
          <w:szCs w:val="20"/>
          <w:lang w:eastAsia="ru-RU"/>
        </w:rPr>
        <w:t>настольную табличку</w:t>
      </w:r>
      <w:r w:rsidRPr="00F86ABA">
        <w:rPr>
          <w:rFonts w:ascii="Times New Roman" w:eastAsia="Times New Roman" w:hAnsi="Times New Roman" w:cs="Times New Roman"/>
          <w:sz w:val="20"/>
          <w:szCs w:val="20"/>
          <w:lang w:eastAsia="ru-RU"/>
        </w:rPr>
        <w:t xml:space="preserve"> с</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указанием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фамилии,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имени,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отчества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(последнее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наличии)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инвалидам</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обеспечиваются: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беспрепятственного</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2"/>
          <w:sz w:val="20"/>
          <w:szCs w:val="20"/>
          <w:lang w:eastAsia="ru-RU"/>
        </w:rPr>
        <w:t>доступа</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объекту</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(зданию,</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помещению),</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котором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самостоятельного</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передвижения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территории,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которой</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расположены</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здания</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помещения,</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также</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входа</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такие</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объекты</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выхода</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из</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них,</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посадки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транспортное</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2"/>
          <w:sz w:val="20"/>
          <w:szCs w:val="20"/>
          <w:lang w:eastAsia="ru-RU"/>
        </w:rPr>
        <w:t>средство</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2"/>
          <w:sz w:val="20"/>
          <w:szCs w:val="20"/>
          <w:lang w:eastAsia="ru-RU"/>
        </w:rPr>
        <w:t>высадки</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z w:val="20"/>
          <w:szCs w:val="20"/>
          <w:lang w:eastAsia="ru-RU"/>
        </w:rPr>
        <w:t>из</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него,</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том</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числе</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использование</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кресла - коляски;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сопровождение</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имеющих</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стойкие</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расстройства</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функции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зрения</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самостоятельного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передвижения;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надлежащее</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размещение</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2"/>
          <w:sz w:val="20"/>
          <w:szCs w:val="20"/>
          <w:lang w:eastAsia="ru-RU"/>
        </w:rPr>
        <w:t>оборудования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носителей</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z w:val="20"/>
          <w:szCs w:val="20"/>
          <w:lang w:eastAsia="ru-RU"/>
        </w:rPr>
        <w:t xml:space="preserve"> для</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обеспечения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беспрепятственного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2"/>
          <w:sz w:val="20"/>
          <w:szCs w:val="20"/>
          <w:lang w:eastAsia="ru-RU"/>
        </w:rPr>
        <w:t>доступа</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зданиям</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помещениям,</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 xml:space="preserve">к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2"/>
          <w:sz w:val="20"/>
          <w:szCs w:val="20"/>
          <w:lang w:eastAsia="ru-RU"/>
        </w:rPr>
        <w:t>услуге</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 xml:space="preserve">с </w:t>
      </w:r>
      <w:r w:rsidRPr="00F86ABA">
        <w:rPr>
          <w:rFonts w:ascii="Times New Roman" w:eastAsia="Times New Roman" w:hAnsi="Times New Roman" w:cs="Times New Roman"/>
          <w:spacing w:val="-1"/>
          <w:sz w:val="20"/>
          <w:szCs w:val="20"/>
          <w:lang w:eastAsia="ru-RU"/>
        </w:rPr>
        <w:t>учетом</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2"/>
          <w:sz w:val="20"/>
          <w:szCs w:val="20"/>
          <w:lang w:eastAsia="ru-RU"/>
        </w:rPr>
        <w:t>ограничений</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их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жизнедеятельности;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дублирование</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необходимой</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инвалидов</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звуковой</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зрительной</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надписей,</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знаков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иной</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текстовой</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графической</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знаками, выполненными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рельефно-точечным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шрифтом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Брайля;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допуск</w:t>
      </w:r>
      <w:r w:rsidRPr="00F86ABA">
        <w:rPr>
          <w:rFonts w:ascii="Times New Roman" w:eastAsia="Times New Roman" w:hAnsi="Times New Roman" w:cs="Times New Roman"/>
          <w:sz w:val="20"/>
          <w:szCs w:val="20"/>
          <w:lang w:eastAsia="ru-RU"/>
        </w:rPr>
        <w:t xml:space="preserve"> </w:t>
      </w:r>
      <w:proofErr w:type="spellStart"/>
      <w:r w:rsidRPr="00F86ABA">
        <w:rPr>
          <w:rFonts w:ascii="Times New Roman" w:eastAsia="Times New Roman" w:hAnsi="Times New Roman" w:cs="Times New Roman"/>
          <w:spacing w:val="-1"/>
          <w:sz w:val="20"/>
          <w:szCs w:val="20"/>
          <w:lang w:eastAsia="ru-RU"/>
        </w:rPr>
        <w:t>сурдопереводчика</w:t>
      </w:r>
      <w:proofErr w:type="spellEnd"/>
      <w:r w:rsidRPr="00F86ABA">
        <w:rPr>
          <w:rFonts w:ascii="Times New Roman" w:eastAsia="Times New Roman" w:hAnsi="Times New Roman" w:cs="Times New Roman"/>
          <w:sz w:val="20"/>
          <w:szCs w:val="20"/>
          <w:lang w:eastAsia="ru-RU"/>
        </w:rPr>
        <w:t xml:space="preserve"> и </w:t>
      </w:r>
      <w:proofErr w:type="spellStart"/>
      <w:r w:rsidRPr="00F86ABA">
        <w:rPr>
          <w:rFonts w:ascii="Times New Roman" w:eastAsia="Times New Roman" w:hAnsi="Times New Roman" w:cs="Times New Roman"/>
          <w:spacing w:val="-1"/>
          <w:sz w:val="20"/>
          <w:szCs w:val="20"/>
          <w:lang w:eastAsia="ru-RU"/>
        </w:rPr>
        <w:t>тифлосурдопереводчика</w:t>
      </w:r>
      <w:proofErr w:type="spellEnd"/>
      <w:r w:rsidRPr="00F86ABA">
        <w:rPr>
          <w:rFonts w:ascii="Times New Roman" w:eastAsia="Times New Roman" w:hAnsi="Times New Roman" w:cs="Times New Roman"/>
          <w:spacing w:val="-1"/>
          <w:sz w:val="20"/>
          <w:szCs w:val="20"/>
          <w:lang w:eastAsia="ru-RU"/>
        </w:rPr>
        <w:t>;</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допуск</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собаки-проводника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наличии</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подтверждающего</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ее</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специальное</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обучение,</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объекты</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(здания,</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помещения),</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муниципальная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услуга;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оказание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инвалидам помощи</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
          <w:sz w:val="20"/>
          <w:szCs w:val="20"/>
          <w:lang w:eastAsia="ru-RU"/>
        </w:rPr>
        <w:t xml:space="preserve"> преодолении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барьеров,</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мешающих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получению</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 xml:space="preserve">ими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муниципальных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z w:val="20"/>
          <w:szCs w:val="20"/>
          <w:lang w:eastAsia="ru-RU"/>
        </w:rPr>
        <w:t xml:space="preserve"> наравне с</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другими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лицами.</w:t>
      </w:r>
    </w:p>
    <w:p w:rsidR="00F86ABA" w:rsidRPr="00F86ABA" w:rsidRDefault="00F86ABA" w:rsidP="00F86ABA">
      <w:pPr>
        <w:widowControl w:val="0"/>
        <w:spacing w:before="9"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 xml:space="preserve">Показатели доступности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качества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услуги</w:t>
      </w:r>
    </w:p>
    <w:p w:rsidR="00F86ABA" w:rsidRPr="00F86ABA" w:rsidRDefault="00F86ABA" w:rsidP="00F86ABA">
      <w:pPr>
        <w:widowControl w:val="0"/>
        <w:spacing w:before="7"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28"/>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Основными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показателями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доступности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муниципальной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p>
    <w:p w:rsidR="00F86ABA" w:rsidRPr="00F86ABA" w:rsidRDefault="00F86ABA" w:rsidP="00CF171C">
      <w:pPr>
        <w:widowControl w:val="0"/>
        <w:numPr>
          <w:ilvl w:val="2"/>
          <w:numId w:val="28"/>
        </w:numPr>
        <w:tabs>
          <w:tab w:val="left" w:pos="0"/>
          <w:tab w:val="left" w:pos="1723"/>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наличие</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полной</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понятной</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сроках</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информационно-телекоммуникационной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 xml:space="preserve">сети </w:t>
      </w:r>
      <w:r w:rsidRPr="00F86ABA">
        <w:rPr>
          <w:rFonts w:ascii="Times New Roman" w:eastAsia="Times New Roman" w:hAnsi="Times New Roman" w:cs="Times New Roman"/>
          <w:spacing w:val="-1"/>
          <w:sz w:val="20"/>
          <w:szCs w:val="20"/>
          <w:lang w:eastAsia="ru-RU"/>
        </w:rPr>
        <w:t>«Интернет»</w:t>
      </w:r>
      <w:r w:rsidRPr="00F86ABA">
        <w:rPr>
          <w:rFonts w:ascii="Times New Roman" w:eastAsia="Times New Roman" w:hAnsi="Times New Roman" w:cs="Times New Roman"/>
          <w:spacing w:val="-2"/>
          <w:sz w:val="20"/>
          <w:szCs w:val="20"/>
          <w:lang w:eastAsia="ru-RU"/>
        </w:rPr>
        <w:t xml:space="preserve"> (далее</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сеть</w:t>
      </w:r>
      <w:r w:rsidRPr="00F86ABA">
        <w:rPr>
          <w:rFonts w:ascii="Times New Roman" w:eastAsia="Times New Roman" w:hAnsi="Times New Roman" w:cs="Times New Roman"/>
          <w:spacing w:val="-1"/>
          <w:sz w:val="20"/>
          <w:szCs w:val="20"/>
          <w:lang w:eastAsia="ru-RU"/>
        </w:rPr>
        <w:t xml:space="preserve"> «Интернет»), средствах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массовой </w:t>
      </w:r>
      <w:r w:rsidRPr="00F86ABA">
        <w:rPr>
          <w:rFonts w:ascii="Times New Roman" w:eastAsia="Times New Roman" w:hAnsi="Times New Roman" w:cs="Times New Roman"/>
          <w:spacing w:val="-1"/>
          <w:sz w:val="20"/>
          <w:szCs w:val="20"/>
          <w:lang w:eastAsia="ru-RU"/>
        </w:rPr>
        <w:t>информации;</w:t>
      </w:r>
    </w:p>
    <w:p w:rsidR="00F86ABA" w:rsidRPr="00F86ABA" w:rsidRDefault="00F86ABA" w:rsidP="00CF171C">
      <w:pPr>
        <w:widowControl w:val="0"/>
        <w:numPr>
          <w:ilvl w:val="2"/>
          <w:numId w:val="28"/>
        </w:numPr>
        <w:tabs>
          <w:tab w:val="left" w:pos="0"/>
          <w:tab w:val="left" w:pos="1829"/>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доступность</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электронных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форм</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CF171C">
      <w:pPr>
        <w:widowControl w:val="0"/>
        <w:numPr>
          <w:ilvl w:val="2"/>
          <w:numId w:val="28"/>
        </w:numPr>
        <w:tabs>
          <w:tab w:val="left" w:pos="0"/>
          <w:tab w:val="left" w:pos="1838"/>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подачи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получение</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 xml:space="preserve">документов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форме;</w:t>
      </w:r>
    </w:p>
    <w:p w:rsidR="00F86ABA" w:rsidRPr="00F86ABA" w:rsidRDefault="00F86ABA" w:rsidP="00CF171C">
      <w:pPr>
        <w:widowControl w:val="0"/>
        <w:numPr>
          <w:ilvl w:val="2"/>
          <w:numId w:val="28"/>
        </w:numPr>
        <w:tabs>
          <w:tab w:val="left" w:pos="0"/>
          <w:tab w:val="left" w:pos="192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предоставление</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вариантом</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CF171C">
      <w:pPr>
        <w:widowControl w:val="0"/>
        <w:numPr>
          <w:ilvl w:val="2"/>
          <w:numId w:val="28"/>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удобство</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информирования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Заявителя</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также</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получения</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CF171C">
      <w:pPr>
        <w:widowControl w:val="0"/>
        <w:numPr>
          <w:ilvl w:val="2"/>
          <w:numId w:val="28"/>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получения</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Заявителем</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уведомлений</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1"/>
          <w:sz w:val="20"/>
          <w:szCs w:val="20"/>
          <w:lang w:eastAsia="ru-RU"/>
        </w:rPr>
        <w:t xml:space="preserve"> помощью</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ЕПГУ;</w:t>
      </w:r>
    </w:p>
    <w:p w:rsidR="00F86ABA" w:rsidRPr="00F86ABA" w:rsidRDefault="00F86ABA" w:rsidP="00CF171C">
      <w:pPr>
        <w:widowControl w:val="0"/>
        <w:numPr>
          <w:ilvl w:val="2"/>
          <w:numId w:val="28"/>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получения</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муниципальной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том числе с</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использованием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сети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«Интернет».</w:t>
      </w:r>
    </w:p>
    <w:p w:rsidR="00F86ABA" w:rsidRPr="00F86ABA" w:rsidRDefault="00F86ABA" w:rsidP="00CF171C">
      <w:pPr>
        <w:widowControl w:val="0"/>
        <w:numPr>
          <w:ilvl w:val="1"/>
          <w:numId w:val="28"/>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Основными</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показателями</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являются:</w:t>
      </w:r>
    </w:p>
    <w:p w:rsidR="00F86ABA" w:rsidRPr="00F86ABA" w:rsidRDefault="00F86ABA" w:rsidP="00CF171C">
      <w:pPr>
        <w:widowControl w:val="0"/>
        <w:numPr>
          <w:ilvl w:val="2"/>
          <w:numId w:val="28"/>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Своевременность</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2"/>
          <w:sz w:val="20"/>
          <w:szCs w:val="20"/>
          <w:lang w:eastAsia="ru-RU"/>
        </w:rPr>
        <w:t>со</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стандартом</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ее</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установленным</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настоящим</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Административным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регламентом.</w:t>
      </w:r>
    </w:p>
    <w:p w:rsidR="00F86ABA" w:rsidRPr="00F86ABA" w:rsidRDefault="00F86ABA" w:rsidP="00CF171C">
      <w:pPr>
        <w:widowControl w:val="0"/>
        <w:numPr>
          <w:ilvl w:val="2"/>
          <w:numId w:val="28"/>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Минимально</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возможное</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количество</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взаимодействий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гражданина</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должностными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лицами,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участвующими</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 xml:space="preserve">в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CF171C">
      <w:pPr>
        <w:widowControl w:val="0"/>
        <w:numPr>
          <w:ilvl w:val="2"/>
          <w:numId w:val="28"/>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Отсутствие</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обоснованных</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жалоб</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действия</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(бездействие)</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сотрудников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некорректное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(невнимательное)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отношение</w:t>
      </w:r>
      <w:r w:rsidRPr="00F86ABA">
        <w:rPr>
          <w:rFonts w:ascii="Times New Roman" w:eastAsia="Times New Roman" w:hAnsi="Times New Roman" w:cs="Times New Roman"/>
          <w:sz w:val="20"/>
          <w:szCs w:val="20"/>
          <w:lang w:eastAsia="ru-RU"/>
        </w:rPr>
        <w:t xml:space="preserve"> к </w:t>
      </w:r>
      <w:r w:rsidRPr="00F86ABA">
        <w:rPr>
          <w:rFonts w:ascii="Times New Roman" w:eastAsia="Times New Roman" w:hAnsi="Times New Roman" w:cs="Times New Roman"/>
          <w:spacing w:val="-1"/>
          <w:sz w:val="20"/>
          <w:szCs w:val="20"/>
          <w:lang w:eastAsia="ru-RU"/>
        </w:rPr>
        <w:t>заявителям.</w:t>
      </w:r>
    </w:p>
    <w:p w:rsidR="00F86ABA" w:rsidRPr="00F86ABA" w:rsidRDefault="00F86ABA" w:rsidP="00CF171C">
      <w:pPr>
        <w:widowControl w:val="0"/>
        <w:numPr>
          <w:ilvl w:val="2"/>
          <w:numId w:val="28"/>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Отсутствие</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нарушений</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установленных</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сроков</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процессе</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CF171C">
      <w:pPr>
        <w:widowControl w:val="0"/>
        <w:numPr>
          <w:ilvl w:val="2"/>
          <w:numId w:val="28"/>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Отсутствие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заявлений</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об</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оспаривании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действий</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(бездействия)</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его</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должностных</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лиц,</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2"/>
          <w:sz w:val="20"/>
          <w:szCs w:val="20"/>
          <w:lang w:eastAsia="ru-RU"/>
        </w:rPr>
        <w:t>принимаемых</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(совершенных)</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7"/>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итогам</w:t>
      </w:r>
      <w:proofErr w:type="gramEnd"/>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которых</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вынесены</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решения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об</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удовлетворении</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(частичном</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удовлетворении)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требований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заявителей.</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132"/>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Иные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требования</w:t>
      </w:r>
      <w:r w:rsidRPr="00F86ABA">
        <w:rPr>
          <w:rFonts w:ascii="Times New Roman" w:eastAsia="Times New Roman" w:hAnsi="Times New Roman" w:cs="Times New Roman"/>
          <w:b/>
          <w:bCs/>
          <w:sz w:val="20"/>
          <w:szCs w:val="20"/>
        </w:rPr>
        <w:t xml:space="preserve"> к</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предоставлению муниципальной услуги</w:t>
      </w:r>
    </w:p>
    <w:p w:rsidR="00F86ABA" w:rsidRPr="00F86ABA" w:rsidRDefault="00F86ABA" w:rsidP="00F86ABA">
      <w:pPr>
        <w:widowControl w:val="0"/>
        <w:spacing w:before="4"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27"/>
        </w:numPr>
        <w:tabs>
          <w:tab w:val="left" w:pos="1476"/>
        </w:tabs>
        <w:spacing w:after="0" w:line="241" w:lineRule="auto"/>
        <w:ind w:right="115"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lastRenderedPageBreak/>
        <w:t>Услуги,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являющиеся</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обязательными</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2"/>
          <w:sz w:val="20"/>
          <w:szCs w:val="20"/>
        </w:rPr>
        <w:t>необходимыми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2"/>
          <w:sz w:val="20"/>
          <w:szCs w:val="20"/>
        </w:rPr>
        <w:t>для</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отсутствуют.</w:t>
      </w:r>
    </w:p>
    <w:p w:rsidR="00F86ABA" w:rsidRPr="00F86ABA" w:rsidRDefault="00F86ABA" w:rsidP="00CF171C">
      <w:pPr>
        <w:widowControl w:val="0"/>
        <w:numPr>
          <w:ilvl w:val="1"/>
          <w:numId w:val="27"/>
        </w:numPr>
        <w:tabs>
          <w:tab w:val="left" w:pos="1476"/>
        </w:tabs>
        <w:spacing w:before="1" w:after="0" w:line="322" w:lineRule="exact"/>
        <w:ind w:right="115"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Информационные</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системы,</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используемые</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 xml:space="preserve">услуги,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предусмотрены.</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CF171C">
      <w:pPr>
        <w:widowControl w:val="0"/>
        <w:numPr>
          <w:ilvl w:val="0"/>
          <w:numId w:val="33"/>
        </w:numPr>
        <w:tabs>
          <w:tab w:val="left" w:pos="0"/>
        </w:tabs>
        <w:spacing w:after="0" w:line="240" w:lineRule="auto"/>
        <w:ind w:left="0" w:firstLine="0"/>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Состав,</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последовательность</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сроки</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выполнения</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административных</w:t>
      </w:r>
      <w:r w:rsidRPr="00F86ABA">
        <w:rPr>
          <w:rFonts w:ascii="Times New Roman" w:eastAsia="Times New Roman" w:hAnsi="Times New Roman" w:cs="Times New Roman"/>
          <w:b/>
          <w:bCs/>
          <w:spacing w:val="29"/>
          <w:sz w:val="20"/>
          <w:szCs w:val="20"/>
        </w:rPr>
        <w:t xml:space="preserve"> </w:t>
      </w:r>
      <w:r w:rsidRPr="00F86ABA">
        <w:rPr>
          <w:rFonts w:ascii="Times New Roman" w:eastAsia="Times New Roman" w:hAnsi="Times New Roman" w:cs="Times New Roman"/>
          <w:b/>
          <w:bCs/>
          <w:spacing w:val="-1"/>
          <w:sz w:val="20"/>
          <w:szCs w:val="20"/>
        </w:rPr>
        <w:t>процедур</w:t>
      </w:r>
      <w:r w:rsidRPr="00F86ABA">
        <w:rPr>
          <w:rFonts w:ascii="Times New Roman" w:eastAsia="Times New Roman" w:hAnsi="Times New Roman" w:cs="Times New Roman"/>
          <w:b/>
          <w:bCs/>
          <w:spacing w:val="21"/>
          <w:sz w:val="20"/>
          <w:szCs w:val="20"/>
        </w:rPr>
        <w:t xml:space="preserve"> </w:t>
      </w:r>
      <w:r w:rsidRPr="00F86ABA">
        <w:rPr>
          <w:rFonts w:ascii="Times New Roman" w:eastAsia="Times New Roman" w:hAnsi="Times New Roman" w:cs="Times New Roman"/>
          <w:b/>
          <w:bCs/>
          <w:spacing w:val="-1"/>
          <w:sz w:val="20"/>
          <w:szCs w:val="20"/>
        </w:rPr>
        <w:t>(действий),</w:t>
      </w:r>
      <w:r w:rsidRPr="00F86ABA">
        <w:rPr>
          <w:rFonts w:ascii="Times New Roman" w:eastAsia="Times New Roman" w:hAnsi="Times New Roman" w:cs="Times New Roman"/>
          <w:b/>
          <w:bCs/>
          <w:spacing w:val="20"/>
          <w:sz w:val="20"/>
          <w:szCs w:val="20"/>
        </w:rPr>
        <w:t xml:space="preserve"> </w:t>
      </w:r>
      <w:r w:rsidRPr="00F86ABA">
        <w:rPr>
          <w:rFonts w:ascii="Times New Roman" w:eastAsia="Times New Roman" w:hAnsi="Times New Roman" w:cs="Times New Roman"/>
          <w:b/>
          <w:bCs/>
          <w:spacing w:val="-1"/>
          <w:sz w:val="20"/>
          <w:szCs w:val="20"/>
        </w:rPr>
        <w:t>требования</w:t>
      </w:r>
      <w:r w:rsidRPr="00F86ABA">
        <w:rPr>
          <w:rFonts w:ascii="Times New Roman" w:eastAsia="Times New Roman" w:hAnsi="Times New Roman" w:cs="Times New Roman"/>
          <w:b/>
          <w:bCs/>
          <w:spacing w:val="19"/>
          <w:sz w:val="20"/>
          <w:szCs w:val="20"/>
        </w:rPr>
        <w:t xml:space="preserve"> </w:t>
      </w:r>
      <w:r w:rsidRPr="00F86ABA">
        <w:rPr>
          <w:rFonts w:ascii="Times New Roman" w:eastAsia="Times New Roman" w:hAnsi="Times New Roman" w:cs="Times New Roman"/>
          <w:b/>
          <w:bCs/>
          <w:sz w:val="20"/>
          <w:szCs w:val="20"/>
        </w:rPr>
        <w:t>к</w:t>
      </w:r>
      <w:r w:rsidRPr="00F86ABA">
        <w:rPr>
          <w:rFonts w:ascii="Times New Roman" w:eastAsia="Times New Roman" w:hAnsi="Times New Roman" w:cs="Times New Roman"/>
          <w:b/>
          <w:bCs/>
          <w:spacing w:val="19"/>
          <w:sz w:val="20"/>
          <w:szCs w:val="20"/>
        </w:rPr>
        <w:t xml:space="preserve"> </w:t>
      </w:r>
      <w:r w:rsidRPr="00F86ABA">
        <w:rPr>
          <w:rFonts w:ascii="Times New Roman" w:eastAsia="Times New Roman" w:hAnsi="Times New Roman" w:cs="Times New Roman"/>
          <w:b/>
          <w:bCs/>
          <w:spacing w:val="-1"/>
          <w:sz w:val="20"/>
          <w:szCs w:val="20"/>
        </w:rPr>
        <w:t>порядку</w:t>
      </w:r>
      <w:r w:rsidRPr="00F86ABA">
        <w:rPr>
          <w:rFonts w:ascii="Times New Roman" w:eastAsia="Times New Roman" w:hAnsi="Times New Roman" w:cs="Times New Roman"/>
          <w:b/>
          <w:bCs/>
          <w:spacing w:val="21"/>
          <w:sz w:val="20"/>
          <w:szCs w:val="20"/>
        </w:rPr>
        <w:t xml:space="preserve"> </w:t>
      </w:r>
      <w:r w:rsidRPr="00F86ABA">
        <w:rPr>
          <w:rFonts w:ascii="Times New Roman" w:eastAsia="Times New Roman" w:hAnsi="Times New Roman" w:cs="Times New Roman"/>
          <w:b/>
          <w:bCs/>
          <w:spacing w:val="-1"/>
          <w:sz w:val="20"/>
          <w:szCs w:val="20"/>
        </w:rPr>
        <w:t>их</w:t>
      </w:r>
      <w:r w:rsidRPr="00F86ABA">
        <w:rPr>
          <w:rFonts w:ascii="Times New Roman" w:eastAsia="Times New Roman" w:hAnsi="Times New Roman" w:cs="Times New Roman"/>
          <w:b/>
          <w:bCs/>
          <w:spacing w:val="21"/>
          <w:sz w:val="20"/>
          <w:szCs w:val="20"/>
        </w:rPr>
        <w:t xml:space="preserve"> </w:t>
      </w:r>
      <w:r w:rsidRPr="00F86ABA">
        <w:rPr>
          <w:rFonts w:ascii="Times New Roman" w:eastAsia="Times New Roman" w:hAnsi="Times New Roman" w:cs="Times New Roman"/>
          <w:b/>
          <w:bCs/>
          <w:spacing w:val="-1"/>
          <w:sz w:val="20"/>
          <w:szCs w:val="20"/>
        </w:rPr>
        <w:t>выполнения,</w:t>
      </w:r>
      <w:r w:rsidRPr="00F86ABA">
        <w:rPr>
          <w:rFonts w:ascii="Times New Roman" w:eastAsia="Times New Roman" w:hAnsi="Times New Roman" w:cs="Times New Roman"/>
          <w:b/>
          <w:bCs/>
          <w:spacing w:val="19"/>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20"/>
          <w:sz w:val="20"/>
          <w:szCs w:val="20"/>
        </w:rPr>
        <w:t xml:space="preserve"> </w:t>
      </w:r>
      <w:r w:rsidRPr="00F86ABA">
        <w:rPr>
          <w:rFonts w:ascii="Times New Roman" w:eastAsia="Times New Roman" w:hAnsi="Times New Roman" w:cs="Times New Roman"/>
          <w:b/>
          <w:bCs/>
          <w:spacing w:val="-1"/>
          <w:sz w:val="20"/>
          <w:szCs w:val="20"/>
        </w:rPr>
        <w:t>том</w:t>
      </w:r>
      <w:r w:rsidRPr="00F86ABA">
        <w:rPr>
          <w:rFonts w:ascii="Times New Roman" w:eastAsia="Times New Roman" w:hAnsi="Times New Roman" w:cs="Times New Roman"/>
          <w:b/>
          <w:bCs/>
          <w:spacing w:val="21"/>
          <w:sz w:val="20"/>
          <w:szCs w:val="20"/>
        </w:rPr>
        <w:t xml:space="preserve"> </w:t>
      </w:r>
      <w:r w:rsidRPr="00F86ABA">
        <w:rPr>
          <w:rFonts w:ascii="Times New Roman" w:eastAsia="Times New Roman" w:hAnsi="Times New Roman" w:cs="Times New Roman"/>
          <w:b/>
          <w:bCs/>
          <w:spacing w:val="-1"/>
          <w:sz w:val="20"/>
          <w:szCs w:val="20"/>
        </w:rPr>
        <w:t>числе</w:t>
      </w:r>
      <w:r w:rsidRPr="00F86ABA">
        <w:rPr>
          <w:rFonts w:ascii="Times New Roman" w:eastAsia="Times New Roman" w:hAnsi="Times New Roman" w:cs="Times New Roman"/>
          <w:b/>
          <w:bCs/>
          <w:spacing w:val="45"/>
          <w:sz w:val="20"/>
          <w:szCs w:val="20"/>
        </w:rPr>
        <w:t xml:space="preserve"> </w:t>
      </w:r>
      <w:r w:rsidRPr="00F86ABA">
        <w:rPr>
          <w:rFonts w:ascii="Times New Roman" w:eastAsia="Times New Roman" w:hAnsi="Times New Roman" w:cs="Times New Roman"/>
          <w:b/>
          <w:bCs/>
          <w:spacing w:val="-1"/>
          <w:sz w:val="20"/>
          <w:szCs w:val="20"/>
        </w:rPr>
        <w:t>особенности выполнения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административных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процедур</w:t>
      </w:r>
      <w:r w:rsidRPr="00F86ABA">
        <w:rPr>
          <w:rFonts w:ascii="Times New Roman" w:eastAsia="Times New Roman" w:hAnsi="Times New Roman" w:cs="Times New Roman"/>
          <w:b/>
          <w:bCs/>
          <w:sz w:val="20"/>
          <w:szCs w:val="20"/>
        </w:rPr>
        <w:t xml:space="preserve"> в</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электронной форме</w:t>
      </w:r>
    </w:p>
    <w:p w:rsidR="00F86ABA" w:rsidRPr="00F86ABA" w:rsidRDefault="00F86ABA" w:rsidP="00F86ABA">
      <w:pPr>
        <w:widowControl w:val="0"/>
        <w:spacing w:before="3"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after="0" w:line="240" w:lineRule="auto"/>
        <w:ind w:right="132"/>
        <w:jc w:val="center"/>
        <w:rPr>
          <w:rFonts w:ascii="Times New Roman" w:eastAsia="Times New Roman" w:hAnsi="Times New Roman" w:cs="Times New Roman"/>
          <w:sz w:val="20"/>
          <w:szCs w:val="20"/>
          <w:lang w:val="en-US"/>
        </w:rPr>
      </w:pPr>
      <w:proofErr w:type="spellStart"/>
      <w:r w:rsidRPr="00F86ABA">
        <w:rPr>
          <w:rFonts w:ascii="Times New Roman" w:eastAsia="Calibri" w:hAnsi="Times New Roman" w:cs="Times New Roman"/>
          <w:b/>
          <w:spacing w:val="-1"/>
          <w:sz w:val="20"/>
          <w:szCs w:val="20"/>
          <w:lang w:val="en-US"/>
        </w:rPr>
        <w:t>Исчерпывающий</w:t>
      </w:r>
      <w:proofErr w:type="spellEnd"/>
      <w:r w:rsidRPr="00F86ABA">
        <w:rPr>
          <w:rFonts w:ascii="Times New Roman" w:eastAsia="Calibri" w:hAnsi="Times New Roman" w:cs="Times New Roman"/>
          <w:b/>
          <w:spacing w:val="-1"/>
          <w:sz w:val="20"/>
          <w:szCs w:val="20"/>
          <w:lang w:val="en-US"/>
        </w:rPr>
        <w:t xml:space="preserve"> </w:t>
      </w:r>
      <w:proofErr w:type="spellStart"/>
      <w:r w:rsidRPr="00F86ABA">
        <w:rPr>
          <w:rFonts w:ascii="Times New Roman" w:eastAsia="Calibri" w:hAnsi="Times New Roman" w:cs="Times New Roman"/>
          <w:b/>
          <w:spacing w:val="-1"/>
          <w:sz w:val="20"/>
          <w:szCs w:val="20"/>
          <w:lang w:val="en-US"/>
        </w:rPr>
        <w:t>перечень</w:t>
      </w:r>
      <w:proofErr w:type="spellEnd"/>
      <w:r w:rsidRPr="00F86ABA">
        <w:rPr>
          <w:rFonts w:ascii="Times New Roman" w:eastAsia="Calibri" w:hAnsi="Times New Roman" w:cs="Times New Roman"/>
          <w:b/>
          <w:spacing w:val="-4"/>
          <w:sz w:val="20"/>
          <w:szCs w:val="20"/>
          <w:lang w:val="en-US"/>
        </w:rPr>
        <w:t xml:space="preserve"> </w:t>
      </w:r>
      <w:proofErr w:type="spellStart"/>
      <w:r w:rsidRPr="00F86ABA">
        <w:rPr>
          <w:rFonts w:ascii="Times New Roman" w:eastAsia="Calibri" w:hAnsi="Times New Roman" w:cs="Times New Roman"/>
          <w:b/>
          <w:spacing w:val="-1"/>
          <w:sz w:val="20"/>
          <w:szCs w:val="20"/>
          <w:lang w:val="en-US"/>
        </w:rPr>
        <w:t>административных</w:t>
      </w:r>
      <w:proofErr w:type="spellEnd"/>
      <w:r w:rsidRPr="00F86ABA">
        <w:rPr>
          <w:rFonts w:ascii="Times New Roman" w:eastAsia="Calibri" w:hAnsi="Times New Roman" w:cs="Times New Roman"/>
          <w:b/>
          <w:spacing w:val="1"/>
          <w:sz w:val="20"/>
          <w:szCs w:val="20"/>
          <w:lang w:val="en-US"/>
        </w:rPr>
        <w:t xml:space="preserve"> </w:t>
      </w:r>
      <w:proofErr w:type="spellStart"/>
      <w:r w:rsidRPr="00F86ABA">
        <w:rPr>
          <w:rFonts w:ascii="Times New Roman" w:eastAsia="Calibri" w:hAnsi="Times New Roman" w:cs="Times New Roman"/>
          <w:b/>
          <w:spacing w:val="-1"/>
          <w:sz w:val="20"/>
          <w:szCs w:val="20"/>
          <w:lang w:val="en-US"/>
        </w:rPr>
        <w:t>процедур</w:t>
      </w:r>
      <w:proofErr w:type="spellEnd"/>
    </w:p>
    <w:p w:rsidR="00F86ABA" w:rsidRPr="00F86ABA" w:rsidRDefault="00F86ABA" w:rsidP="00F86ABA">
      <w:pPr>
        <w:widowControl w:val="0"/>
        <w:spacing w:before="7" w:after="0" w:line="240" w:lineRule="auto"/>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26"/>
        </w:numPr>
        <w:tabs>
          <w:tab w:val="left" w:pos="0"/>
        </w:tabs>
        <w:spacing w:after="0" w:line="240" w:lineRule="auto"/>
        <w:ind w:left="0" w:right="-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включает</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 xml:space="preserve">себя </w:t>
      </w:r>
      <w:r w:rsidRPr="00F86ABA">
        <w:rPr>
          <w:rFonts w:ascii="Times New Roman" w:eastAsia="Times New Roman" w:hAnsi="Times New Roman" w:cs="Times New Roman"/>
          <w:spacing w:val="-1"/>
          <w:sz w:val="20"/>
          <w:szCs w:val="20"/>
        </w:rPr>
        <w:t>следующие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административные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процедуры:</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проверка документов и регистрация заявления;</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рассмотрение документов и сведений;</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принятие решения;</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выдача результата.</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r w:rsidRPr="00F86ABA">
        <w:rPr>
          <w:rFonts w:ascii="Times New Roman" w:eastAsia="Times New Roman" w:hAnsi="Times New Roman" w:cs="Times New Roman"/>
          <w:b/>
          <w:spacing w:val="-1"/>
          <w:sz w:val="20"/>
          <w:szCs w:val="20"/>
          <w:lang w:eastAsia="ru-RU"/>
        </w:rPr>
        <w:t>3.1. Проверка документов и регистрация 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3.1.1.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1) при личном обращении заявителя (представителя заявителя) проверяет:</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документ, удостоверяющий личность заявителя (представителя заявителя);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представленные документы на соответствие их требованиям, установленным пунктом 2.15. настоящего Административного регламента;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2) в случае соответствия представленных документов требованиям, установленным пунктом 2.15.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В случае несоответствия представленных документов требованиям, установленным пунктом 2.15.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 Администрации.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Срок выполнения административного действия по регистрации заявления и прилагаемых к нему документов составляет 1 рабочий день.</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составляет 2 рабочих дня.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3.1.2.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 Администрации.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lastRenderedPageBreak/>
        <w:t>Уведомление о получении заявления направляется специалистом Администрации (далее также - специалист отдела) заявителю (представителю заявителя) указанным в заявлении способом не позднее рабочего дня, следующего за днем поступления 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Заявление, представленное заявителем с нарушением требований, указанных в пункте 2.15. настоящего Административного регламента, Администрацией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Обязанности специалиста Администрации, предусмотренные настоящим подразделом, должны быть закреплены в его должностной инструкции.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Срок выполнения административного действия по регистрации заявления и прилагаемых к нему документов составляет 1 рабочий день.</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2.15. настоящего Административного регламента, составляет 2 рабочих дня.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2.15. настоящего Административного регламента, составляет 5 рабочих дней.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r w:rsidRPr="00F86ABA">
        <w:rPr>
          <w:rFonts w:ascii="Times New Roman" w:eastAsia="Times New Roman" w:hAnsi="Times New Roman" w:cs="Times New Roman"/>
          <w:b/>
          <w:spacing w:val="-1"/>
          <w:sz w:val="20"/>
          <w:szCs w:val="20"/>
          <w:lang w:eastAsia="ru-RU"/>
        </w:rPr>
        <w:t>3.2. Получение сведений посредством СМЭВ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3.2.2. В случае если заявителем (представителем заявителя) по собственной инициативе не представлены указанные в пункте 2.12.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3.2.4. Срок подготовки межведомственных запросов не может превышать 3 рабочих дня.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Администрации не позднее одного рабочего дня, следующего за днем их поступления.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3.2.8.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F86ABA">
        <w:rPr>
          <w:rFonts w:ascii="Times New Roman" w:eastAsia="Times New Roman" w:hAnsi="Times New Roman" w:cs="Times New Roman"/>
          <w:b/>
          <w:sz w:val="20"/>
          <w:szCs w:val="20"/>
          <w:lang w:eastAsia="ru-RU"/>
        </w:rPr>
        <w:t>3.3. Рассмотрение документов и сведений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3.3.2. Специалист Администрации осуществляет проверку заявления и прилагаемых к нему документов на предмет </w:t>
      </w:r>
      <w:r w:rsidRPr="00F86ABA">
        <w:rPr>
          <w:rFonts w:ascii="Times New Roman" w:eastAsia="Times New Roman" w:hAnsi="Times New Roman" w:cs="Times New Roman"/>
          <w:spacing w:val="-1"/>
          <w:sz w:val="20"/>
          <w:szCs w:val="20"/>
          <w:lang w:eastAsia="ru-RU"/>
        </w:rPr>
        <w:lastRenderedPageBreak/>
        <w:t>наличия (отсутствия) оснований для возврата заявления, предусмотренных пунктом 2.15. настоящего Административного регламента.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3.3.3. В случае выявления оснований для возврата заявления, предусмотренных пунктом 2.15.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3.3.4. Письмо о возврате заявления специалистом Администрации </w:t>
      </w:r>
      <w:proofErr w:type="gramStart"/>
      <w:r w:rsidRPr="00F86ABA">
        <w:rPr>
          <w:rFonts w:ascii="Times New Roman" w:eastAsia="Times New Roman" w:hAnsi="Times New Roman" w:cs="Times New Roman"/>
          <w:spacing w:val="-1"/>
          <w:sz w:val="20"/>
          <w:szCs w:val="20"/>
          <w:lang w:eastAsia="ru-RU"/>
        </w:rPr>
        <w:t>согласовывается</w:t>
      </w:r>
      <w:proofErr w:type="gramEnd"/>
      <w:r w:rsidRPr="00F86ABA">
        <w:rPr>
          <w:rFonts w:ascii="Times New Roman" w:eastAsia="Times New Roman" w:hAnsi="Times New Roman" w:cs="Times New Roman"/>
          <w:spacing w:val="-1"/>
          <w:sz w:val="20"/>
          <w:szCs w:val="20"/>
          <w:lang w:eastAsia="ru-RU"/>
        </w:rPr>
        <w:t xml:space="preserve"> подписывается Главой.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3.3.6.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F86ABA">
        <w:rPr>
          <w:rFonts w:ascii="Times New Roman" w:eastAsia="Times New Roman" w:hAnsi="Times New Roman" w:cs="Times New Roman"/>
          <w:spacing w:val="-1"/>
          <w:sz w:val="20"/>
          <w:szCs w:val="20"/>
          <w:lang w:eastAsia="ru-RU"/>
        </w:rPr>
        <w:t>с даты поступления</w:t>
      </w:r>
      <w:proofErr w:type="gramEnd"/>
      <w:r w:rsidRPr="00F86ABA">
        <w:rPr>
          <w:rFonts w:ascii="Times New Roman" w:eastAsia="Times New Roman" w:hAnsi="Times New Roman" w:cs="Times New Roman"/>
          <w:spacing w:val="-1"/>
          <w:sz w:val="20"/>
          <w:szCs w:val="20"/>
          <w:lang w:eastAsia="ru-RU"/>
        </w:rPr>
        <w:t xml:space="preserve"> заявления в Администрацию.</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3.3.7. В случае отсутствия оснований для возврата заявления, предусмотренных пунктом 2.15.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3.2. настоящего раздела.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3.3.9. В случае представления заявителем (представителем заявителя) по собственной инициативе документов, указанных в пункте 2.12. настоящего Административного регламента, специалист Администрации устанавливает отсутствие (наличие) оснований для отказа в предоставлении муниципальной услуги, указанных в пункте 2.19.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2.15. настоящего Административного регламента, составляет 5 рабочих дней.</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F86ABA">
        <w:rPr>
          <w:rFonts w:ascii="Times New Roman" w:eastAsia="Times New Roman" w:hAnsi="Times New Roman" w:cs="Times New Roman"/>
          <w:b/>
          <w:sz w:val="20"/>
          <w:szCs w:val="20"/>
          <w:lang w:eastAsia="ru-RU"/>
        </w:rPr>
        <w:t>3.4. Принятие решения о предоставлении 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3.4.1. </w:t>
      </w:r>
      <w:proofErr w:type="gramStart"/>
      <w:r w:rsidRPr="00F86ABA">
        <w:rPr>
          <w:rFonts w:ascii="Times New Roman" w:eastAsia="Times New Roman" w:hAnsi="Times New Roman" w:cs="Times New Roman"/>
          <w:spacing w:val="-1"/>
          <w:sz w:val="20"/>
          <w:szCs w:val="20"/>
          <w:lang w:eastAsia="ru-RU"/>
        </w:rPr>
        <w:t>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либо решения об отказе в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является отсутствие (наличие) оснований для отказа в</w:t>
      </w:r>
      <w:proofErr w:type="gramEnd"/>
      <w:r w:rsidRPr="00F86ABA">
        <w:rPr>
          <w:rFonts w:ascii="Times New Roman" w:eastAsia="Times New Roman" w:hAnsi="Times New Roman" w:cs="Times New Roman"/>
          <w:spacing w:val="-1"/>
          <w:sz w:val="20"/>
          <w:szCs w:val="20"/>
          <w:lang w:eastAsia="ru-RU"/>
        </w:rPr>
        <w:t xml:space="preserve"> предоставлении муниципальной услуги, </w:t>
      </w:r>
      <w:proofErr w:type="gramStart"/>
      <w:r w:rsidRPr="00F86ABA">
        <w:rPr>
          <w:rFonts w:ascii="Times New Roman" w:eastAsia="Times New Roman" w:hAnsi="Times New Roman" w:cs="Times New Roman"/>
          <w:spacing w:val="-1"/>
          <w:sz w:val="20"/>
          <w:szCs w:val="20"/>
          <w:lang w:eastAsia="ru-RU"/>
        </w:rPr>
        <w:t>предусмотренных</w:t>
      </w:r>
      <w:proofErr w:type="gramEnd"/>
      <w:r w:rsidRPr="00F86ABA">
        <w:rPr>
          <w:rFonts w:ascii="Times New Roman" w:eastAsia="Times New Roman" w:hAnsi="Times New Roman" w:cs="Times New Roman"/>
          <w:spacing w:val="-1"/>
          <w:sz w:val="20"/>
          <w:szCs w:val="20"/>
          <w:lang w:eastAsia="ru-RU"/>
        </w:rPr>
        <w:t xml:space="preserve"> пунктом 2.19. настоящего Административного регламента, выявленных специалистом Администрации.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3.4.2.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готовит проект решения (постановления) о постановке на учет гражданина в целях бесплатного предоставления земельного участка;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готовит проект решения (письма) об отказе в постановке на учет гражданина в целях бесплатного предоставления земельного участка.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3.4.3. Проекты решений, указанные в пункте 3.4.2., подписываются Главой.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Проект постановления о постановке на учет гражданина в целях бесплатного предоставления земельного участка</w:t>
      </w:r>
      <w:r w:rsidRPr="00F86ABA">
        <w:rPr>
          <w:rFonts w:ascii="Times New Roman" w:eastAsia="Times New Roman" w:hAnsi="Times New Roman" w:cs="Times New Roman"/>
          <w:bCs/>
          <w:spacing w:val="-1"/>
          <w:sz w:val="20"/>
          <w:szCs w:val="20"/>
          <w:lang w:eastAsia="ru-RU"/>
        </w:rPr>
        <w:t xml:space="preserve"> визируется и подписывается Главой.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Проект решения (письма) об отказе в постановке на учет гражданина в целях бесплатного предоставления земельного участка визируется и подписывается Главой.</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3.4.4. После подписания проекты документов, указанные в пункте 3.4.3., регистрируется специалистом Администрации, ответственным за прием и регистрацию документов.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xml:space="preserve">3.4.5. </w:t>
      </w:r>
      <w:proofErr w:type="gramStart"/>
      <w:r w:rsidRPr="00F86ABA">
        <w:rPr>
          <w:rFonts w:ascii="Times New Roman" w:eastAsia="Times New Roman" w:hAnsi="Times New Roman" w:cs="Times New Roman"/>
          <w:spacing w:val="-1"/>
          <w:sz w:val="20"/>
          <w:szCs w:val="20"/>
          <w:lang w:eastAsia="ru-RU"/>
        </w:rPr>
        <w:t>Принятие решения о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либо решения об отказе в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осуществляется в срок, не превышающий 20 дней со дня поступления заявления в</w:t>
      </w:r>
      <w:proofErr w:type="gramEnd"/>
      <w:r w:rsidRPr="00F86ABA">
        <w:rPr>
          <w:rFonts w:ascii="Times New Roman" w:eastAsia="Times New Roman" w:hAnsi="Times New Roman" w:cs="Times New Roman"/>
          <w:spacing w:val="-1"/>
          <w:sz w:val="20"/>
          <w:szCs w:val="20"/>
          <w:lang w:eastAsia="ru-RU"/>
        </w:rPr>
        <w:t xml:space="preserve"> Администрацию.</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3.4.6.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F86ABA" w:rsidRPr="00F86ABA" w:rsidRDefault="00F86ABA" w:rsidP="00F86ABA">
      <w:pPr>
        <w:tabs>
          <w:tab w:val="left" w:pos="0"/>
        </w:tabs>
        <w:spacing w:after="0" w:line="240" w:lineRule="atLeast"/>
        <w:jc w:val="center"/>
        <w:rPr>
          <w:rFonts w:ascii="Times New Roman" w:eastAsia="Times New Roman" w:hAnsi="Times New Roman" w:cs="Times New Roman"/>
          <w:b/>
          <w:bCs/>
          <w:sz w:val="20"/>
          <w:szCs w:val="20"/>
          <w:lang w:eastAsia="ru-RU"/>
        </w:rPr>
      </w:pPr>
      <w:r w:rsidRPr="00F86ABA">
        <w:rPr>
          <w:rFonts w:ascii="Times New Roman" w:eastAsia="Times New Roman" w:hAnsi="Times New Roman" w:cs="Times New Roman"/>
          <w:b/>
          <w:bCs/>
          <w:sz w:val="20"/>
          <w:szCs w:val="20"/>
          <w:lang w:eastAsia="ru-RU"/>
        </w:rPr>
        <w:lastRenderedPageBreak/>
        <w:t>3.5. Выдача (направление) результатов</w:t>
      </w:r>
    </w:p>
    <w:p w:rsidR="00F86ABA" w:rsidRPr="00F86ABA" w:rsidRDefault="00F86ABA" w:rsidP="00F86ABA">
      <w:pPr>
        <w:tabs>
          <w:tab w:val="left" w:pos="0"/>
        </w:tabs>
        <w:spacing w:after="0" w:line="240" w:lineRule="atLeast"/>
        <w:jc w:val="center"/>
        <w:rPr>
          <w:rFonts w:ascii="Times New Roman" w:eastAsia="Times New Roman" w:hAnsi="Times New Roman" w:cs="Times New Roman"/>
          <w:b/>
          <w:bCs/>
          <w:sz w:val="20"/>
          <w:szCs w:val="20"/>
          <w:lang w:eastAsia="ru-RU"/>
        </w:rPr>
      </w:pPr>
      <w:r w:rsidRPr="00F86ABA">
        <w:rPr>
          <w:rFonts w:ascii="Times New Roman" w:eastAsia="Times New Roman" w:hAnsi="Times New Roman" w:cs="Times New Roman"/>
          <w:b/>
          <w:bCs/>
          <w:sz w:val="20"/>
          <w:szCs w:val="20"/>
          <w:lang w:eastAsia="ru-RU"/>
        </w:rPr>
        <w:t>предоставления муниципальной услуги</w:t>
      </w:r>
    </w:p>
    <w:p w:rsidR="00F86ABA" w:rsidRPr="00F86ABA" w:rsidRDefault="00F86ABA" w:rsidP="00F86ABA">
      <w:pPr>
        <w:tabs>
          <w:tab w:val="left" w:pos="0"/>
        </w:tabs>
        <w:spacing w:after="0" w:line="240" w:lineRule="atLeast"/>
        <w:jc w:val="center"/>
        <w:rPr>
          <w:rFonts w:ascii="Times New Roman" w:eastAsia="Times New Roman" w:hAnsi="Times New Roman" w:cs="Times New Roman"/>
          <w:b/>
          <w:bCs/>
          <w:sz w:val="20"/>
          <w:szCs w:val="20"/>
          <w:lang w:eastAsia="ru-RU"/>
        </w:rPr>
      </w:pPr>
    </w:p>
    <w:p w:rsidR="00F86ABA" w:rsidRPr="00F86ABA" w:rsidRDefault="00F86ABA" w:rsidP="00F86ABA">
      <w:pPr>
        <w:tabs>
          <w:tab w:val="left" w:pos="0"/>
          <w:tab w:val="left" w:pos="709"/>
        </w:tabs>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 xml:space="preserve">3.5.1. </w:t>
      </w:r>
      <w:proofErr w:type="gramStart"/>
      <w:r w:rsidRPr="00F86ABA">
        <w:rPr>
          <w:rFonts w:ascii="Times New Roman" w:eastAsia="Times New Roman" w:hAnsi="Times New Roman" w:cs="Times New Roman"/>
          <w:sz w:val="20"/>
          <w:szCs w:val="20"/>
          <w:lang w:eastAsia="ru-RU"/>
        </w:rPr>
        <w:t xml:space="preserve">Основанием для начала административной процедуры направления (выдачи на руки) </w:t>
      </w:r>
      <w:r w:rsidRPr="00F86ABA">
        <w:rPr>
          <w:rFonts w:ascii="Times New Roman" w:eastAsia="Times New Roman" w:hAnsi="Times New Roman" w:cs="Times New Roman"/>
          <w:spacing w:val="-1"/>
          <w:sz w:val="20"/>
          <w:szCs w:val="20"/>
          <w:lang w:eastAsia="ru-RU"/>
        </w:rPr>
        <w:t xml:space="preserve">решения о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либо решения об отказе в постановке на учет гражданина в целях бесплатного предоставления земельного участка и направления (выдачи на руки) указанного решения заявителю (представителю заявителя) </w:t>
      </w:r>
      <w:r w:rsidRPr="00F86ABA">
        <w:rPr>
          <w:rFonts w:ascii="Times New Roman" w:eastAsia="Times New Roman" w:hAnsi="Times New Roman" w:cs="Times New Roman"/>
          <w:sz w:val="20"/>
          <w:szCs w:val="20"/>
          <w:lang w:eastAsia="ru-RU"/>
        </w:rPr>
        <w:t>является получение специалистом Администрации</w:t>
      </w:r>
      <w:proofErr w:type="gramEnd"/>
      <w:r w:rsidRPr="00F86ABA">
        <w:rPr>
          <w:rFonts w:ascii="Times New Roman" w:eastAsia="Times New Roman" w:hAnsi="Times New Roman" w:cs="Times New Roman"/>
          <w:sz w:val="20"/>
          <w:szCs w:val="20"/>
          <w:lang w:eastAsia="ru-RU"/>
        </w:rPr>
        <w:t>, подписанных проектов указанных решений.</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3.5.2.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1) проверяет документ, удостоверяющий личность заявителя (представителя заявителя);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bCs/>
          <w:spacing w:val="-1"/>
          <w:sz w:val="20"/>
          <w:szCs w:val="20"/>
          <w:lang w:eastAsia="ru-RU"/>
        </w:rPr>
      </w:pPr>
      <w:r w:rsidRPr="00F86ABA">
        <w:rPr>
          <w:rFonts w:ascii="Times New Roman" w:eastAsia="Times New Roman" w:hAnsi="Times New Roman" w:cs="Times New Roman"/>
          <w:spacing w:val="-1"/>
          <w:sz w:val="20"/>
          <w:szCs w:val="20"/>
          <w:lang w:eastAsia="ru-RU"/>
        </w:rPr>
        <w:t>3) выдает заявителю (представителю заявителя) 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w:t>
      </w:r>
      <w:r w:rsidRPr="00F86ABA">
        <w:rPr>
          <w:rFonts w:ascii="Times New Roman" w:eastAsia="Times New Roman" w:hAnsi="Times New Roman" w:cs="Times New Roman"/>
          <w:bCs/>
          <w:spacing w:val="-1"/>
          <w:sz w:val="20"/>
          <w:szCs w:val="20"/>
          <w:lang w:eastAsia="ru-RU"/>
        </w:rPr>
        <w:t>.</w:t>
      </w:r>
    </w:p>
    <w:p w:rsidR="00F86ABA" w:rsidRPr="00F86ABA" w:rsidRDefault="00F86ABA" w:rsidP="00F86ABA">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 xml:space="preserve">3.5.3. </w:t>
      </w:r>
      <w:proofErr w:type="gramStart"/>
      <w:r w:rsidRPr="00F86ABA">
        <w:rPr>
          <w:rFonts w:ascii="Times New Roman" w:eastAsia="Times New Roman" w:hAnsi="Times New Roman" w:cs="Times New Roman"/>
          <w:sz w:val="20"/>
          <w:szCs w:val="20"/>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F86ABA">
        <w:rPr>
          <w:rFonts w:ascii="Times New Roman" w:eastAsia="Times New Roman" w:hAnsi="Times New Roman" w:cs="Times New Roman"/>
          <w:spacing w:val="-1"/>
          <w:sz w:val="20"/>
          <w:szCs w:val="20"/>
          <w:lang w:eastAsia="ru-RU"/>
        </w:rPr>
        <w:t>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 направляется специалистом Администрации по адресу, указанному заявителем (представителем заявителя) в заявлении</w:t>
      </w:r>
      <w:r w:rsidRPr="00F86ABA">
        <w:rPr>
          <w:rFonts w:ascii="Times New Roman" w:eastAsia="Times New Roman" w:hAnsi="Times New Roman" w:cs="Times New Roman"/>
          <w:sz w:val="20"/>
          <w:szCs w:val="20"/>
          <w:lang w:eastAsia="ru-RU"/>
        </w:rPr>
        <w:t>.</w:t>
      </w:r>
      <w:proofErr w:type="gramEnd"/>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 xml:space="preserve">3.5.4.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F86ABA">
        <w:rPr>
          <w:rFonts w:ascii="Times New Roman" w:eastAsia="Times New Roman" w:hAnsi="Times New Roman" w:cs="Times New Roman"/>
          <w:spacing w:val="-1"/>
          <w:sz w:val="20"/>
          <w:szCs w:val="20"/>
          <w:lang w:eastAsia="ru-RU"/>
        </w:rPr>
        <w:t>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 направляется специалистом Администрации: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F86ABA" w:rsidRPr="00F86ABA" w:rsidRDefault="00F86ABA" w:rsidP="00F86ABA">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F86ABA" w:rsidRPr="00F86ABA" w:rsidRDefault="00F86ABA" w:rsidP="00F86ABA">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3.5.5. Результатом административной процедуры является получение заявителем (представителем заявителя) решения о постановке на учет гражданина в целях бесплатного предоставления земельного участка либо решения об отказе в постановке на учет гражданина в целях бесплатного предоставления земельного участка.</w:t>
      </w:r>
    </w:p>
    <w:p w:rsidR="00F86ABA" w:rsidRPr="00F86ABA" w:rsidRDefault="00F86ABA" w:rsidP="00F86ABA">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3.5.6. Продолжительность административной процедуры не более 4-х рабочих дней.</w:t>
      </w:r>
    </w:p>
    <w:p w:rsidR="00F86ABA" w:rsidRPr="00F86ABA" w:rsidRDefault="00F86ABA" w:rsidP="00F86ABA">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3.5.7. Обязанности специалиста Администрации, ответственного за выдачу документов, или специалиста МФЦ должны быть также закреплены в его должностной инструкции.</w:t>
      </w:r>
    </w:p>
    <w:p w:rsidR="00F86ABA" w:rsidRPr="00F86ABA" w:rsidRDefault="00F86ABA" w:rsidP="00F86ABA">
      <w:pPr>
        <w:widowControl w:val="0"/>
        <w:spacing w:before="3" w:after="0" w:line="240" w:lineRule="auto"/>
        <w:ind w:right="-7"/>
        <w:jc w:val="both"/>
        <w:rPr>
          <w:rFonts w:ascii="Times New Roman" w:eastAsia="Times New Roman" w:hAnsi="Times New Roman" w:cs="Times New Roman"/>
          <w:sz w:val="20"/>
          <w:szCs w:val="20"/>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7"/>
        <w:jc w:val="center"/>
        <w:outlineLvl w:val="0"/>
        <w:rPr>
          <w:rFonts w:ascii="Times New Roman" w:eastAsia="Times New Roman" w:hAnsi="Times New Roman" w:cs="Times New Roman"/>
          <w:sz w:val="20"/>
          <w:szCs w:val="20"/>
          <w:lang w:eastAsia="ru-RU"/>
        </w:rPr>
      </w:pPr>
      <w:r w:rsidRPr="00F86ABA">
        <w:rPr>
          <w:rFonts w:ascii="Times New Roman" w:eastAsia="Times New Roman" w:hAnsi="Times New Roman" w:cs="Times New Roman"/>
          <w:b/>
          <w:bCs/>
          <w:sz w:val="20"/>
          <w:szCs w:val="20"/>
          <w:lang w:eastAsia="ru-RU"/>
        </w:rPr>
        <w:t>Перечень</w:t>
      </w:r>
      <w:r w:rsidRPr="00F86ABA">
        <w:rPr>
          <w:rFonts w:ascii="Times New Roman" w:eastAsia="Times New Roman" w:hAnsi="Times New Roman" w:cs="Times New Roman"/>
          <w:b/>
          <w:bCs/>
          <w:spacing w:val="-4"/>
          <w:sz w:val="20"/>
          <w:szCs w:val="20"/>
          <w:lang w:eastAsia="ru-RU"/>
        </w:rPr>
        <w:t xml:space="preserve"> </w:t>
      </w:r>
      <w:r w:rsidRPr="00F86ABA">
        <w:rPr>
          <w:rFonts w:ascii="Times New Roman" w:eastAsia="Times New Roman" w:hAnsi="Times New Roman" w:cs="Times New Roman"/>
          <w:b/>
          <w:bCs/>
          <w:spacing w:val="-1"/>
          <w:sz w:val="20"/>
          <w:szCs w:val="20"/>
          <w:lang w:eastAsia="ru-RU"/>
        </w:rPr>
        <w:t>административных</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2"/>
          <w:sz w:val="20"/>
          <w:szCs w:val="20"/>
          <w:lang w:eastAsia="ru-RU"/>
        </w:rPr>
        <w:t>процедур</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(действий)</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при предоставлении</w:t>
      </w:r>
      <w:r w:rsidRPr="00F86ABA">
        <w:rPr>
          <w:rFonts w:ascii="Times New Roman" w:eastAsia="Times New Roman" w:hAnsi="Times New Roman" w:cs="Times New Roman"/>
          <w:b/>
          <w:bCs/>
          <w:spacing w:val="45"/>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муниципальной услуги </w:t>
      </w:r>
      <w:r w:rsidRPr="00F86ABA">
        <w:rPr>
          <w:rFonts w:ascii="Times New Roman" w:eastAsia="Times New Roman" w:hAnsi="Times New Roman" w:cs="Times New Roman"/>
          <w:b/>
          <w:bCs/>
          <w:sz w:val="20"/>
          <w:szCs w:val="20"/>
          <w:lang w:eastAsia="ru-RU"/>
        </w:rPr>
        <w:t>в</w:t>
      </w:r>
      <w:r w:rsidRPr="00F86ABA">
        <w:rPr>
          <w:rFonts w:ascii="Times New Roman" w:eastAsia="Times New Roman" w:hAnsi="Times New Roman" w:cs="Times New Roman"/>
          <w:b/>
          <w:bCs/>
          <w:spacing w:val="-1"/>
          <w:sz w:val="20"/>
          <w:szCs w:val="20"/>
          <w:lang w:eastAsia="ru-RU"/>
        </w:rPr>
        <w:t xml:space="preserve"> электронной форме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ab/>
        <w:t>3.6. При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услуги</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заявителю</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обеспечиваются: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ab/>
        <w:t>получение</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информации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сроках</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формирование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прием</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регистрация</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Администрацией</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2"/>
          <w:sz w:val="20"/>
          <w:szCs w:val="20"/>
          <w:lang w:eastAsia="ru-RU"/>
        </w:rPr>
        <w:t>заявления</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иных</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получение</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получение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 xml:space="preserve">о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ab/>
        <w:t>осуществление</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оценки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досудебное</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(внесудебное)</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обжалование</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действий</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(бездействия)</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либо</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действия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(бездействие)</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должностных</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лиц</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предоставляющих</w:t>
      </w:r>
      <w:r w:rsidRPr="00F86ABA">
        <w:rPr>
          <w:rFonts w:ascii="Times New Roman" w:eastAsia="Times New Roman" w:hAnsi="Times New Roman" w:cs="Times New Roman"/>
          <w:spacing w:val="57"/>
          <w:sz w:val="20"/>
          <w:szCs w:val="20"/>
          <w:lang w:eastAsia="ru-RU"/>
        </w:rPr>
        <w:t xml:space="preserve">  м</w:t>
      </w:r>
      <w:r w:rsidRPr="00F86ABA">
        <w:rPr>
          <w:rFonts w:ascii="Times New Roman" w:eastAsia="Times New Roman" w:hAnsi="Times New Roman" w:cs="Times New Roman"/>
          <w:spacing w:val="-1"/>
          <w:sz w:val="20"/>
          <w:szCs w:val="20"/>
          <w:lang w:eastAsia="ru-RU"/>
        </w:rPr>
        <w:t>униципальную</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услугу, либо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муниципального</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служащего.</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center"/>
        <w:outlineLvl w:val="0"/>
        <w:rPr>
          <w:rFonts w:ascii="Times New Roman" w:eastAsia="Times New Roman" w:hAnsi="Times New Roman" w:cs="Times New Roman"/>
          <w:sz w:val="20"/>
          <w:szCs w:val="20"/>
          <w:lang w:eastAsia="ru-RU"/>
        </w:rPr>
      </w:pPr>
      <w:r w:rsidRPr="00F86ABA">
        <w:rPr>
          <w:rFonts w:ascii="Times New Roman" w:eastAsia="Times New Roman" w:hAnsi="Times New Roman" w:cs="Times New Roman"/>
          <w:b/>
          <w:bCs/>
          <w:spacing w:val="-1"/>
          <w:sz w:val="20"/>
          <w:szCs w:val="20"/>
          <w:lang w:eastAsia="ru-RU"/>
        </w:rPr>
        <w:t>Порядок осуществления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административных</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процедур</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(действий)</w:t>
      </w:r>
      <w:r w:rsidRPr="00F86ABA">
        <w:rPr>
          <w:rFonts w:ascii="Times New Roman" w:eastAsia="Times New Roman" w:hAnsi="Times New Roman" w:cs="Times New Roman"/>
          <w:b/>
          <w:bCs/>
          <w:spacing w:val="4"/>
          <w:sz w:val="20"/>
          <w:szCs w:val="20"/>
          <w:lang w:eastAsia="ru-RU"/>
        </w:rPr>
        <w:t xml:space="preserve"> </w:t>
      </w:r>
      <w:r w:rsidRPr="00F86ABA">
        <w:rPr>
          <w:rFonts w:ascii="Times New Roman" w:eastAsia="Times New Roman" w:hAnsi="Times New Roman" w:cs="Times New Roman"/>
          <w:b/>
          <w:bCs/>
          <w:sz w:val="20"/>
          <w:szCs w:val="20"/>
          <w:lang w:eastAsia="ru-RU"/>
        </w:rPr>
        <w:t>в</w:t>
      </w:r>
      <w:r w:rsidRPr="00F86ABA">
        <w:rPr>
          <w:rFonts w:ascii="Times New Roman" w:eastAsia="Times New Roman" w:hAnsi="Times New Roman" w:cs="Times New Roman"/>
          <w:b/>
          <w:bCs/>
          <w:spacing w:val="39"/>
          <w:sz w:val="20"/>
          <w:szCs w:val="20"/>
          <w:lang w:eastAsia="ru-RU"/>
        </w:rPr>
        <w:t xml:space="preserve"> </w:t>
      </w:r>
      <w:r w:rsidRPr="00F86ABA">
        <w:rPr>
          <w:rFonts w:ascii="Times New Roman" w:eastAsia="Times New Roman" w:hAnsi="Times New Roman" w:cs="Times New Roman"/>
          <w:b/>
          <w:bCs/>
          <w:spacing w:val="-1"/>
          <w:sz w:val="20"/>
          <w:szCs w:val="20"/>
          <w:lang w:eastAsia="ru-RU"/>
        </w:rPr>
        <w:t>электронной форме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F86ABA" w:rsidRPr="00F86ABA" w:rsidRDefault="00F86ABA" w:rsidP="00CF171C">
      <w:pPr>
        <w:widowControl w:val="0"/>
        <w:numPr>
          <w:ilvl w:val="1"/>
          <w:numId w:val="34"/>
        </w:numPr>
        <w:tabs>
          <w:tab w:val="left" w:pos="0"/>
          <w:tab w:val="left" w:pos="1318"/>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lastRenderedPageBreak/>
        <w:t>Формирование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Формирование</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заполнения</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формы</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ЕПГУ</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z w:val="20"/>
          <w:szCs w:val="20"/>
          <w:lang w:eastAsia="ru-RU"/>
        </w:rPr>
        <w:t>без</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необходимости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дополнительной</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подачи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какой-либо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иной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0"/>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Форматно-логическая</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проверка</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2"/>
          <w:sz w:val="20"/>
          <w:szCs w:val="20"/>
          <w:lang w:eastAsia="ru-RU"/>
        </w:rPr>
        <w:t>сформированного</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после</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заполнения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каждого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из полей</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формы</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выявлении</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некорректно</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2"/>
          <w:sz w:val="20"/>
          <w:szCs w:val="20"/>
          <w:lang w:eastAsia="ru-RU"/>
        </w:rPr>
        <w:t>заполненного</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2"/>
          <w:sz w:val="20"/>
          <w:szCs w:val="20"/>
          <w:lang w:eastAsia="ru-RU"/>
        </w:rPr>
        <w:t>поля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2"/>
          <w:sz w:val="20"/>
          <w:szCs w:val="20"/>
          <w:lang w:eastAsia="ru-RU"/>
        </w:rPr>
        <w:t>формы</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77"/>
          <w:sz w:val="20"/>
          <w:szCs w:val="20"/>
          <w:lang w:eastAsia="ru-RU"/>
        </w:rPr>
        <w:t xml:space="preserve"> </w:t>
      </w:r>
      <w:r w:rsidRPr="00F86ABA">
        <w:rPr>
          <w:rFonts w:ascii="Times New Roman" w:eastAsia="Times New Roman" w:hAnsi="Times New Roman" w:cs="Times New Roman"/>
          <w:spacing w:val="-1"/>
          <w:sz w:val="20"/>
          <w:szCs w:val="20"/>
          <w:lang w:eastAsia="ru-RU"/>
        </w:rPr>
        <w:t>уведомляется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характере</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выявленной</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ошибки</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ее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устранения</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2"/>
          <w:sz w:val="20"/>
          <w:szCs w:val="20"/>
          <w:lang w:eastAsia="ru-RU"/>
        </w:rPr>
        <w:t>посредством</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сообщения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непосредственно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электронной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При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формировании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 обеспечивается: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а)</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копирования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сохранения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иных</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указанных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пункте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2.11</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настоящего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Административного</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регламента,</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б)</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печати</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бумажном</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носителе</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копии</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формы</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в)</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сохранение</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ранее</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введенных</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электронную</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форму</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z w:val="20"/>
          <w:szCs w:val="20"/>
          <w:lang w:eastAsia="ru-RU"/>
        </w:rPr>
        <w:t>заявления</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значений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любой</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момент</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желанию</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пользователя,</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том</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числе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возникновении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ввода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1"/>
          <w:sz w:val="20"/>
          <w:szCs w:val="20"/>
          <w:lang w:eastAsia="ru-RU"/>
        </w:rPr>
        <w:t>возврате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повторного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ввода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значений</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электронную</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форму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ab/>
        <w:t>г)</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заполнение</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2"/>
          <w:sz w:val="20"/>
          <w:szCs w:val="20"/>
          <w:lang w:eastAsia="ru-RU"/>
        </w:rPr>
        <w:t>полей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формы</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до</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начала</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ввода</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z w:val="20"/>
          <w:szCs w:val="20"/>
          <w:lang w:eastAsia="ru-RU"/>
        </w:rPr>
        <w:t>заявителем</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 xml:space="preserve">с </w:t>
      </w:r>
      <w:r w:rsidRPr="00F86ABA">
        <w:rPr>
          <w:rFonts w:ascii="Times New Roman" w:eastAsia="Times New Roman" w:hAnsi="Times New Roman" w:cs="Times New Roman"/>
          <w:spacing w:val="-1"/>
          <w:sz w:val="20"/>
          <w:szCs w:val="20"/>
          <w:lang w:eastAsia="ru-RU"/>
        </w:rPr>
        <w:t>использованием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размещенных</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ЕСИА,</w:t>
      </w:r>
      <w:r w:rsidRPr="00F86ABA">
        <w:rPr>
          <w:rFonts w:ascii="Times New Roman" w:eastAsia="Times New Roman" w:hAnsi="Times New Roman" w:cs="Times New Roman"/>
          <w:sz w:val="20"/>
          <w:szCs w:val="20"/>
          <w:lang w:eastAsia="ru-RU"/>
        </w:rPr>
        <w:t xml:space="preserve"> и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опубликованных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на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части,</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касающейся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сведений,</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отсутствующих</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ЕСИА;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д)</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2"/>
          <w:sz w:val="20"/>
          <w:szCs w:val="20"/>
          <w:lang w:eastAsia="ru-RU"/>
        </w:rPr>
        <w:t>вернуться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любой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из</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z w:val="20"/>
          <w:szCs w:val="20"/>
          <w:lang w:eastAsia="ru-RU"/>
        </w:rPr>
        <w:t>этапов</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2"/>
          <w:sz w:val="20"/>
          <w:szCs w:val="20"/>
          <w:lang w:eastAsia="ru-RU"/>
        </w:rPr>
        <w:t>заполнения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формы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z w:val="20"/>
          <w:szCs w:val="20"/>
          <w:lang w:eastAsia="ru-RU"/>
        </w:rPr>
        <w:t xml:space="preserve"> без</w:t>
      </w:r>
      <w:r w:rsidRPr="00F86ABA">
        <w:rPr>
          <w:rFonts w:ascii="Times New Roman" w:eastAsia="Times New Roman" w:hAnsi="Times New Roman" w:cs="Times New Roman"/>
          <w:spacing w:val="-4"/>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потери</w:t>
      </w:r>
      <w:proofErr w:type="gramEnd"/>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ранее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введенной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9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2"/>
          <w:sz w:val="20"/>
          <w:szCs w:val="20"/>
          <w:lang w:eastAsia="ru-RU"/>
        </w:rPr>
        <w:t>доступа</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заявителя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ранее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2"/>
          <w:sz w:val="20"/>
          <w:szCs w:val="20"/>
          <w:lang w:eastAsia="ru-RU"/>
        </w:rPr>
        <w:t>поданным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заявлениям</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течение</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не</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менее</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одного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года,</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частично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сформированных</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заявлений</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течение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не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менее</w:t>
      </w:r>
      <w:r w:rsidRPr="00F86ABA">
        <w:rPr>
          <w:rFonts w:ascii="Times New Roman" w:eastAsia="Times New Roman" w:hAnsi="Times New Roman" w:cs="Times New Roman"/>
          <w:sz w:val="20"/>
          <w:szCs w:val="20"/>
          <w:lang w:eastAsia="ru-RU"/>
        </w:rPr>
        <w:t xml:space="preserve"> 3</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месяцев.</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ab/>
        <w:t>Сформированное</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подписанное</w:t>
      </w:r>
      <w:r w:rsidRPr="00F86ABA">
        <w:rPr>
          <w:rFonts w:ascii="Times New Roman" w:eastAsia="Times New Roman" w:hAnsi="Times New Roman" w:cs="Times New Roman"/>
          <w:spacing w:val="18"/>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заявление</w:t>
      </w:r>
      <w:proofErr w:type="gramEnd"/>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иные</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документы,</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необходимые</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 услуги,</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направляются</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9"/>
          <w:sz w:val="20"/>
          <w:szCs w:val="20"/>
          <w:lang w:eastAsia="ru-RU"/>
        </w:rPr>
        <w:t xml:space="preserve"> </w:t>
      </w:r>
      <w:proofErr w:type="spellStart"/>
      <w:r w:rsidRPr="00F86ABA">
        <w:rPr>
          <w:rFonts w:ascii="Times New Roman" w:eastAsia="Times New Roman" w:hAnsi="Times New Roman" w:cs="Times New Roman"/>
          <w:spacing w:val="-1"/>
          <w:sz w:val="20"/>
          <w:szCs w:val="20"/>
          <w:lang w:eastAsia="ru-RU"/>
        </w:rPr>
        <w:t>Админисрацию</w:t>
      </w:r>
      <w:proofErr w:type="spellEnd"/>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посредством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ЕПГУ.</w:t>
      </w:r>
    </w:p>
    <w:p w:rsidR="00F86ABA" w:rsidRPr="00F86ABA" w:rsidRDefault="00F86ABA" w:rsidP="00CF171C">
      <w:pPr>
        <w:widowControl w:val="0"/>
        <w:numPr>
          <w:ilvl w:val="1"/>
          <w:numId w:val="34"/>
        </w:numPr>
        <w:tabs>
          <w:tab w:val="left" w:pos="0"/>
          <w:tab w:val="left" w:pos="1327"/>
        </w:tabs>
        <w:kinsoku w:val="0"/>
        <w:overflowPunct w:val="0"/>
        <w:autoSpaceDE w:val="0"/>
        <w:autoSpaceDN w:val="0"/>
        <w:adjustRightInd w:val="0"/>
        <w:spacing w:after="0" w:line="240" w:lineRule="atLeast"/>
        <w:ind w:left="0" w:right="111"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Администрация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обеспечивает</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срок</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позднее</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1</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рабочего</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дня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момента</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подачи</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случае</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z w:val="20"/>
          <w:szCs w:val="20"/>
          <w:lang w:eastAsia="ru-RU"/>
        </w:rPr>
        <w:t>его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поступления</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нерабочий</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праздничный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день, </w:t>
      </w:r>
      <w:r w:rsidRPr="00F86ABA">
        <w:rPr>
          <w:rFonts w:ascii="Times New Roman" w:eastAsia="Times New Roman" w:hAnsi="Times New Roman" w:cs="Times New Roman"/>
          <w:sz w:val="20"/>
          <w:szCs w:val="20"/>
          <w:lang w:eastAsia="ru-RU"/>
        </w:rPr>
        <w:t>– в</w:t>
      </w:r>
      <w:r w:rsidRPr="00F86ABA">
        <w:rPr>
          <w:rFonts w:ascii="Times New Roman" w:eastAsia="Times New Roman" w:hAnsi="Times New Roman" w:cs="Times New Roman"/>
          <w:spacing w:val="-1"/>
          <w:sz w:val="20"/>
          <w:szCs w:val="20"/>
          <w:lang w:eastAsia="ru-RU"/>
        </w:rPr>
        <w:t xml:space="preserve"> следующий</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за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ним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первый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рабочий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день:</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ab/>
        <w:t>а)</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прием</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направление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электронного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сообщения</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поступлении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заявления;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ab/>
        <w:t>б)</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регистрацию</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направление</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уведомления</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2"/>
          <w:sz w:val="20"/>
          <w:szCs w:val="20"/>
          <w:lang w:eastAsia="ru-RU"/>
        </w:rPr>
        <w:t>либо</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об</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отказе</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приеме</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F86ABA" w:rsidRPr="00F86ABA" w:rsidRDefault="00F86ABA" w:rsidP="00CF171C">
      <w:pPr>
        <w:widowControl w:val="0"/>
        <w:numPr>
          <w:ilvl w:val="1"/>
          <w:numId w:val="34"/>
        </w:numPr>
        <w:tabs>
          <w:tab w:val="left" w:pos="0"/>
          <w:tab w:val="left" w:pos="1372"/>
        </w:tabs>
        <w:kinsoku w:val="0"/>
        <w:overflowPunct w:val="0"/>
        <w:autoSpaceDE w:val="0"/>
        <w:autoSpaceDN w:val="0"/>
        <w:adjustRightInd w:val="0"/>
        <w:spacing w:after="0" w:line="240" w:lineRule="atLeast"/>
        <w:ind w:left="0" w:right="108"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Электронное</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заявление</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становится</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доступным</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должностного</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лица</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ответственного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за</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прием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регистрацию заявления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(далее - ответственное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лицо),</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государственной</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информационной</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системе,</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используемой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Администрацией</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xml:space="preserve">(далее – </w:t>
      </w:r>
      <w:r w:rsidRPr="00F86ABA">
        <w:rPr>
          <w:rFonts w:ascii="Times New Roman" w:eastAsia="Times New Roman" w:hAnsi="Times New Roman" w:cs="Times New Roman"/>
          <w:spacing w:val="-1"/>
          <w:sz w:val="20"/>
          <w:szCs w:val="20"/>
          <w:lang w:eastAsia="ru-RU"/>
        </w:rPr>
        <w:t>ГИС).</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ab/>
        <w:t>Ответственное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лицо:</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pacing w:val="-1"/>
          <w:sz w:val="20"/>
          <w:szCs w:val="20"/>
          <w:lang w:eastAsia="ru-RU"/>
        </w:rPr>
        <w:tab/>
        <w:t>проверяет</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наличие</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электронных</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заявлений,</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поступивших</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ЕПГУ,</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периодом</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 xml:space="preserve">не </w:t>
      </w:r>
      <w:r w:rsidRPr="00F86ABA">
        <w:rPr>
          <w:rFonts w:ascii="Times New Roman" w:eastAsia="Times New Roman" w:hAnsi="Times New Roman" w:cs="Times New Roman"/>
          <w:spacing w:val="-1"/>
          <w:sz w:val="20"/>
          <w:szCs w:val="20"/>
          <w:lang w:eastAsia="ru-RU"/>
        </w:rPr>
        <w:t>реже</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2</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раз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день;</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рассматривает</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поступившие</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приложенные</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образы</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(документы);</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производит</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действия</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пунктом</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z w:val="20"/>
          <w:szCs w:val="20"/>
          <w:lang w:eastAsia="ru-RU"/>
        </w:rPr>
        <w:t>3.4</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настоящего</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Административного регламента.</w:t>
      </w:r>
    </w:p>
    <w:p w:rsidR="00F86ABA" w:rsidRPr="00F86ABA" w:rsidRDefault="00F86ABA" w:rsidP="00CF171C">
      <w:pPr>
        <w:widowControl w:val="0"/>
        <w:numPr>
          <w:ilvl w:val="1"/>
          <w:numId w:val="34"/>
        </w:numPr>
        <w:tabs>
          <w:tab w:val="left" w:pos="0"/>
        </w:tabs>
        <w:kinsoku w:val="0"/>
        <w:overflowPunct w:val="0"/>
        <w:autoSpaceDE w:val="0"/>
        <w:autoSpaceDN w:val="0"/>
        <w:adjustRightInd w:val="0"/>
        <w:spacing w:after="0" w:line="240" w:lineRule="atLeast"/>
        <w:ind w:left="0" w:right="110"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качестве</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муниципальной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 получения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ab/>
        <w:t>в</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электронного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подписанного</w:t>
      </w:r>
      <w:r w:rsidRPr="00F86ABA">
        <w:rPr>
          <w:rFonts w:ascii="Times New Roman" w:eastAsia="Times New Roman" w:hAnsi="Times New Roman" w:cs="Times New Roman"/>
          <w:spacing w:val="24"/>
          <w:sz w:val="20"/>
          <w:szCs w:val="20"/>
          <w:lang w:eastAsia="ru-RU"/>
        </w:rPr>
        <w:t xml:space="preserve"> </w:t>
      </w:r>
      <w:r w:rsidRPr="00F86ABA">
        <w:rPr>
          <w:rFonts w:ascii="Times New Roman" w:eastAsia="Times New Roman" w:hAnsi="Times New Roman" w:cs="Times New Roman"/>
          <w:spacing w:val="-1"/>
          <w:sz w:val="20"/>
          <w:szCs w:val="20"/>
          <w:lang w:eastAsia="ru-RU"/>
        </w:rPr>
        <w:t>усиленной</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квалифицированной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подписью</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уполномоченного</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должностного</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лица</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направленного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личный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кабинет</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xml:space="preserve">на </w:t>
      </w:r>
      <w:r w:rsidRPr="00F86ABA">
        <w:rPr>
          <w:rFonts w:ascii="Times New Roman" w:eastAsia="Times New Roman" w:hAnsi="Times New Roman" w:cs="Times New Roman"/>
          <w:spacing w:val="-2"/>
          <w:sz w:val="20"/>
          <w:szCs w:val="20"/>
          <w:lang w:eastAsia="ru-RU"/>
        </w:rPr>
        <w:t>ЕПГУ;</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в</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z w:val="20"/>
          <w:szCs w:val="20"/>
          <w:lang w:eastAsia="ru-RU"/>
        </w:rPr>
        <w:t>виде</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бумажного</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подтверждающего</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pacing w:val="-1"/>
          <w:sz w:val="20"/>
          <w:szCs w:val="20"/>
          <w:lang w:eastAsia="ru-RU"/>
        </w:rPr>
        <w:t>содержание</w:t>
      </w:r>
      <w:r w:rsidRPr="00F86ABA">
        <w:rPr>
          <w:rFonts w:ascii="Times New Roman" w:eastAsia="Times New Roman" w:hAnsi="Times New Roman" w:cs="Times New Roman"/>
          <w:spacing w:val="59"/>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электронного</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который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30"/>
          <w:sz w:val="20"/>
          <w:szCs w:val="20"/>
          <w:lang w:eastAsia="ru-RU"/>
        </w:rPr>
        <w:t xml:space="preserve"> </w:t>
      </w:r>
      <w:r w:rsidRPr="00F86ABA">
        <w:rPr>
          <w:rFonts w:ascii="Times New Roman" w:eastAsia="Times New Roman" w:hAnsi="Times New Roman" w:cs="Times New Roman"/>
          <w:spacing w:val="-1"/>
          <w:sz w:val="20"/>
          <w:szCs w:val="20"/>
          <w:lang w:eastAsia="ru-RU"/>
        </w:rPr>
        <w:t>получает</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при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2"/>
          <w:sz w:val="20"/>
          <w:szCs w:val="20"/>
          <w:lang w:eastAsia="ru-RU"/>
        </w:rPr>
        <w:t>личном</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обращении</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МФЦ.</w:t>
      </w:r>
    </w:p>
    <w:p w:rsidR="00F86ABA" w:rsidRPr="00F86ABA" w:rsidRDefault="00F86ABA" w:rsidP="00CF171C">
      <w:pPr>
        <w:widowControl w:val="0"/>
        <w:numPr>
          <w:ilvl w:val="1"/>
          <w:numId w:val="34"/>
        </w:numPr>
        <w:tabs>
          <w:tab w:val="left" w:pos="0"/>
        </w:tabs>
        <w:kinsoku w:val="0"/>
        <w:overflowPunct w:val="0"/>
        <w:autoSpaceDE w:val="0"/>
        <w:autoSpaceDN w:val="0"/>
        <w:adjustRightInd w:val="0"/>
        <w:spacing w:after="0" w:line="240" w:lineRule="atLeast"/>
        <w:ind w:left="0" w:right="110" w:firstLine="709"/>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1"/>
          <w:sz w:val="20"/>
          <w:szCs w:val="20"/>
          <w:lang w:eastAsia="ru-RU"/>
        </w:rPr>
        <w:t>Получение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ходе</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результате</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производится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личном</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кабинете</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2"/>
          <w:sz w:val="20"/>
          <w:szCs w:val="20"/>
          <w:lang w:eastAsia="ru-RU"/>
        </w:rPr>
        <w:t>ЕПГУ</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при</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условии</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авторизации.</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имеет</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просматривать</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2"/>
          <w:sz w:val="20"/>
          <w:szCs w:val="20"/>
          <w:lang w:eastAsia="ru-RU"/>
        </w:rPr>
        <w:t>статус</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электронного</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также</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информацию</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дальнейших</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действиях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личном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кабинете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собственной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инициативе,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любое</w:t>
      </w:r>
      <w:r w:rsidRPr="00F86ABA">
        <w:rPr>
          <w:rFonts w:ascii="Times New Roman" w:eastAsia="Times New Roman" w:hAnsi="Times New Roman" w:cs="Times New Roman"/>
          <w:sz w:val="20"/>
          <w:szCs w:val="20"/>
          <w:lang w:eastAsia="ru-RU"/>
        </w:rPr>
        <w:t xml:space="preserve"> время.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t>При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электронной</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 xml:space="preserve">форме </w:t>
      </w:r>
      <w:r w:rsidRPr="00F86ABA">
        <w:rPr>
          <w:rFonts w:ascii="Times New Roman" w:eastAsia="Times New Roman" w:hAnsi="Times New Roman" w:cs="Times New Roman"/>
          <w:spacing w:val="-1"/>
          <w:sz w:val="20"/>
          <w:szCs w:val="20"/>
          <w:lang w:eastAsia="ru-RU"/>
        </w:rPr>
        <w:t>заявителю направляется:</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ab/>
      </w:r>
      <w:proofErr w:type="gramStart"/>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уведомление</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приеме</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регистрации</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2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иных</w:t>
      </w:r>
      <w:r w:rsidRPr="00F86ABA">
        <w:rPr>
          <w:rFonts w:ascii="Times New Roman" w:eastAsia="Times New Roman" w:hAnsi="Times New Roman" w:cs="Times New Roman"/>
          <w:spacing w:val="26"/>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содержащее</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сведения</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факте</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приема</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2"/>
          <w:sz w:val="20"/>
          <w:szCs w:val="20"/>
          <w:lang w:eastAsia="ru-RU"/>
        </w:rPr>
        <w:t>необходимых</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pacing w:val="-1"/>
          <w:sz w:val="20"/>
          <w:szCs w:val="20"/>
          <w:lang w:eastAsia="ru-RU"/>
        </w:rPr>
        <w:t>начале</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2"/>
          <w:sz w:val="20"/>
          <w:szCs w:val="20"/>
          <w:lang w:eastAsia="ru-RU"/>
        </w:rPr>
        <w:t>процедуры</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также</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сведения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дате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времени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окончания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либо</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мотивированный</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отказ</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приеме</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roofErr w:type="gramEnd"/>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ab/>
        <w:t>б)</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уведомление</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результатах</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t>рассмотрения</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необходимых</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содержащее</w:t>
      </w:r>
      <w:r w:rsidRPr="00F86ABA">
        <w:rPr>
          <w:rFonts w:ascii="Times New Roman" w:eastAsia="Times New Roman" w:hAnsi="Times New Roman" w:cs="Times New Roman"/>
          <w:spacing w:val="61"/>
          <w:sz w:val="20"/>
          <w:szCs w:val="20"/>
          <w:lang w:eastAsia="ru-RU"/>
        </w:rPr>
        <w:t xml:space="preserve"> </w:t>
      </w:r>
      <w:r w:rsidRPr="00F86ABA">
        <w:rPr>
          <w:rFonts w:ascii="Times New Roman" w:eastAsia="Times New Roman" w:hAnsi="Times New Roman" w:cs="Times New Roman"/>
          <w:spacing w:val="-1"/>
          <w:sz w:val="20"/>
          <w:szCs w:val="20"/>
          <w:lang w:eastAsia="ru-RU"/>
        </w:rPr>
        <w:t>сведения</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принятии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положительного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решения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2"/>
          <w:sz w:val="20"/>
          <w:szCs w:val="20"/>
          <w:lang w:eastAsia="ru-RU"/>
        </w:rPr>
        <w:t>предоставлении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возможности</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получить</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либо</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мотивированный</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отказ</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предоставлении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CF171C">
      <w:pPr>
        <w:widowControl w:val="0"/>
        <w:numPr>
          <w:ilvl w:val="1"/>
          <w:numId w:val="34"/>
        </w:numPr>
        <w:tabs>
          <w:tab w:val="left" w:pos="0"/>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1"/>
          <w:sz w:val="20"/>
          <w:szCs w:val="20"/>
          <w:lang w:eastAsia="ru-RU"/>
        </w:rPr>
        <w:t>Оценка</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ab/>
      </w:r>
      <w:proofErr w:type="gramStart"/>
      <w:r w:rsidRPr="00F86ABA">
        <w:rPr>
          <w:rFonts w:ascii="Times New Roman" w:eastAsia="Times New Roman" w:hAnsi="Times New Roman" w:cs="Times New Roman"/>
          <w:spacing w:val="-1"/>
          <w:sz w:val="20"/>
          <w:szCs w:val="20"/>
          <w:lang w:eastAsia="ru-RU"/>
        </w:rPr>
        <w:t>Оценка</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54"/>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Правилами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2"/>
          <w:sz w:val="20"/>
          <w:szCs w:val="20"/>
          <w:lang w:eastAsia="ru-RU"/>
        </w:rPr>
        <w:t>оценки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гражданами</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эффективности</w:t>
      </w:r>
      <w:r w:rsidRPr="00F86ABA">
        <w:rPr>
          <w:rFonts w:ascii="Times New Roman" w:eastAsia="Times New Roman" w:hAnsi="Times New Roman" w:cs="Times New Roman"/>
          <w:spacing w:val="75"/>
          <w:sz w:val="20"/>
          <w:szCs w:val="20"/>
          <w:lang w:eastAsia="ru-RU"/>
        </w:rPr>
        <w:t xml:space="preserve"> </w:t>
      </w:r>
      <w:r w:rsidRPr="00F86ABA">
        <w:rPr>
          <w:rFonts w:ascii="Times New Roman" w:eastAsia="Times New Roman" w:hAnsi="Times New Roman" w:cs="Times New Roman"/>
          <w:spacing w:val="-1"/>
          <w:sz w:val="20"/>
          <w:szCs w:val="20"/>
          <w:lang w:eastAsia="ru-RU"/>
        </w:rPr>
        <w:t>деятельности</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руководителей</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территориальных</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органов</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федеральных</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органов</w:t>
      </w:r>
      <w:r w:rsidRPr="00F86ABA">
        <w:rPr>
          <w:rFonts w:ascii="Times New Roman" w:eastAsia="Times New Roman" w:hAnsi="Times New Roman" w:cs="Times New Roman"/>
          <w:spacing w:val="53"/>
          <w:sz w:val="20"/>
          <w:szCs w:val="20"/>
          <w:lang w:eastAsia="ru-RU"/>
        </w:rPr>
        <w:t xml:space="preserve"> </w:t>
      </w:r>
      <w:r w:rsidRPr="00F86ABA">
        <w:rPr>
          <w:rFonts w:ascii="Times New Roman" w:eastAsia="Times New Roman" w:hAnsi="Times New Roman" w:cs="Times New Roman"/>
          <w:spacing w:val="-1"/>
          <w:sz w:val="20"/>
          <w:szCs w:val="20"/>
          <w:lang w:eastAsia="ru-RU"/>
        </w:rPr>
        <w:lastRenderedPageBreak/>
        <w:t>исполнительной</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власти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2"/>
          <w:sz w:val="20"/>
          <w:szCs w:val="20"/>
          <w:lang w:eastAsia="ru-RU"/>
        </w:rPr>
        <w:t>(их</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структурных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подразделений)</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учетом</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39"/>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ими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z w:val="20"/>
          <w:szCs w:val="20"/>
          <w:lang w:eastAsia="ru-RU"/>
        </w:rPr>
        <w:t xml:space="preserve">а также </w:t>
      </w:r>
      <w:r w:rsidRPr="00F86ABA">
        <w:rPr>
          <w:rFonts w:ascii="Times New Roman" w:eastAsia="Times New Roman" w:hAnsi="Times New Roman" w:cs="Times New Roman"/>
          <w:spacing w:val="-1"/>
          <w:sz w:val="20"/>
          <w:szCs w:val="20"/>
          <w:lang w:eastAsia="ru-RU"/>
        </w:rPr>
        <w:t>применения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результатов указанной</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2"/>
          <w:sz w:val="20"/>
          <w:szCs w:val="20"/>
          <w:lang w:eastAsia="ru-RU"/>
        </w:rPr>
        <w:t>оценки</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как</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основания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для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принятия</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досрочном</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прекращении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исполнения</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соответствующими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руководителями</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своих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2"/>
          <w:sz w:val="20"/>
          <w:szCs w:val="20"/>
          <w:lang w:eastAsia="ru-RU"/>
        </w:rPr>
        <w:t>должностных</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обязанностей,</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утвержденными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постановлением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Правительства</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Федерации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12</w:t>
      </w:r>
      <w:r w:rsidRPr="00F86ABA">
        <w:rPr>
          <w:rFonts w:ascii="Times New Roman" w:eastAsia="Times New Roman" w:hAnsi="Times New Roman" w:cs="Times New Roman"/>
          <w:spacing w:val="69"/>
          <w:sz w:val="20"/>
          <w:szCs w:val="20"/>
          <w:lang w:eastAsia="ru-RU"/>
        </w:rPr>
        <w:t>.12.</w:t>
      </w:r>
      <w:r w:rsidRPr="00F86ABA">
        <w:rPr>
          <w:rFonts w:ascii="Times New Roman" w:eastAsia="Times New Roman" w:hAnsi="Times New Roman" w:cs="Times New Roman"/>
          <w:spacing w:val="-1"/>
          <w:sz w:val="20"/>
          <w:szCs w:val="20"/>
          <w:lang w:eastAsia="ru-RU"/>
        </w:rPr>
        <w:t>2012</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1284</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2"/>
          <w:sz w:val="20"/>
          <w:szCs w:val="20"/>
          <w:lang w:eastAsia="ru-RU"/>
        </w:rPr>
        <w:t>«Об</w:t>
      </w:r>
      <w:proofErr w:type="gramEnd"/>
      <w:r w:rsidRPr="00F86ABA">
        <w:rPr>
          <w:rFonts w:ascii="Times New Roman" w:eastAsia="Times New Roman" w:hAnsi="Times New Roman" w:cs="Times New Roman"/>
          <w:spacing w:val="69"/>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оценке</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2"/>
          <w:sz w:val="20"/>
          <w:szCs w:val="20"/>
          <w:lang w:eastAsia="ru-RU"/>
        </w:rPr>
        <w:t>гражданами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эффективности</w:t>
      </w:r>
      <w:r w:rsidRPr="00F86ABA">
        <w:rPr>
          <w:rFonts w:ascii="Times New Roman" w:eastAsia="Times New Roman" w:hAnsi="Times New Roman" w:cs="Times New Roman"/>
          <w:spacing w:val="41"/>
          <w:sz w:val="20"/>
          <w:szCs w:val="20"/>
          <w:lang w:eastAsia="ru-RU"/>
        </w:rPr>
        <w:t xml:space="preserve"> </w:t>
      </w:r>
      <w:r w:rsidRPr="00F86ABA">
        <w:rPr>
          <w:rFonts w:ascii="Times New Roman" w:eastAsia="Times New Roman" w:hAnsi="Times New Roman" w:cs="Times New Roman"/>
          <w:spacing w:val="-1"/>
          <w:sz w:val="20"/>
          <w:szCs w:val="20"/>
          <w:lang w:eastAsia="ru-RU"/>
        </w:rPr>
        <w:t>деятельности</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руководителей</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территориальных</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органов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федеральных</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органов</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исполнительной</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власти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(их</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структурных</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подразделений)</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69"/>
          <w:sz w:val="20"/>
          <w:szCs w:val="20"/>
          <w:lang w:eastAsia="ru-RU"/>
        </w:rPr>
        <w:t xml:space="preserve"> </w:t>
      </w:r>
      <w:r w:rsidRPr="00F86ABA">
        <w:rPr>
          <w:rFonts w:ascii="Times New Roman" w:eastAsia="Times New Roman" w:hAnsi="Times New Roman" w:cs="Times New Roman"/>
          <w:spacing w:val="-1"/>
          <w:sz w:val="20"/>
          <w:szCs w:val="20"/>
          <w:lang w:eastAsia="ru-RU"/>
        </w:rPr>
        <w:t>территориальных</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органов</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внебюджетных</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фондов</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(их</w:t>
      </w:r>
      <w:r w:rsidRPr="00F86ABA">
        <w:rPr>
          <w:rFonts w:ascii="Times New Roman" w:eastAsia="Times New Roman" w:hAnsi="Times New Roman" w:cs="Times New Roman"/>
          <w:spacing w:val="48"/>
          <w:sz w:val="20"/>
          <w:szCs w:val="20"/>
          <w:lang w:eastAsia="ru-RU"/>
        </w:rPr>
        <w:t xml:space="preserve"> </w:t>
      </w:r>
      <w:r w:rsidRPr="00F86ABA">
        <w:rPr>
          <w:rFonts w:ascii="Times New Roman" w:eastAsia="Times New Roman" w:hAnsi="Times New Roman" w:cs="Times New Roman"/>
          <w:spacing w:val="-1"/>
          <w:sz w:val="20"/>
          <w:szCs w:val="20"/>
          <w:lang w:eastAsia="ru-RU"/>
        </w:rPr>
        <w:t>региональных</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отделений)</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учетом</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качества</w:t>
      </w:r>
      <w:r w:rsidRPr="00F86ABA">
        <w:rPr>
          <w:rFonts w:ascii="Times New Roman" w:eastAsia="Times New Roman" w:hAnsi="Times New Roman" w:cs="Times New Roman"/>
          <w:spacing w:val="62"/>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64"/>
          <w:sz w:val="20"/>
          <w:szCs w:val="20"/>
          <w:lang w:eastAsia="ru-RU"/>
        </w:rPr>
        <w:t xml:space="preserve"> </w:t>
      </w:r>
      <w:r w:rsidRPr="00F86ABA">
        <w:rPr>
          <w:rFonts w:ascii="Times New Roman" w:eastAsia="Times New Roman" w:hAnsi="Times New Roman" w:cs="Times New Roman"/>
          <w:spacing w:val="-1"/>
          <w:sz w:val="20"/>
          <w:szCs w:val="20"/>
          <w:lang w:eastAsia="ru-RU"/>
        </w:rPr>
        <w:t>руководителей</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многофункциональных</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pacing w:val="-1"/>
          <w:sz w:val="20"/>
          <w:szCs w:val="20"/>
          <w:lang w:eastAsia="ru-RU"/>
        </w:rPr>
        <w:t>центров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2"/>
          <w:sz w:val="20"/>
          <w:szCs w:val="20"/>
          <w:lang w:eastAsia="ru-RU"/>
        </w:rPr>
        <w:t>муниципальных</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услуг</w:t>
      </w:r>
      <w:r w:rsidRPr="00F86ABA">
        <w:rPr>
          <w:rFonts w:ascii="Times New Roman" w:eastAsia="Times New Roman" w:hAnsi="Times New Roman" w:cs="Times New Roman"/>
          <w:sz w:val="20"/>
          <w:szCs w:val="20"/>
          <w:lang w:eastAsia="ru-RU"/>
        </w:rPr>
        <w:t xml:space="preserve"> с </w:t>
      </w:r>
      <w:r w:rsidRPr="00F86ABA">
        <w:rPr>
          <w:rFonts w:ascii="Times New Roman" w:eastAsia="Times New Roman" w:hAnsi="Times New Roman" w:cs="Times New Roman"/>
          <w:spacing w:val="-1"/>
          <w:sz w:val="20"/>
          <w:szCs w:val="20"/>
          <w:lang w:eastAsia="ru-RU"/>
        </w:rPr>
        <w:t>учетом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качества</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организации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муниципальных</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а</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z w:val="20"/>
          <w:szCs w:val="20"/>
          <w:lang w:eastAsia="ru-RU"/>
        </w:rPr>
        <w:t>также</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применении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результатов</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указанной</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оценки</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как</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основания</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2"/>
          <w:sz w:val="20"/>
          <w:szCs w:val="20"/>
          <w:lang w:eastAsia="ru-RU"/>
        </w:rPr>
        <w:t>для</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принятия</w:t>
      </w:r>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r w:rsidRPr="00F86ABA">
        <w:rPr>
          <w:rFonts w:ascii="Times New Roman" w:eastAsia="Times New Roman" w:hAnsi="Times New Roman" w:cs="Times New Roman"/>
          <w:spacing w:val="42"/>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pacing w:val="-1"/>
          <w:sz w:val="20"/>
          <w:szCs w:val="20"/>
          <w:lang w:eastAsia="ru-RU"/>
        </w:rPr>
        <w:t>досрочном</w:t>
      </w:r>
      <w:proofErr w:type="gramEnd"/>
      <w:r w:rsidRPr="00F86ABA">
        <w:rPr>
          <w:rFonts w:ascii="Times New Roman" w:eastAsia="Times New Roman" w:hAnsi="Times New Roman" w:cs="Times New Roman"/>
          <w:spacing w:val="43"/>
          <w:sz w:val="20"/>
          <w:szCs w:val="20"/>
          <w:lang w:eastAsia="ru-RU"/>
        </w:rPr>
        <w:t xml:space="preserve"> </w:t>
      </w:r>
      <w:proofErr w:type="gramStart"/>
      <w:r w:rsidRPr="00F86ABA">
        <w:rPr>
          <w:rFonts w:ascii="Times New Roman" w:eastAsia="Times New Roman" w:hAnsi="Times New Roman" w:cs="Times New Roman"/>
          <w:spacing w:val="-1"/>
          <w:sz w:val="20"/>
          <w:szCs w:val="20"/>
          <w:lang w:eastAsia="ru-RU"/>
        </w:rPr>
        <w:t>прекращении</w:t>
      </w:r>
      <w:proofErr w:type="gramEnd"/>
      <w:r w:rsidRPr="00F86ABA">
        <w:rPr>
          <w:rFonts w:ascii="Times New Roman" w:eastAsia="Times New Roman" w:hAnsi="Times New Roman" w:cs="Times New Roman"/>
          <w:spacing w:val="44"/>
          <w:sz w:val="20"/>
          <w:szCs w:val="20"/>
          <w:lang w:eastAsia="ru-RU"/>
        </w:rPr>
        <w:t xml:space="preserve"> </w:t>
      </w:r>
      <w:r w:rsidRPr="00F86ABA">
        <w:rPr>
          <w:rFonts w:ascii="Times New Roman" w:eastAsia="Times New Roman" w:hAnsi="Times New Roman" w:cs="Times New Roman"/>
          <w:sz w:val="20"/>
          <w:szCs w:val="20"/>
          <w:lang w:eastAsia="ru-RU"/>
        </w:rPr>
        <w:t>исполнения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соответствующими</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руководителями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своих</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обязанностей».</w:t>
      </w:r>
    </w:p>
    <w:p w:rsidR="00F86ABA" w:rsidRPr="00F86ABA" w:rsidRDefault="00F86ABA" w:rsidP="00CF171C">
      <w:pPr>
        <w:widowControl w:val="0"/>
        <w:numPr>
          <w:ilvl w:val="1"/>
          <w:numId w:val="34"/>
        </w:numPr>
        <w:tabs>
          <w:tab w:val="left" w:pos="0"/>
        </w:tabs>
        <w:kinsoku w:val="0"/>
        <w:overflowPunct w:val="0"/>
        <w:autoSpaceDE w:val="0"/>
        <w:autoSpaceDN w:val="0"/>
        <w:adjustRightInd w:val="0"/>
        <w:spacing w:after="0" w:line="240" w:lineRule="atLeast"/>
        <w:ind w:left="0" w:right="101" w:firstLine="709"/>
        <w:jc w:val="both"/>
        <w:rPr>
          <w:rFonts w:ascii="Times New Roman" w:eastAsia="Times New Roman" w:hAnsi="Times New Roman" w:cs="Times New Roman"/>
          <w:sz w:val="20"/>
          <w:szCs w:val="20"/>
          <w:lang w:eastAsia="ru-RU"/>
        </w:rPr>
      </w:pPr>
      <w:proofErr w:type="gramStart"/>
      <w:r w:rsidRPr="00F86ABA">
        <w:rPr>
          <w:rFonts w:ascii="Times New Roman" w:eastAsia="Times New Roman" w:hAnsi="Times New Roman" w:cs="Times New Roman"/>
          <w:spacing w:val="-1"/>
          <w:sz w:val="20"/>
          <w:szCs w:val="20"/>
          <w:lang w:eastAsia="ru-RU"/>
        </w:rPr>
        <w:t>Заявителю</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обеспечивается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возможность</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направления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жалобы</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z w:val="20"/>
          <w:szCs w:val="20"/>
          <w:lang w:eastAsia="ru-RU"/>
        </w:rPr>
        <w:t>на</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решения,</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действия</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бездействие</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w:t>
      </w:r>
      <w:r w:rsidRPr="00F86ABA">
        <w:rPr>
          <w:rFonts w:ascii="Times New Roman" w:eastAsia="Times New Roman" w:hAnsi="Times New Roman" w:cs="Times New Roman"/>
          <w:spacing w:val="68"/>
          <w:sz w:val="20"/>
          <w:szCs w:val="20"/>
          <w:lang w:eastAsia="ru-RU"/>
        </w:rPr>
        <w:t xml:space="preserve"> </w:t>
      </w:r>
      <w:r w:rsidRPr="00F86ABA">
        <w:rPr>
          <w:rFonts w:ascii="Times New Roman" w:eastAsia="Times New Roman" w:hAnsi="Times New Roman" w:cs="Times New Roman"/>
          <w:spacing w:val="-1"/>
          <w:sz w:val="20"/>
          <w:szCs w:val="20"/>
          <w:lang w:eastAsia="ru-RU"/>
        </w:rPr>
        <w:t>должностного</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лица</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Администрации либо</w:t>
      </w:r>
      <w:r w:rsidRPr="00F86ABA">
        <w:rPr>
          <w:rFonts w:ascii="Times New Roman" w:eastAsia="Times New Roman" w:hAnsi="Times New Roman" w:cs="Times New Roman"/>
          <w:spacing w:val="55"/>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муниципального</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служащего</w:t>
      </w:r>
      <w:r w:rsidRPr="00F86ABA">
        <w:rPr>
          <w:rFonts w:ascii="Times New Roman" w:eastAsia="Times New Roman" w:hAnsi="Times New Roman" w:cs="Times New Roman"/>
          <w:spacing w:val="60"/>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8"/>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47"/>
          <w:sz w:val="20"/>
          <w:szCs w:val="20"/>
          <w:lang w:eastAsia="ru-RU"/>
        </w:rPr>
        <w:t xml:space="preserve"> </w:t>
      </w:r>
      <w:r w:rsidRPr="00F86ABA">
        <w:rPr>
          <w:rFonts w:ascii="Times New Roman" w:eastAsia="Times New Roman" w:hAnsi="Times New Roman" w:cs="Times New Roman"/>
          <w:sz w:val="20"/>
          <w:szCs w:val="20"/>
          <w:lang w:eastAsia="ru-RU"/>
        </w:rPr>
        <w:t>со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статьей</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11.2</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Федерального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закона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27</w:t>
      </w:r>
      <w:r w:rsidRPr="00F86ABA">
        <w:rPr>
          <w:rFonts w:ascii="Times New Roman" w:eastAsia="Times New Roman" w:hAnsi="Times New Roman" w:cs="Times New Roman"/>
          <w:spacing w:val="-1"/>
          <w:sz w:val="20"/>
          <w:szCs w:val="20"/>
          <w:lang w:eastAsia="ru-RU"/>
        </w:rPr>
        <w:t>.07.2010</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210-ФЗ</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«Об</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2"/>
          <w:sz w:val="20"/>
          <w:szCs w:val="20"/>
          <w:lang w:eastAsia="ru-RU"/>
        </w:rPr>
        <w:t>организации</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муниципальных</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2"/>
          <w:sz w:val="20"/>
          <w:szCs w:val="20"/>
          <w:lang w:eastAsia="ru-RU"/>
        </w:rPr>
        <w:t>услуг»</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z w:val="20"/>
          <w:szCs w:val="20"/>
          <w:lang w:eastAsia="ru-RU"/>
        </w:rPr>
        <w:t>(далее</w:t>
      </w:r>
      <w:r w:rsidRPr="00F86ABA">
        <w:rPr>
          <w:rFonts w:ascii="Times New Roman" w:eastAsia="Times New Roman" w:hAnsi="Times New Roman" w:cs="Times New Roman"/>
          <w:spacing w:val="38"/>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32"/>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Федеральный</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закон</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210-ФЗ)</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установленном</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постановлением</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Правительства</w:t>
      </w:r>
      <w:r w:rsidRPr="00F86ABA">
        <w:rPr>
          <w:rFonts w:ascii="Times New Roman" w:eastAsia="Times New Roman" w:hAnsi="Times New Roman" w:cs="Times New Roman"/>
          <w:spacing w:val="33"/>
          <w:sz w:val="20"/>
          <w:szCs w:val="20"/>
          <w:lang w:eastAsia="ru-RU"/>
        </w:rPr>
        <w:t xml:space="preserve"> </w:t>
      </w:r>
      <w:r w:rsidRPr="00F86ABA">
        <w:rPr>
          <w:rFonts w:ascii="Times New Roman" w:eastAsia="Times New Roman" w:hAnsi="Times New Roman" w:cs="Times New Roman"/>
          <w:spacing w:val="-1"/>
          <w:sz w:val="20"/>
          <w:szCs w:val="20"/>
          <w:lang w:eastAsia="ru-RU"/>
        </w:rPr>
        <w:t>Российской</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Федерации</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от</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20.</w:t>
      </w:r>
      <w:r w:rsidRPr="00F86ABA">
        <w:rPr>
          <w:rFonts w:ascii="Times New Roman" w:eastAsia="Times New Roman" w:hAnsi="Times New Roman" w:cs="Times New Roman"/>
          <w:spacing w:val="6"/>
          <w:sz w:val="20"/>
          <w:szCs w:val="20"/>
          <w:lang w:eastAsia="ru-RU"/>
        </w:rPr>
        <w:t>11.</w:t>
      </w:r>
      <w:r w:rsidRPr="00F86ABA">
        <w:rPr>
          <w:rFonts w:ascii="Times New Roman" w:eastAsia="Times New Roman" w:hAnsi="Times New Roman" w:cs="Times New Roman"/>
          <w:spacing w:val="-1"/>
          <w:sz w:val="20"/>
          <w:szCs w:val="20"/>
          <w:lang w:eastAsia="ru-RU"/>
        </w:rPr>
        <w:t>2012</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1198</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«О</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федеральной</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информационной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системе,</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обеспечивающей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процесс</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досудебного,</w:t>
      </w:r>
      <w:r w:rsidRPr="00F86ABA">
        <w:rPr>
          <w:rFonts w:ascii="Times New Roman" w:eastAsia="Times New Roman" w:hAnsi="Times New Roman" w:cs="Times New Roman"/>
          <w:spacing w:val="25"/>
          <w:sz w:val="20"/>
          <w:szCs w:val="20"/>
          <w:lang w:eastAsia="ru-RU"/>
        </w:rPr>
        <w:t xml:space="preserve"> </w:t>
      </w:r>
      <w:r w:rsidRPr="00F86ABA">
        <w:rPr>
          <w:rFonts w:ascii="Times New Roman" w:eastAsia="Times New Roman" w:hAnsi="Times New Roman" w:cs="Times New Roman"/>
          <w:spacing w:val="-1"/>
          <w:sz w:val="20"/>
          <w:szCs w:val="20"/>
          <w:lang w:eastAsia="ru-RU"/>
        </w:rPr>
        <w:t>(внесудебного)</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обжалования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решений</w:t>
      </w:r>
      <w:proofErr w:type="gramEnd"/>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действий</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(бездействия),</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совершенных</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при</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государственных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 xml:space="preserve">и </w:t>
      </w:r>
      <w:r w:rsidRPr="00F86ABA">
        <w:rPr>
          <w:rFonts w:ascii="Times New Roman" w:eastAsia="Times New Roman" w:hAnsi="Times New Roman" w:cs="Times New Roman"/>
          <w:spacing w:val="-2"/>
          <w:sz w:val="20"/>
          <w:szCs w:val="20"/>
          <w:lang w:eastAsia="ru-RU"/>
        </w:rPr>
        <w:t>муниципальных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услуг».</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0"/>
          <w:tab w:val="left" w:pos="1152"/>
        </w:tabs>
        <w:spacing w:after="0" w:line="240" w:lineRule="atLeast"/>
        <w:ind w:right="3"/>
        <w:jc w:val="center"/>
        <w:outlineLvl w:val="0"/>
        <w:rPr>
          <w:rFonts w:ascii="Times New Roman" w:eastAsia="Times New Roman" w:hAnsi="Times New Roman" w:cs="Times New Roman"/>
          <w:b/>
          <w:sz w:val="20"/>
          <w:szCs w:val="20"/>
        </w:rPr>
      </w:pPr>
      <w:r w:rsidRPr="00F86ABA">
        <w:rPr>
          <w:rFonts w:ascii="Times New Roman" w:eastAsia="Times New Roman" w:hAnsi="Times New Roman" w:cs="Times New Roman"/>
          <w:b/>
          <w:bCs/>
          <w:spacing w:val="-1"/>
          <w:sz w:val="20"/>
          <w:szCs w:val="20"/>
        </w:rPr>
        <w:t>Особенности выполнения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административных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процедур</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(действий)</w:t>
      </w:r>
      <w:r w:rsidRPr="00F86ABA">
        <w:rPr>
          <w:rFonts w:ascii="Times New Roman" w:eastAsia="Times New Roman" w:hAnsi="Times New Roman" w:cs="Times New Roman"/>
          <w:b/>
          <w:bCs/>
          <w:spacing w:val="4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многофункциональных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центрах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 xml:space="preserve">государственных </w:t>
      </w:r>
      <w:r w:rsidRPr="00F86ABA">
        <w:rPr>
          <w:rFonts w:ascii="Times New Roman" w:eastAsia="Times New Roman" w:hAnsi="Times New Roman" w:cs="Times New Roman"/>
          <w:b/>
          <w:sz w:val="20"/>
          <w:szCs w:val="20"/>
        </w:rPr>
        <w:t>и</w:t>
      </w:r>
      <w:r w:rsidRPr="00F86ABA">
        <w:rPr>
          <w:rFonts w:ascii="Times New Roman" w:eastAsia="Times New Roman" w:hAnsi="Times New Roman" w:cs="Times New Roman"/>
          <w:b/>
          <w:spacing w:val="-2"/>
          <w:sz w:val="20"/>
          <w:szCs w:val="20"/>
        </w:rPr>
        <w:t xml:space="preserve"> </w:t>
      </w:r>
      <w:r w:rsidRPr="00F86ABA">
        <w:rPr>
          <w:rFonts w:ascii="Times New Roman" w:eastAsia="Times New Roman" w:hAnsi="Times New Roman" w:cs="Times New Roman"/>
          <w:b/>
          <w:spacing w:val="-1"/>
          <w:sz w:val="20"/>
          <w:szCs w:val="20"/>
        </w:rPr>
        <w:t>муниципальных</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z w:val="20"/>
          <w:szCs w:val="20"/>
        </w:rPr>
        <w:t>услуг</w:t>
      </w:r>
    </w:p>
    <w:p w:rsidR="00F86ABA" w:rsidRPr="00F86ABA" w:rsidRDefault="00F86ABA" w:rsidP="00F86ABA">
      <w:pPr>
        <w:widowControl w:val="0"/>
        <w:tabs>
          <w:tab w:val="left" w:pos="0"/>
        </w:tabs>
        <w:spacing w:after="0" w:line="240" w:lineRule="atLeast"/>
        <w:ind w:right="1052"/>
        <w:jc w:val="center"/>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84"/>
        <w:jc w:val="center"/>
        <w:rPr>
          <w:rFonts w:ascii="Times New Roman" w:eastAsia="Times New Roman" w:hAnsi="Times New Roman" w:cs="Times New Roman"/>
          <w:sz w:val="20"/>
          <w:szCs w:val="20"/>
        </w:rPr>
      </w:pPr>
      <w:r w:rsidRPr="00F86ABA">
        <w:rPr>
          <w:rFonts w:ascii="Times New Roman" w:eastAsia="Times New Roman" w:hAnsi="Times New Roman" w:cs="Times New Roman"/>
          <w:b/>
          <w:spacing w:val="-1"/>
          <w:sz w:val="20"/>
          <w:szCs w:val="20"/>
        </w:rPr>
        <w:t>Исчерпывающий перечень</w:t>
      </w:r>
      <w:r w:rsidRPr="00F86ABA">
        <w:rPr>
          <w:rFonts w:ascii="Times New Roman" w:eastAsia="Times New Roman" w:hAnsi="Times New Roman" w:cs="Times New Roman"/>
          <w:b/>
          <w:spacing w:val="-4"/>
          <w:sz w:val="20"/>
          <w:szCs w:val="20"/>
        </w:rPr>
        <w:t xml:space="preserve"> </w:t>
      </w:r>
      <w:r w:rsidRPr="00F86ABA">
        <w:rPr>
          <w:rFonts w:ascii="Times New Roman" w:eastAsia="Times New Roman" w:hAnsi="Times New Roman" w:cs="Times New Roman"/>
          <w:b/>
          <w:spacing w:val="-1"/>
          <w:sz w:val="20"/>
          <w:szCs w:val="20"/>
        </w:rPr>
        <w:t>административных</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1"/>
          <w:sz w:val="20"/>
          <w:szCs w:val="20"/>
        </w:rPr>
        <w:t>процедур</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(действий)</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при</w:t>
      </w:r>
      <w:r w:rsidRPr="00F86ABA">
        <w:rPr>
          <w:rFonts w:ascii="Times New Roman" w:eastAsia="Times New Roman" w:hAnsi="Times New Roman" w:cs="Times New Roman"/>
          <w:b/>
          <w:spacing w:val="59"/>
          <w:sz w:val="20"/>
          <w:szCs w:val="20"/>
        </w:rPr>
        <w:t xml:space="preserve"> </w:t>
      </w:r>
      <w:r w:rsidRPr="00F86ABA">
        <w:rPr>
          <w:rFonts w:ascii="Times New Roman" w:eastAsia="Times New Roman" w:hAnsi="Times New Roman" w:cs="Times New Roman"/>
          <w:b/>
          <w:spacing w:val="-1"/>
          <w:sz w:val="20"/>
          <w:szCs w:val="20"/>
        </w:rPr>
        <w:t xml:space="preserve">предоставлении муниципальной </w:t>
      </w:r>
      <w:r w:rsidRPr="00F86ABA">
        <w:rPr>
          <w:rFonts w:ascii="Times New Roman" w:eastAsia="Times New Roman" w:hAnsi="Times New Roman" w:cs="Times New Roman"/>
          <w:b/>
          <w:spacing w:val="-2"/>
          <w:sz w:val="20"/>
          <w:szCs w:val="20"/>
        </w:rPr>
        <w:t>услуги,</w:t>
      </w:r>
      <w:r w:rsidRPr="00F86ABA">
        <w:rPr>
          <w:rFonts w:ascii="Times New Roman" w:eastAsia="Times New Roman" w:hAnsi="Times New Roman" w:cs="Times New Roman"/>
          <w:b/>
          <w:spacing w:val="-1"/>
          <w:sz w:val="20"/>
          <w:szCs w:val="20"/>
        </w:rPr>
        <w:t xml:space="preserve"> выполняемых</w:t>
      </w:r>
      <w:r w:rsidRPr="00F86ABA">
        <w:rPr>
          <w:rFonts w:ascii="Times New Roman" w:eastAsia="Times New Roman" w:hAnsi="Times New Roman" w:cs="Times New Roman"/>
          <w:b/>
          <w:spacing w:val="59"/>
          <w:sz w:val="20"/>
          <w:szCs w:val="20"/>
        </w:rPr>
        <w:t xml:space="preserve"> </w:t>
      </w:r>
      <w:r w:rsidRPr="00F86ABA">
        <w:rPr>
          <w:rFonts w:ascii="Times New Roman" w:eastAsia="Times New Roman" w:hAnsi="Times New Roman" w:cs="Times New Roman"/>
          <w:b/>
          <w:spacing w:val="-2"/>
          <w:sz w:val="20"/>
          <w:szCs w:val="20"/>
        </w:rPr>
        <w:t>МФЦ</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b/>
          <w:bCs/>
          <w:sz w:val="20"/>
          <w:szCs w:val="20"/>
        </w:rPr>
      </w:pPr>
    </w:p>
    <w:p w:rsidR="00F86ABA" w:rsidRPr="00F86ABA" w:rsidRDefault="00F86ABA" w:rsidP="00CF171C">
      <w:pPr>
        <w:widowControl w:val="0"/>
        <w:numPr>
          <w:ilvl w:val="1"/>
          <w:numId w:val="34"/>
        </w:numPr>
        <w:tabs>
          <w:tab w:val="left" w:pos="0"/>
        </w:tabs>
        <w:autoSpaceDE w:val="0"/>
        <w:autoSpaceDN w:val="0"/>
        <w:adjustRightInd w:val="0"/>
        <w:spacing w:after="0" w:line="240" w:lineRule="atLeast"/>
        <w:ind w:left="0" w:firstLine="709"/>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осуществляет:</w:t>
      </w:r>
    </w:p>
    <w:p w:rsidR="00F86ABA" w:rsidRPr="00F86ABA" w:rsidRDefault="00F86ABA" w:rsidP="00F86ABA">
      <w:pPr>
        <w:widowControl w:val="0"/>
        <w:tabs>
          <w:tab w:val="left" w:pos="0"/>
        </w:tabs>
        <w:spacing w:after="0" w:line="240" w:lineRule="atLeast"/>
        <w:ind w:right="105"/>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информирование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Заявителей</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pacing w:val="-2"/>
          <w:sz w:val="20"/>
          <w:szCs w:val="20"/>
        </w:rPr>
        <w:t>порядке</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иным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вопросам,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связанным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предоставлением</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также</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консультирование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заявителей</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порядке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 xml:space="preserve">муниципальной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МФЦ;</w:t>
      </w:r>
    </w:p>
    <w:p w:rsidR="00F86ABA" w:rsidRPr="00F86ABA" w:rsidRDefault="00F86ABA" w:rsidP="00F86ABA">
      <w:pPr>
        <w:widowControl w:val="0"/>
        <w:tabs>
          <w:tab w:val="left" w:pos="0"/>
        </w:tabs>
        <w:spacing w:after="0" w:line="240" w:lineRule="atLeast"/>
        <w:ind w:right="10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выдачу</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заявителю</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результата</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подтверждающих</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2"/>
          <w:sz w:val="20"/>
          <w:szCs w:val="20"/>
        </w:rPr>
        <w:t>содержание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электронных</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направленных</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результатам</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z w:val="20"/>
          <w:szCs w:val="20"/>
        </w:rPr>
        <w:t>также</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выдачу</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включая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составление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8"/>
          <w:sz w:val="20"/>
          <w:szCs w:val="20"/>
        </w:rPr>
        <w:t xml:space="preserve"> </w:t>
      </w:r>
      <w:proofErr w:type="gramStart"/>
      <w:r w:rsidRPr="00F86ABA">
        <w:rPr>
          <w:rFonts w:ascii="Times New Roman" w:eastAsia="Times New Roman" w:hAnsi="Times New Roman" w:cs="Times New Roman"/>
          <w:spacing w:val="-1"/>
          <w:sz w:val="20"/>
          <w:szCs w:val="20"/>
        </w:rPr>
        <w:t>заверение</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выписок</w:t>
      </w:r>
      <w:proofErr w:type="gramEnd"/>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информационных</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систем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органов, предоставляющих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муниципальные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w w:val="95"/>
          <w:sz w:val="20"/>
          <w:szCs w:val="20"/>
        </w:rPr>
        <w:tab/>
        <w:t xml:space="preserve">иные </w:t>
      </w:r>
      <w:r w:rsidRPr="00F86ABA">
        <w:rPr>
          <w:rFonts w:ascii="Times New Roman" w:eastAsia="Times New Roman" w:hAnsi="Times New Roman" w:cs="Times New Roman"/>
          <w:spacing w:val="-2"/>
          <w:sz w:val="20"/>
          <w:szCs w:val="20"/>
        </w:rPr>
        <w:t xml:space="preserve">процедуры </w:t>
      </w:r>
      <w:r w:rsidRPr="00F86ABA">
        <w:rPr>
          <w:rFonts w:ascii="Times New Roman" w:eastAsia="Times New Roman" w:hAnsi="Times New Roman" w:cs="Times New Roman"/>
          <w:w w:val="95"/>
          <w:sz w:val="20"/>
          <w:szCs w:val="20"/>
        </w:rPr>
        <w:t xml:space="preserve">и </w:t>
      </w:r>
      <w:r w:rsidRPr="00F86ABA">
        <w:rPr>
          <w:rFonts w:ascii="Times New Roman" w:eastAsia="Times New Roman" w:hAnsi="Times New Roman" w:cs="Times New Roman"/>
          <w:spacing w:val="-1"/>
          <w:sz w:val="20"/>
          <w:szCs w:val="20"/>
        </w:rPr>
        <w:t xml:space="preserve">действия, предусмотренные </w:t>
      </w:r>
      <w:r w:rsidRPr="00F86ABA">
        <w:rPr>
          <w:rFonts w:ascii="Times New Roman" w:eastAsia="Times New Roman" w:hAnsi="Times New Roman" w:cs="Times New Roman"/>
          <w:spacing w:val="-1"/>
          <w:w w:val="95"/>
          <w:sz w:val="20"/>
          <w:szCs w:val="20"/>
        </w:rPr>
        <w:t xml:space="preserve">Федеральным </w:t>
      </w:r>
      <w:r w:rsidRPr="00F86ABA">
        <w:rPr>
          <w:rFonts w:ascii="Times New Roman" w:eastAsia="Times New Roman" w:hAnsi="Times New Roman" w:cs="Times New Roman"/>
          <w:spacing w:val="-1"/>
          <w:sz w:val="20"/>
          <w:szCs w:val="20"/>
        </w:rPr>
        <w:t xml:space="preserve">законом </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210-ФЗ.</w:t>
      </w:r>
    </w:p>
    <w:p w:rsidR="00F86ABA" w:rsidRPr="00F86ABA" w:rsidRDefault="00F86ABA" w:rsidP="00F86ABA">
      <w:pPr>
        <w:widowControl w:val="0"/>
        <w:tabs>
          <w:tab w:val="left" w:pos="0"/>
        </w:tabs>
        <w:spacing w:after="0" w:line="240" w:lineRule="atLeast"/>
        <w:ind w:right="101"/>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ab/>
        <w:t>В</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частью</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1.1</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статьи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16</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Федерального</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закона</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210-ФЗ</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2"/>
          <w:sz w:val="20"/>
          <w:szCs w:val="20"/>
        </w:rPr>
        <w:t>для</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реализации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своих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функций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вправе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привлекать иные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организации.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Информирование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заявителей</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b/>
          <w:bCs/>
          <w:sz w:val="20"/>
          <w:szCs w:val="20"/>
        </w:rPr>
      </w:pPr>
    </w:p>
    <w:p w:rsidR="00F86ABA" w:rsidRPr="00F86ABA" w:rsidRDefault="00F86ABA" w:rsidP="00F86ABA">
      <w:pPr>
        <w:widowControl w:val="0"/>
        <w:tabs>
          <w:tab w:val="left" w:pos="0"/>
          <w:tab w:val="left" w:pos="709"/>
        </w:tabs>
        <w:spacing w:after="0" w:line="240" w:lineRule="atLeast"/>
        <w:ind w:right="10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3.15. Информирование</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заявителя</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осуществляется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следующими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способами:</w:t>
      </w:r>
    </w:p>
    <w:p w:rsidR="00F86ABA" w:rsidRPr="00F86ABA" w:rsidRDefault="00F86ABA" w:rsidP="00F86ABA">
      <w:pPr>
        <w:widowControl w:val="0"/>
        <w:tabs>
          <w:tab w:val="left" w:pos="0"/>
        </w:tabs>
        <w:spacing w:after="0" w:line="240" w:lineRule="atLeast"/>
        <w:ind w:right="102"/>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z w:val="20"/>
          <w:szCs w:val="20"/>
        </w:rPr>
        <w:tab/>
        <w:t>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привлечения</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средств</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массовой</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pacing w:val="-1"/>
          <w:sz w:val="20"/>
          <w:szCs w:val="20"/>
        </w:rPr>
        <w:t>информации,</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также</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путем</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размещения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информации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официальных</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сайтах</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информационных</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2"/>
          <w:sz w:val="20"/>
          <w:szCs w:val="20"/>
        </w:rPr>
        <w:t>стендах</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МФЦ;</w:t>
      </w:r>
    </w:p>
    <w:p w:rsidR="00F86ABA" w:rsidRPr="00F86ABA" w:rsidRDefault="00F86ABA" w:rsidP="00F86ABA">
      <w:pPr>
        <w:widowControl w:val="0"/>
        <w:tabs>
          <w:tab w:val="left" w:pos="0"/>
        </w:tabs>
        <w:spacing w:after="0" w:line="240" w:lineRule="atLeast"/>
        <w:ind w:right="10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б</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при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z w:val="20"/>
          <w:szCs w:val="20"/>
        </w:rPr>
        <w:t xml:space="preserve"> заявителя в</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2"/>
          <w:sz w:val="20"/>
          <w:szCs w:val="20"/>
        </w:rPr>
        <w:t>МФЦ</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лично,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телефону,</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посредством почтовых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отправлений, либо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электронной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почте.</w:t>
      </w:r>
    </w:p>
    <w:p w:rsidR="00F86ABA" w:rsidRPr="00F86ABA" w:rsidRDefault="00F86ABA" w:rsidP="00F86ABA">
      <w:pPr>
        <w:widowControl w:val="0"/>
        <w:tabs>
          <w:tab w:val="left" w:pos="0"/>
        </w:tabs>
        <w:spacing w:after="0" w:line="240" w:lineRule="atLeast"/>
        <w:ind w:right="103"/>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При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личном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работник</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подробно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2"/>
          <w:sz w:val="20"/>
          <w:szCs w:val="20"/>
        </w:rPr>
        <w:t>информирует</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заявителей</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интересующим</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z w:val="20"/>
          <w:szCs w:val="20"/>
        </w:rPr>
        <w:t>их</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z w:val="20"/>
          <w:szCs w:val="20"/>
        </w:rPr>
        <w:t>вопросам</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вежливой</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1"/>
          <w:sz w:val="20"/>
          <w:szCs w:val="20"/>
        </w:rPr>
        <w:t>корректной</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z w:val="20"/>
          <w:szCs w:val="20"/>
        </w:rPr>
        <w:t>форме</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официально-делового</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стиля</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речи.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Рекомендуемое</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 xml:space="preserve">время </w:t>
      </w:r>
      <w:r w:rsidRPr="00F86ABA">
        <w:rPr>
          <w:rFonts w:ascii="Times New Roman" w:eastAsia="Times New Roman" w:hAnsi="Times New Roman" w:cs="Times New Roman"/>
          <w:spacing w:val="-1"/>
          <w:sz w:val="20"/>
          <w:szCs w:val="20"/>
        </w:rPr>
        <w:t>предоставления консультации</w:t>
      </w:r>
      <w:r w:rsidRPr="00F86ABA">
        <w:rPr>
          <w:rFonts w:ascii="Times New Roman" w:eastAsia="Times New Roman" w:hAnsi="Times New Roman" w:cs="Times New Roman"/>
          <w:sz w:val="20"/>
          <w:szCs w:val="20"/>
        </w:rPr>
        <w:t xml:space="preserve"> - не</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более</w:t>
      </w:r>
      <w:r w:rsidRPr="00F86ABA">
        <w:rPr>
          <w:rFonts w:ascii="Times New Roman" w:eastAsia="Times New Roman" w:hAnsi="Times New Roman" w:cs="Times New Roman"/>
          <w:sz w:val="20"/>
          <w:szCs w:val="20"/>
        </w:rPr>
        <w:t xml:space="preserve"> 15</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минут,</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время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ожидания</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очереди</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секторе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информирования</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2"/>
          <w:sz w:val="20"/>
          <w:szCs w:val="20"/>
        </w:rPr>
        <w:t>информации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муниципальных услугах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 xml:space="preserve">не </w:t>
      </w:r>
      <w:r w:rsidRPr="00F86ABA">
        <w:rPr>
          <w:rFonts w:ascii="Times New Roman" w:eastAsia="Times New Roman" w:hAnsi="Times New Roman" w:cs="Times New Roman"/>
          <w:spacing w:val="-1"/>
          <w:sz w:val="20"/>
          <w:szCs w:val="20"/>
        </w:rPr>
        <w:t>может</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превышать 15</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минут.</w:t>
      </w:r>
    </w:p>
    <w:p w:rsidR="00F86ABA" w:rsidRPr="00F86ABA" w:rsidRDefault="00F86ABA" w:rsidP="00F86ABA">
      <w:pPr>
        <w:widowControl w:val="0"/>
        <w:tabs>
          <w:tab w:val="left" w:pos="0"/>
        </w:tabs>
        <w:spacing w:after="0" w:line="240" w:lineRule="atLeast"/>
        <w:ind w:right="103"/>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Ответ</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sz w:val="20"/>
          <w:szCs w:val="20"/>
        </w:rPr>
        <w:t>телефонный</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звонок</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должен</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начинаться</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 xml:space="preserve">с </w:t>
      </w:r>
      <w:r w:rsidRPr="00F86ABA">
        <w:rPr>
          <w:rFonts w:ascii="Times New Roman" w:eastAsia="Times New Roman" w:hAnsi="Times New Roman" w:cs="Times New Roman"/>
          <w:spacing w:val="-1"/>
          <w:sz w:val="20"/>
          <w:szCs w:val="20"/>
        </w:rPr>
        <w:t>информации</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pacing w:val="-1"/>
          <w:sz w:val="20"/>
          <w:szCs w:val="20"/>
        </w:rPr>
        <w:t>наименовании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организации,</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фамилии,</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имени,</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z w:val="20"/>
          <w:szCs w:val="20"/>
        </w:rPr>
        <w:t>отчестве</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должности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работника</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принявшего</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телефонный</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звонок.</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Индивидуальное</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устное</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консультирование</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телефону</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работник</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осуществляет</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2"/>
          <w:sz w:val="20"/>
          <w:szCs w:val="20"/>
        </w:rPr>
        <w:t>более</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10</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минут;</w:t>
      </w:r>
    </w:p>
    <w:p w:rsidR="00F86ABA" w:rsidRPr="00F86ABA" w:rsidRDefault="00F86ABA" w:rsidP="00F86ABA">
      <w:pPr>
        <w:widowControl w:val="0"/>
        <w:tabs>
          <w:tab w:val="left" w:pos="0"/>
        </w:tabs>
        <w:spacing w:after="0" w:line="240" w:lineRule="atLeast"/>
        <w:ind w:right="102"/>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ab/>
        <w:t>В</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если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2"/>
          <w:sz w:val="20"/>
          <w:szCs w:val="20"/>
        </w:rPr>
        <w:t>подготовки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ответа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требуется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более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продолжительное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время,</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работник</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осуществляющий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индивидуальное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устное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консультирование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 xml:space="preserve">телефону, </w:t>
      </w:r>
      <w:r w:rsidRPr="00F86ABA">
        <w:rPr>
          <w:rFonts w:ascii="Times New Roman" w:eastAsia="Times New Roman" w:hAnsi="Times New Roman" w:cs="Times New Roman"/>
          <w:sz w:val="20"/>
          <w:szCs w:val="20"/>
        </w:rPr>
        <w:t xml:space="preserve">может </w:t>
      </w:r>
      <w:r w:rsidRPr="00F86ABA">
        <w:rPr>
          <w:rFonts w:ascii="Times New Roman" w:eastAsia="Times New Roman" w:hAnsi="Times New Roman" w:cs="Times New Roman"/>
          <w:spacing w:val="-1"/>
          <w:sz w:val="20"/>
          <w:szCs w:val="20"/>
        </w:rPr>
        <w:t xml:space="preserve">предложить </w:t>
      </w:r>
      <w:r w:rsidRPr="00F86ABA">
        <w:rPr>
          <w:rFonts w:ascii="Times New Roman" w:eastAsia="Times New Roman" w:hAnsi="Times New Roman" w:cs="Times New Roman"/>
          <w:spacing w:val="-2"/>
          <w:sz w:val="20"/>
          <w:szCs w:val="20"/>
        </w:rPr>
        <w:t>заявителю:</w:t>
      </w:r>
    </w:p>
    <w:p w:rsidR="00F86ABA" w:rsidRPr="00F86ABA" w:rsidRDefault="00F86ABA" w:rsidP="00F86ABA">
      <w:pPr>
        <w:widowControl w:val="0"/>
        <w:tabs>
          <w:tab w:val="left" w:pos="0"/>
        </w:tabs>
        <w:spacing w:after="0" w:line="240" w:lineRule="atLeast"/>
        <w:ind w:right="1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изложить</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обращение</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письменной</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z w:val="20"/>
          <w:szCs w:val="20"/>
        </w:rPr>
        <w:t>(ответ</w:t>
      </w:r>
      <w:r w:rsidRPr="00F86ABA">
        <w:rPr>
          <w:rFonts w:ascii="Times New Roman" w:eastAsia="Times New Roman" w:hAnsi="Times New Roman" w:cs="Times New Roman"/>
          <w:spacing w:val="66"/>
          <w:sz w:val="20"/>
          <w:szCs w:val="20"/>
        </w:rPr>
        <w:t xml:space="preserve"> </w:t>
      </w:r>
      <w:r w:rsidRPr="00F86ABA">
        <w:rPr>
          <w:rFonts w:ascii="Times New Roman" w:eastAsia="Times New Roman" w:hAnsi="Times New Roman" w:cs="Times New Roman"/>
          <w:spacing w:val="-1"/>
          <w:sz w:val="20"/>
          <w:szCs w:val="20"/>
        </w:rPr>
        <w:t>направляется</w:t>
      </w:r>
      <w:r w:rsidRPr="00F86ABA">
        <w:rPr>
          <w:rFonts w:ascii="Times New Roman" w:eastAsia="Times New Roman" w:hAnsi="Times New Roman" w:cs="Times New Roman"/>
          <w:spacing w:val="67"/>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соответствии</w:t>
      </w:r>
      <w:r w:rsidRPr="00F86ABA">
        <w:rPr>
          <w:rFonts w:ascii="Times New Roman" w:eastAsia="Times New Roman" w:hAnsi="Times New Roman" w:cs="Times New Roman"/>
          <w:sz w:val="20"/>
          <w:szCs w:val="20"/>
        </w:rPr>
        <w:t xml:space="preserve"> со </w:t>
      </w:r>
      <w:r w:rsidRPr="00F86ABA">
        <w:rPr>
          <w:rFonts w:ascii="Times New Roman" w:eastAsia="Times New Roman" w:hAnsi="Times New Roman" w:cs="Times New Roman"/>
          <w:spacing w:val="-2"/>
          <w:sz w:val="20"/>
          <w:szCs w:val="20"/>
        </w:rPr>
        <w:t xml:space="preserve">способом, </w:t>
      </w:r>
      <w:r w:rsidRPr="00F86ABA">
        <w:rPr>
          <w:rFonts w:ascii="Times New Roman" w:eastAsia="Times New Roman" w:hAnsi="Times New Roman" w:cs="Times New Roman"/>
          <w:spacing w:val="-1"/>
          <w:sz w:val="20"/>
          <w:szCs w:val="20"/>
        </w:rPr>
        <w:t>указанным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обращении);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назначить</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другое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время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консультаций.</w:t>
      </w:r>
    </w:p>
    <w:p w:rsidR="00F86ABA" w:rsidRPr="00F86ABA" w:rsidRDefault="00F86ABA" w:rsidP="00F86ABA">
      <w:pPr>
        <w:widowControl w:val="0"/>
        <w:tabs>
          <w:tab w:val="left" w:pos="0"/>
        </w:tabs>
        <w:spacing w:after="0" w:line="240" w:lineRule="atLeast"/>
        <w:ind w:right="9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r>
      <w:proofErr w:type="gramStart"/>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консультировании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письменным</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обращениям</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заявителей</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ответ</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направляется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письменном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виде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срок</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2"/>
          <w:sz w:val="20"/>
          <w:szCs w:val="20"/>
        </w:rPr>
        <w:t>позднее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30</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календарных</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дней</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момента</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регистрации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электронного</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адресу</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pacing w:val="-1"/>
          <w:sz w:val="20"/>
          <w:szCs w:val="20"/>
        </w:rPr>
        <w:t>электронной</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почты,</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указанному</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обращении,</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поступившем</w:t>
      </w:r>
      <w:r w:rsidRPr="00F86ABA">
        <w:rPr>
          <w:rFonts w:ascii="Times New Roman" w:eastAsia="Times New Roman" w:hAnsi="Times New Roman" w:cs="Times New Roman"/>
          <w:sz w:val="20"/>
          <w:szCs w:val="20"/>
        </w:rPr>
        <w:t xml:space="preserve"> в </w:t>
      </w:r>
      <w:r w:rsidRPr="00F86ABA">
        <w:rPr>
          <w:rFonts w:ascii="Times New Roman" w:eastAsia="Times New Roman" w:hAnsi="Times New Roman" w:cs="Times New Roman"/>
          <w:spacing w:val="-1"/>
          <w:sz w:val="20"/>
          <w:szCs w:val="20"/>
        </w:rPr>
        <w:t>многофункциональный</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центр</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электронного</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письменной</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форме</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почтовому</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адресу,</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указанному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обращении, поступившем</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lastRenderedPageBreak/>
        <w:t>МФЦ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письменной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форме.</w:t>
      </w:r>
      <w:proofErr w:type="gramEnd"/>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99"/>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Выдача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заявителю</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результата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pacing w:val="-1"/>
          <w:sz w:val="20"/>
          <w:szCs w:val="20"/>
        </w:rPr>
        <w:t>услуги</w:t>
      </w:r>
    </w:p>
    <w:p w:rsidR="00F86ABA" w:rsidRPr="00F86ABA" w:rsidRDefault="00F86ABA" w:rsidP="00F86ABA">
      <w:pPr>
        <w:widowControl w:val="0"/>
        <w:tabs>
          <w:tab w:val="left" w:pos="0"/>
          <w:tab w:val="left" w:pos="709"/>
        </w:tabs>
        <w:spacing w:after="0" w:line="240" w:lineRule="atLeast"/>
        <w:ind w:right="101"/>
        <w:jc w:val="both"/>
        <w:rPr>
          <w:rFonts w:ascii="Times New Roman" w:eastAsia="Times New Roman" w:hAnsi="Times New Roman" w:cs="Times New Roman"/>
          <w:b/>
          <w:bCs/>
          <w:sz w:val="20"/>
          <w:szCs w:val="20"/>
        </w:rPr>
      </w:pPr>
    </w:p>
    <w:p w:rsidR="00F86ABA" w:rsidRPr="00F86ABA" w:rsidRDefault="00F86ABA" w:rsidP="00CF171C">
      <w:pPr>
        <w:widowControl w:val="0"/>
        <w:numPr>
          <w:ilvl w:val="1"/>
          <w:numId w:val="36"/>
        </w:numPr>
        <w:tabs>
          <w:tab w:val="left" w:pos="0"/>
          <w:tab w:val="left" w:pos="709"/>
        </w:tabs>
        <w:autoSpaceDE w:val="0"/>
        <w:autoSpaceDN w:val="0"/>
        <w:adjustRightInd w:val="0"/>
        <w:spacing w:after="0" w:line="240" w:lineRule="atLeast"/>
        <w:ind w:left="0" w:right="101" w:firstLine="709"/>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наличии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заявлении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указания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выдаче</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результатов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оказания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через</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многофункциональный</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центр</w:t>
      </w:r>
      <w:proofErr w:type="gramEnd"/>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z w:val="20"/>
          <w:szCs w:val="20"/>
        </w:rPr>
        <w:t xml:space="preserve"> Администрация</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передает</w:t>
      </w:r>
      <w:r w:rsidRPr="00F86ABA">
        <w:rPr>
          <w:rFonts w:ascii="Times New Roman" w:eastAsia="Times New Roman" w:hAnsi="Times New Roman" w:cs="Times New Roman"/>
          <w:spacing w:val="53"/>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последующей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выдачи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(представителю)</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способом,</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2"/>
          <w:sz w:val="20"/>
          <w:szCs w:val="20"/>
        </w:rPr>
        <w:t>согласно</w:t>
      </w:r>
      <w:r w:rsidRPr="00F86ABA">
        <w:rPr>
          <w:rFonts w:ascii="Times New Roman" w:eastAsia="Times New Roman" w:hAnsi="Times New Roman" w:cs="Times New Roman"/>
          <w:spacing w:val="61"/>
          <w:sz w:val="20"/>
          <w:szCs w:val="20"/>
        </w:rPr>
        <w:t xml:space="preserve"> </w:t>
      </w:r>
      <w:r w:rsidRPr="00F86ABA">
        <w:rPr>
          <w:rFonts w:ascii="Times New Roman" w:eastAsia="Times New Roman" w:hAnsi="Times New Roman" w:cs="Times New Roman"/>
          <w:spacing w:val="-1"/>
          <w:sz w:val="20"/>
          <w:szCs w:val="20"/>
        </w:rPr>
        <w:t>заключенному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Соглашению</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взаимодействии.</w:t>
      </w:r>
    </w:p>
    <w:p w:rsidR="00F86ABA" w:rsidRPr="00F86ABA" w:rsidRDefault="00F86ABA" w:rsidP="00F86ABA">
      <w:pPr>
        <w:widowControl w:val="0"/>
        <w:tabs>
          <w:tab w:val="left" w:pos="0"/>
        </w:tabs>
        <w:spacing w:after="0" w:line="240" w:lineRule="atLeast"/>
        <w:ind w:right="106"/>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Порядок</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сроки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передачи</w:t>
      </w:r>
      <w:r w:rsidRPr="00F86ABA">
        <w:rPr>
          <w:rFonts w:ascii="Times New Roman" w:eastAsia="Times New Roman" w:hAnsi="Times New Roman" w:cs="Times New Roman"/>
          <w:sz w:val="20"/>
          <w:szCs w:val="20"/>
        </w:rPr>
        <w:t xml:space="preserve"> Администрацией</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таких</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МФЦ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определяются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Соглашением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взаимодействии.</w:t>
      </w:r>
    </w:p>
    <w:p w:rsidR="00F86ABA" w:rsidRPr="00F86ABA" w:rsidRDefault="00F86ABA" w:rsidP="00F86ABA">
      <w:pPr>
        <w:widowControl w:val="0"/>
        <w:tabs>
          <w:tab w:val="left" w:pos="0"/>
          <w:tab w:val="left" w:pos="709"/>
        </w:tabs>
        <w:spacing w:after="0" w:line="240" w:lineRule="atLeast"/>
        <w:ind w:right="106"/>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Прием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заявителей</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выдачи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документов,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являющихся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результатом</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порядке</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очередности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получении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номерного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талона</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z w:val="20"/>
          <w:szCs w:val="20"/>
        </w:rPr>
        <w:t>из</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1"/>
          <w:sz w:val="20"/>
          <w:szCs w:val="20"/>
        </w:rPr>
        <w:t>терминала</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2"/>
          <w:sz w:val="20"/>
          <w:szCs w:val="20"/>
        </w:rPr>
        <w:t>электронной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очереди,</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соответствующего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z w:val="20"/>
          <w:szCs w:val="20"/>
        </w:rPr>
        <w:t>цели</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либо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1"/>
          <w:sz w:val="20"/>
          <w:szCs w:val="20"/>
        </w:rPr>
        <w:t xml:space="preserve"> предварительной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записи.</w:t>
      </w:r>
    </w:p>
    <w:p w:rsidR="00F86ABA" w:rsidRPr="00F86ABA" w:rsidRDefault="00F86ABA" w:rsidP="00F86ABA">
      <w:pPr>
        <w:widowControl w:val="0"/>
        <w:tabs>
          <w:tab w:val="left" w:pos="0"/>
        </w:tabs>
        <w:spacing w:after="0" w:line="240" w:lineRule="atLeast"/>
        <w:ind w:right="103"/>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Работник</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осуществляет</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следующие</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действия:</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устанавливает</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личность</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заявителя</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основании</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удостоверяющего</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z w:val="20"/>
          <w:szCs w:val="20"/>
        </w:rPr>
        <w:t>личность</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5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законодательством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Федерации;</w:t>
      </w:r>
    </w:p>
    <w:p w:rsidR="00F86ABA" w:rsidRPr="00F86ABA" w:rsidRDefault="00F86ABA" w:rsidP="00F86ABA">
      <w:pPr>
        <w:widowControl w:val="0"/>
        <w:tabs>
          <w:tab w:val="left" w:pos="0"/>
        </w:tabs>
        <w:spacing w:after="0" w:line="240" w:lineRule="atLeast"/>
        <w:ind w:right="106"/>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проверяет</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полномочия</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представителя</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случае</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представителя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заявителя);</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 xml:space="preserve">определяет </w:t>
      </w:r>
      <w:r w:rsidRPr="00F86ABA">
        <w:rPr>
          <w:rFonts w:ascii="Times New Roman" w:eastAsia="Times New Roman" w:hAnsi="Times New Roman" w:cs="Times New Roman"/>
          <w:spacing w:val="-2"/>
          <w:sz w:val="20"/>
          <w:szCs w:val="20"/>
        </w:rPr>
        <w:t>статус</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исполнения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заявления</w:t>
      </w:r>
      <w:r w:rsidRPr="00F86ABA">
        <w:rPr>
          <w:rFonts w:ascii="Times New Roman" w:eastAsia="Times New Roman" w:hAnsi="Times New Roman" w:cs="Times New Roman"/>
          <w:sz w:val="20"/>
          <w:szCs w:val="20"/>
        </w:rPr>
        <w:t xml:space="preserve"> заявителя</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ГИС;</w:t>
      </w:r>
    </w:p>
    <w:p w:rsidR="00F86ABA" w:rsidRPr="00F86ABA" w:rsidRDefault="00F86ABA" w:rsidP="00F86ABA">
      <w:pPr>
        <w:widowControl w:val="0"/>
        <w:tabs>
          <w:tab w:val="left" w:pos="0"/>
        </w:tabs>
        <w:spacing w:after="0" w:line="240" w:lineRule="atLeast"/>
        <w:ind w:right="103"/>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r>
      <w:proofErr w:type="gramStart"/>
      <w:r w:rsidRPr="00F86ABA">
        <w:rPr>
          <w:rFonts w:ascii="Times New Roman" w:eastAsia="Times New Roman" w:hAnsi="Times New Roman" w:cs="Times New Roman"/>
          <w:spacing w:val="-1"/>
          <w:sz w:val="20"/>
          <w:szCs w:val="20"/>
        </w:rPr>
        <w:t>распечатывает</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результат</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виде</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экземпляра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электронного</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заверяет</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z w:val="20"/>
          <w:szCs w:val="20"/>
        </w:rPr>
        <w:t>его</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печати</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предусмотренных</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нормативными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правовыми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актами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печати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изображением</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Государственного герба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Федерации);</w:t>
      </w:r>
      <w:proofErr w:type="gramEnd"/>
    </w:p>
    <w:p w:rsidR="00F86ABA" w:rsidRPr="00F86ABA" w:rsidRDefault="00F86ABA" w:rsidP="00F86ABA">
      <w:pPr>
        <w:widowControl w:val="0"/>
        <w:tabs>
          <w:tab w:val="left" w:pos="0"/>
        </w:tabs>
        <w:spacing w:after="0" w:line="240" w:lineRule="atLeast"/>
        <w:ind w:right="106"/>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ab/>
        <w:t>заверяет</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pacing w:val="-1"/>
          <w:sz w:val="20"/>
          <w:szCs w:val="20"/>
        </w:rPr>
        <w:t>экземпляр</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электронного</w:t>
      </w:r>
      <w:r w:rsidRPr="00F86ABA">
        <w:rPr>
          <w:rFonts w:ascii="Times New Roman" w:eastAsia="Times New Roman" w:hAnsi="Times New Roman" w:cs="Times New Roman"/>
          <w:spacing w:val="64"/>
          <w:sz w:val="20"/>
          <w:szCs w:val="20"/>
        </w:rPr>
        <w:t xml:space="preserve"> </w:t>
      </w:r>
      <w:r w:rsidRPr="00F86ABA">
        <w:rPr>
          <w:rFonts w:ascii="Times New Roman" w:eastAsia="Times New Roman" w:hAnsi="Times New Roman" w:cs="Times New Roman"/>
          <w:spacing w:val="-1"/>
          <w:sz w:val="20"/>
          <w:szCs w:val="20"/>
        </w:rPr>
        <w:t>документа</w:t>
      </w:r>
      <w:r w:rsidRPr="00F86ABA">
        <w:rPr>
          <w:rFonts w:ascii="Times New Roman" w:eastAsia="Times New Roman" w:hAnsi="Times New Roman" w:cs="Times New Roman"/>
          <w:spacing w:val="63"/>
          <w:sz w:val="20"/>
          <w:szCs w:val="20"/>
        </w:rPr>
        <w:t xml:space="preserve"> </w:t>
      </w: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sz w:val="20"/>
          <w:szCs w:val="20"/>
        </w:rPr>
        <w:t>бумажном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носителе</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использованием</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печати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МФЦ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 xml:space="preserve">(в </w:t>
      </w:r>
      <w:r w:rsidRPr="00F86ABA">
        <w:rPr>
          <w:rFonts w:ascii="Times New Roman" w:eastAsia="Times New Roman" w:hAnsi="Times New Roman" w:cs="Times New Roman"/>
          <w:spacing w:val="-1"/>
          <w:sz w:val="20"/>
          <w:szCs w:val="20"/>
        </w:rPr>
        <w:t>предусмотренных</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нормативными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правовыми</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z w:val="20"/>
          <w:szCs w:val="20"/>
        </w:rPr>
        <w:t>актами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1"/>
          <w:sz w:val="20"/>
          <w:szCs w:val="20"/>
        </w:rPr>
        <w:t>случаях</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печати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2"/>
          <w:sz w:val="20"/>
          <w:szCs w:val="20"/>
        </w:rPr>
        <w:t>изображением</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Государственного</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герба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Федерации);</w:t>
      </w:r>
    </w:p>
    <w:p w:rsidR="00F86ABA" w:rsidRPr="00F86ABA" w:rsidRDefault="00F86ABA" w:rsidP="00F86ABA">
      <w:pPr>
        <w:widowControl w:val="0"/>
        <w:tabs>
          <w:tab w:val="left" w:pos="0"/>
        </w:tabs>
        <w:spacing w:after="0" w:line="240" w:lineRule="atLeast"/>
        <w:ind w:right="107"/>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ab/>
        <w:t>выдает</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документы</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pacing w:val="-1"/>
          <w:sz w:val="20"/>
          <w:szCs w:val="20"/>
        </w:rPr>
        <w:t>заявителю,</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2"/>
          <w:sz w:val="20"/>
          <w:szCs w:val="20"/>
        </w:rPr>
        <w:t>необходимости</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запрашивает</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у</w:t>
      </w:r>
      <w:r w:rsidRPr="00F86ABA">
        <w:rPr>
          <w:rFonts w:ascii="Times New Roman" w:eastAsia="Times New Roman" w:hAnsi="Times New Roman" w:cs="Times New Roman"/>
          <w:spacing w:val="36"/>
          <w:sz w:val="20"/>
          <w:szCs w:val="20"/>
        </w:rPr>
        <w:t xml:space="preserve"> </w:t>
      </w:r>
      <w:r w:rsidRPr="00F86ABA">
        <w:rPr>
          <w:rFonts w:ascii="Times New Roman" w:eastAsia="Times New Roman" w:hAnsi="Times New Roman" w:cs="Times New Roman"/>
          <w:sz w:val="20"/>
          <w:szCs w:val="20"/>
        </w:rPr>
        <w:t>заявителя</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подписи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каждый</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выданный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документ;</w:t>
      </w:r>
    </w:p>
    <w:p w:rsidR="00F86ABA" w:rsidRPr="00F86ABA" w:rsidRDefault="00F86ABA" w:rsidP="00F86ABA">
      <w:pPr>
        <w:widowControl w:val="0"/>
        <w:tabs>
          <w:tab w:val="left" w:pos="0"/>
        </w:tabs>
        <w:spacing w:after="0" w:line="240" w:lineRule="atLeast"/>
        <w:ind w:right="10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запрашивает</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согласие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участие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смс-опросе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оценки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качества</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предоставленных</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2"/>
          <w:sz w:val="20"/>
          <w:szCs w:val="20"/>
        </w:rPr>
        <w:t>услуг</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МФЦ.</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3"/>
        <w:jc w:val="center"/>
        <w:outlineLvl w:val="0"/>
        <w:rPr>
          <w:rFonts w:ascii="Times New Roman" w:eastAsia="Times New Roman" w:hAnsi="Times New Roman" w:cs="Times New Roman"/>
          <w:b/>
          <w:bCs/>
          <w:sz w:val="20"/>
          <w:szCs w:val="20"/>
          <w:lang w:eastAsia="ru-RU"/>
        </w:rPr>
      </w:pPr>
      <w:r w:rsidRPr="00F86ABA">
        <w:rPr>
          <w:rFonts w:ascii="Times New Roman" w:eastAsia="Times New Roman" w:hAnsi="Times New Roman" w:cs="Times New Roman"/>
          <w:b/>
          <w:bCs/>
          <w:spacing w:val="-1"/>
          <w:sz w:val="20"/>
          <w:szCs w:val="20"/>
          <w:lang w:eastAsia="ru-RU"/>
        </w:rPr>
        <w:t>Порядок исправления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допущенных</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опечаток </w:t>
      </w:r>
      <w:r w:rsidRPr="00F86ABA">
        <w:rPr>
          <w:rFonts w:ascii="Times New Roman" w:eastAsia="Times New Roman" w:hAnsi="Times New Roman" w:cs="Times New Roman"/>
          <w:b/>
          <w:bCs/>
          <w:sz w:val="20"/>
          <w:szCs w:val="20"/>
          <w:lang w:eastAsia="ru-RU"/>
        </w:rPr>
        <w:t>и</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ошибок </w:t>
      </w:r>
      <w:r w:rsidRPr="00F86ABA">
        <w:rPr>
          <w:rFonts w:ascii="Times New Roman" w:eastAsia="Times New Roman" w:hAnsi="Times New Roman" w:cs="Times New Roman"/>
          <w:b/>
          <w:bCs/>
          <w:sz w:val="20"/>
          <w:szCs w:val="20"/>
          <w:lang w:eastAsia="ru-RU"/>
        </w:rPr>
        <w:t>в</w:t>
      </w:r>
      <w:r w:rsidRPr="00F86ABA">
        <w:rPr>
          <w:rFonts w:ascii="Times New Roman" w:eastAsia="Times New Roman" w:hAnsi="Times New Roman" w:cs="Times New Roman"/>
          <w:b/>
          <w:bCs/>
          <w:spacing w:val="35"/>
          <w:sz w:val="20"/>
          <w:szCs w:val="20"/>
          <w:lang w:eastAsia="ru-RU"/>
        </w:rPr>
        <w:t xml:space="preserve"> </w:t>
      </w:r>
      <w:r w:rsidRPr="00F86ABA">
        <w:rPr>
          <w:rFonts w:ascii="Times New Roman" w:eastAsia="Times New Roman" w:hAnsi="Times New Roman" w:cs="Times New Roman"/>
          <w:b/>
          <w:bCs/>
          <w:spacing w:val="-1"/>
          <w:sz w:val="20"/>
          <w:szCs w:val="20"/>
          <w:lang w:eastAsia="ru-RU"/>
        </w:rPr>
        <w:t>выданных</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z w:val="20"/>
          <w:szCs w:val="20"/>
          <w:lang w:eastAsia="ru-RU"/>
        </w:rPr>
        <w:t>в</w:t>
      </w:r>
      <w:r w:rsidRPr="00F86ABA">
        <w:rPr>
          <w:rFonts w:ascii="Times New Roman" w:eastAsia="Times New Roman" w:hAnsi="Times New Roman" w:cs="Times New Roman"/>
          <w:b/>
          <w:bCs/>
          <w:spacing w:val="-1"/>
          <w:sz w:val="20"/>
          <w:szCs w:val="20"/>
          <w:lang w:eastAsia="ru-RU"/>
        </w:rPr>
        <w:t xml:space="preserve"> результате предоставления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муниципальной </w:t>
      </w:r>
      <w:r w:rsidRPr="00F86ABA">
        <w:rPr>
          <w:rFonts w:ascii="Times New Roman" w:eastAsia="Times New Roman" w:hAnsi="Times New Roman" w:cs="Times New Roman"/>
          <w:b/>
          <w:spacing w:val="-1"/>
          <w:sz w:val="20"/>
          <w:szCs w:val="20"/>
          <w:lang w:eastAsia="ru-RU"/>
        </w:rPr>
        <w:t>услуги документах</w:t>
      </w:r>
    </w:p>
    <w:p w:rsidR="00F86ABA" w:rsidRPr="00F86ABA" w:rsidRDefault="00F86ABA" w:rsidP="00F86ABA">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F86ABA" w:rsidRPr="00F86ABA" w:rsidRDefault="00F86ABA" w:rsidP="00CF171C">
      <w:pPr>
        <w:widowControl w:val="0"/>
        <w:numPr>
          <w:ilvl w:val="1"/>
          <w:numId w:val="36"/>
        </w:numPr>
        <w:tabs>
          <w:tab w:val="left" w:pos="0"/>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pacing w:val="-1"/>
          <w:sz w:val="20"/>
          <w:szCs w:val="20"/>
          <w:lang w:eastAsia="ru-RU"/>
        </w:rPr>
      </w:pPr>
      <w:proofErr w:type="gramStart"/>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случае</w:t>
      </w:r>
      <w:r w:rsidRPr="00F86ABA">
        <w:rPr>
          <w:rFonts w:ascii="Times New Roman" w:eastAsia="Times New Roman" w:hAnsi="Times New Roman" w:cs="Times New Roman"/>
          <w:spacing w:val="19"/>
          <w:sz w:val="20"/>
          <w:szCs w:val="20"/>
          <w:lang w:eastAsia="ru-RU"/>
        </w:rPr>
        <w:t xml:space="preserve"> </w:t>
      </w:r>
      <w:r w:rsidRPr="00F86ABA">
        <w:rPr>
          <w:rFonts w:ascii="Times New Roman" w:eastAsia="Times New Roman" w:hAnsi="Times New Roman" w:cs="Times New Roman"/>
          <w:spacing w:val="-1"/>
          <w:sz w:val="20"/>
          <w:szCs w:val="20"/>
          <w:lang w:eastAsia="ru-RU"/>
        </w:rPr>
        <w:t>выявления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вправе</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обратиться</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7"/>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Администрацию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заявлением</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об</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исправлении</w:t>
      </w:r>
      <w:r w:rsidRPr="00F86ABA">
        <w:rPr>
          <w:rFonts w:ascii="Times New Roman" w:eastAsia="Times New Roman" w:hAnsi="Times New Roman" w:cs="Times New Roman"/>
          <w:spacing w:val="-10"/>
          <w:sz w:val="20"/>
          <w:szCs w:val="20"/>
          <w:lang w:eastAsia="ru-RU"/>
        </w:rPr>
        <w:t xml:space="preserve"> </w:t>
      </w:r>
      <w:r w:rsidRPr="00F86ABA">
        <w:rPr>
          <w:rFonts w:ascii="Times New Roman" w:eastAsia="Times New Roman" w:hAnsi="Times New Roman" w:cs="Times New Roman"/>
          <w:spacing w:val="-1"/>
          <w:sz w:val="20"/>
          <w:szCs w:val="20"/>
          <w:lang w:eastAsia="ru-RU"/>
        </w:rPr>
        <w:t>допущенных</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(или)</w:t>
      </w:r>
      <w:r w:rsidRPr="00F86ABA">
        <w:rPr>
          <w:rFonts w:ascii="Times New Roman" w:eastAsia="Times New Roman" w:hAnsi="Times New Roman" w:cs="Times New Roman"/>
          <w:spacing w:val="23"/>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выданных</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результате</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документах</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соответствии</w:t>
      </w:r>
      <w:r w:rsidRPr="00F86ABA">
        <w:rPr>
          <w:rFonts w:ascii="Times New Roman" w:eastAsia="Times New Roman" w:hAnsi="Times New Roman" w:cs="Times New Roman"/>
          <w:spacing w:val="51"/>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56"/>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Приложением</w:t>
      </w:r>
      <w:r w:rsidRPr="00F86ABA">
        <w:rPr>
          <w:rFonts w:ascii="Times New Roman" w:eastAsia="Times New Roman" w:hAnsi="Times New Roman" w:cs="Times New Roman"/>
          <w:spacing w:val="50"/>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7</w:t>
      </w:r>
      <w:r w:rsidRPr="00F86ABA">
        <w:rPr>
          <w:rFonts w:ascii="Times New Roman" w:eastAsia="Times New Roman" w:hAnsi="Times New Roman" w:cs="Times New Roman"/>
          <w:spacing w:val="52"/>
          <w:sz w:val="20"/>
          <w:szCs w:val="20"/>
          <w:lang w:eastAsia="ru-RU"/>
        </w:rPr>
        <w:t xml:space="preserve"> </w:t>
      </w:r>
      <w:r w:rsidRPr="00F86ABA">
        <w:rPr>
          <w:rFonts w:ascii="Times New Roman" w:eastAsia="Times New Roman" w:hAnsi="Times New Roman" w:cs="Times New Roman"/>
          <w:spacing w:val="-1"/>
          <w:sz w:val="20"/>
          <w:szCs w:val="20"/>
          <w:lang w:eastAsia="ru-RU"/>
        </w:rPr>
        <w:t>настоящего</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Административного</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регламента</w:t>
      </w:r>
      <w:r w:rsidRPr="00F86ABA">
        <w:rPr>
          <w:rFonts w:ascii="Times New Roman" w:eastAsia="Times New Roman" w:hAnsi="Times New Roman" w:cs="Times New Roman"/>
          <w:spacing w:val="15"/>
          <w:sz w:val="20"/>
          <w:szCs w:val="20"/>
          <w:lang w:eastAsia="ru-RU"/>
        </w:rPr>
        <w:t xml:space="preserve"> </w:t>
      </w:r>
      <w:r w:rsidRPr="00F86ABA">
        <w:rPr>
          <w:rFonts w:ascii="Times New Roman" w:eastAsia="Times New Roman" w:hAnsi="Times New Roman" w:cs="Times New Roman"/>
          <w:sz w:val="20"/>
          <w:szCs w:val="20"/>
          <w:lang w:eastAsia="ru-RU"/>
        </w:rPr>
        <w:t>(далее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заявление</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16"/>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Приложения</w:t>
      </w:r>
      <w:r w:rsidRPr="00F86ABA">
        <w:rPr>
          <w:rFonts w:ascii="Times New Roman" w:eastAsia="Times New Roman" w:hAnsi="Times New Roman" w:cs="Times New Roman"/>
          <w:spacing w:val="14"/>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7)</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приложением</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документов,</w:t>
      </w:r>
      <w:r w:rsidRPr="00F86ABA">
        <w:rPr>
          <w:rFonts w:ascii="Times New Roman" w:eastAsia="Times New Roman" w:hAnsi="Times New Roman" w:cs="Times New Roman"/>
          <w:spacing w:val="-12"/>
          <w:sz w:val="20"/>
          <w:szCs w:val="20"/>
          <w:lang w:eastAsia="ru-RU"/>
        </w:rPr>
        <w:t xml:space="preserve"> </w:t>
      </w:r>
      <w:r w:rsidRPr="00F86ABA">
        <w:rPr>
          <w:rFonts w:ascii="Times New Roman" w:eastAsia="Times New Roman" w:hAnsi="Times New Roman" w:cs="Times New Roman"/>
          <w:spacing w:val="-1"/>
          <w:sz w:val="20"/>
          <w:szCs w:val="20"/>
          <w:lang w:eastAsia="ru-RU"/>
        </w:rPr>
        <w:t>указанных</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3"/>
          <w:sz w:val="20"/>
          <w:szCs w:val="20"/>
          <w:lang w:eastAsia="ru-RU"/>
        </w:rPr>
        <w:t xml:space="preserve"> </w:t>
      </w:r>
      <w:r w:rsidRPr="00F86ABA">
        <w:rPr>
          <w:rFonts w:ascii="Times New Roman" w:eastAsia="Times New Roman" w:hAnsi="Times New Roman" w:cs="Times New Roman"/>
          <w:spacing w:val="-1"/>
          <w:sz w:val="20"/>
          <w:szCs w:val="20"/>
          <w:lang w:eastAsia="ru-RU"/>
        </w:rPr>
        <w:t>пункте</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2.11.</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настоящего</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2"/>
          <w:sz w:val="20"/>
          <w:szCs w:val="20"/>
          <w:lang w:eastAsia="ru-RU"/>
        </w:rPr>
        <w:t>Административного</w:t>
      </w:r>
      <w:r w:rsidRPr="00F86ABA">
        <w:rPr>
          <w:rFonts w:ascii="Times New Roman" w:eastAsia="Times New Roman" w:hAnsi="Times New Roman" w:cs="Times New Roman"/>
          <w:spacing w:val="77"/>
          <w:sz w:val="20"/>
          <w:szCs w:val="20"/>
          <w:lang w:eastAsia="ru-RU"/>
        </w:rPr>
        <w:t xml:space="preserve"> </w:t>
      </w:r>
      <w:r w:rsidRPr="00F86ABA">
        <w:rPr>
          <w:rFonts w:ascii="Times New Roman" w:eastAsia="Times New Roman" w:hAnsi="Times New Roman" w:cs="Times New Roman"/>
          <w:spacing w:val="-1"/>
          <w:sz w:val="20"/>
          <w:szCs w:val="20"/>
          <w:lang w:eastAsia="ru-RU"/>
        </w:rPr>
        <w:t>регламента.</w:t>
      </w:r>
      <w:proofErr w:type="gramEnd"/>
    </w:p>
    <w:p w:rsidR="00F86ABA" w:rsidRPr="00F86ABA" w:rsidRDefault="00F86ABA" w:rsidP="00CF171C">
      <w:pPr>
        <w:widowControl w:val="0"/>
        <w:numPr>
          <w:ilvl w:val="1"/>
          <w:numId w:val="36"/>
        </w:numPr>
        <w:tabs>
          <w:tab w:val="left" w:pos="0"/>
        </w:tabs>
        <w:kinsoku w:val="0"/>
        <w:overflowPunct w:val="0"/>
        <w:autoSpaceDE w:val="0"/>
        <w:autoSpaceDN w:val="0"/>
        <w:adjustRightInd w:val="0"/>
        <w:spacing w:after="0" w:line="240" w:lineRule="atLeast"/>
        <w:ind w:left="0" w:right="103"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Исправление</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допущенных</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выданных</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результате</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9"/>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46"/>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документах</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осуществляется</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1"/>
          <w:sz w:val="20"/>
          <w:szCs w:val="20"/>
          <w:lang w:eastAsia="ru-RU"/>
        </w:rPr>
        <w:t xml:space="preserve"> следующем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p>
    <w:p w:rsidR="00F86ABA" w:rsidRPr="00F86ABA" w:rsidRDefault="00F86ABA"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4"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sz w:val="20"/>
          <w:szCs w:val="20"/>
          <w:lang w:eastAsia="ru-RU"/>
        </w:rPr>
        <w:t>Заявитель</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обнаружении</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документах,</w:t>
      </w:r>
      <w:r w:rsidRPr="00F86ABA">
        <w:rPr>
          <w:rFonts w:ascii="Times New Roman" w:eastAsia="Times New Roman" w:hAnsi="Times New Roman" w:cs="Times New Roman"/>
          <w:spacing w:val="8"/>
          <w:sz w:val="20"/>
          <w:szCs w:val="20"/>
          <w:lang w:eastAsia="ru-RU"/>
        </w:rPr>
        <w:t xml:space="preserve"> </w:t>
      </w:r>
      <w:r w:rsidRPr="00F86ABA">
        <w:rPr>
          <w:rFonts w:ascii="Times New Roman" w:eastAsia="Times New Roman" w:hAnsi="Times New Roman" w:cs="Times New Roman"/>
          <w:spacing w:val="-1"/>
          <w:sz w:val="20"/>
          <w:szCs w:val="20"/>
          <w:lang w:eastAsia="ru-RU"/>
        </w:rPr>
        <w:t>выданных</w:t>
      </w:r>
      <w:r w:rsidRPr="00F86ABA">
        <w:rPr>
          <w:rFonts w:ascii="Times New Roman" w:eastAsia="Times New Roman" w:hAnsi="Times New Roman" w:cs="Times New Roman"/>
          <w:spacing w:val="9"/>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результате</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34"/>
          <w:sz w:val="20"/>
          <w:szCs w:val="20"/>
          <w:lang w:eastAsia="ru-RU"/>
        </w:rPr>
        <w:t xml:space="preserve"> </w:t>
      </w:r>
      <w:r w:rsidRPr="00F86ABA">
        <w:rPr>
          <w:rFonts w:ascii="Times New Roman" w:eastAsia="Times New Roman" w:hAnsi="Times New Roman" w:cs="Times New Roman"/>
          <w:spacing w:val="-1"/>
          <w:sz w:val="20"/>
          <w:szCs w:val="20"/>
          <w:lang w:eastAsia="ru-RU"/>
        </w:rPr>
        <w:t>обращается</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лично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1"/>
          <w:sz w:val="20"/>
          <w:szCs w:val="20"/>
          <w:lang w:eastAsia="ru-RU"/>
        </w:rPr>
        <w:t xml:space="preserve"> Администрацию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1"/>
          <w:sz w:val="20"/>
          <w:szCs w:val="20"/>
          <w:lang w:eastAsia="ru-RU"/>
        </w:rPr>
        <w:t xml:space="preserve"> заявлением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форме</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7;</w:t>
      </w:r>
    </w:p>
    <w:p w:rsidR="00F86ABA" w:rsidRPr="00F86ABA" w:rsidRDefault="00F86ABA"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Администрация</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при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получении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29"/>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2"/>
          <w:sz w:val="20"/>
          <w:szCs w:val="20"/>
          <w:lang w:eastAsia="ru-RU"/>
        </w:rPr>
        <w:t xml:space="preserve"> 7</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рассматривает</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необходимость</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внесения</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соответствующих</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изменений</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документы,</w:t>
      </w:r>
      <w:r w:rsidRPr="00F86ABA">
        <w:rPr>
          <w:rFonts w:ascii="Times New Roman" w:eastAsia="Times New Roman" w:hAnsi="Times New Roman" w:cs="Times New Roman"/>
          <w:spacing w:val="-6"/>
          <w:sz w:val="20"/>
          <w:szCs w:val="20"/>
          <w:lang w:eastAsia="ru-RU"/>
        </w:rPr>
        <w:t xml:space="preserve"> </w:t>
      </w:r>
      <w:r w:rsidRPr="00F86ABA">
        <w:rPr>
          <w:rFonts w:ascii="Times New Roman" w:eastAsia="Times New Roman" w:hAnsi="Times New Roman" w:cs="Times New Roman"/>
          <w:spacing w:val="-1"/>
          <w:sz w:val="20"/>
          <w:szCs w:val="20"/>
          <w:lang w:eastAsia="ru-RU"/>
        </w:rPr>
        <w:t>являющиеся</w:t>
      </w:r>
      <w:r w:rsidRPr="00F86ABA">
        <w:rPr>
          <w:rFonts w:ascii="Times New Roman" w:eastAsia="Times New Roman" w:hAnsi="Times New Roman" w:cs="Times New Roman"/>
          <w:spacing w:val="-7"/>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результатом</w:t>
      </w:r>
      <w:r w:rsidRPr="00F86ABA">
        <w:rPr>
          <w:rFonts w:ascii="Times New Roman" w:eastAsia="Times New Roman" w:hAnsi="Times New Roman" w:cs="Times New Roman"/>
          <w:spacing w:val="-5"/>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2"/>
          <w:sz w:val="20"/>
          <w:szCs w:val="20"/>
          <w:lang w:eastAsia="ru-RU"/>
        </w:rPr>
        <w:t xml:space="preserve">Администрация </w:t>
      </w:r>
      <w:r w:rsidRPr="00F86ABA">
        <w:rPr>
          <w:rFonts w:ascii="Times New Roman" w:eastAsia="Times New Roman" w:hAnsi="Times New Roman" w:cs="Times New Roman"/>
          <w:spacing w:val="-1"/>
          <w:sz w:val="20"/>
          <w:szCs w:val="20"/>
          <w:lang w:eastAsia="ru-RU"/>
        </w:rPr>
        <w:t>обеспечивает</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устранение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z w:val="20"/>
          <w:szCs w:val="20"/>
          <w:lang w:eastAsia="ru-RU"/>
        </w:rPr>
        <w:t xml:space="preserve"> и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43"/>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документах,</w:t>
      </w:r>
      <w:r w:rsidRPr="00F86ABA">
        <w:rPr>
          <w:rFonts w:ascii="Times New Roman" w:eastAsia="Times New Roman" w:hAnsi="Times New Roman" w:cs="Times New Roman"/>
          <w:spacing w:val="35"/>
          <w:sz w:val="20"/>
          <w:szCs w:val="20"/>
          <w:lang w:eastAsia="ru-RU"/>
        </w:rPr>
        <w:t xml:space="preserve"> </w:t>
      </w:r>
      <w:r w:rsidRPr="00F86ABA">
        <w:rPr>
          <w:rFonts w:ascii="Times New Roman" w:eastAsia="Times New Roman" w:hAnsi="Times New Roman" w:cs="Times New Roman"/>
          <w:spacing w:val="-1"/>
          <w:sz w:val="20"/>
          <w:szCs w:val="20"/>
          <w:lang w:eastAsia="ru-RU"/>
        </w:rPr>
        <w:t>являющихся</w:t>
      </w:r>
      <w:r w:rsidRPr="00F86ABA">
        <w:rPr>
          <w:rFonts w:ascii="Times New Roman" w:eastAsia="Times New Roman" w:hAnsi="Times New Roman" w:cs="Times New Roman"/>
          <w:spacing w:val="37"/>
          <w:sz w:val="20"/>
          <w:szCs w:val="20"/>
          <w:lang w:eastAsia="ru-RU"/>
        </w:rPr>
        <w:t xml:space="preserve"> </w:t>
      </w:r>
      <w:r w:rsidRPr="00F86ABA">
        <w:rPr>
          <w:rFonts w:ascii="Times New Roman" w:eastAsia="Times New Roman" w:hAnsi="Times New Roman" w:cs="Times New Roman"/>
          <w:spacing w:val="-1"/>
          <w:sz w:val="20"/>
          <w:szCs w:val="20"/>
          <w:lang w:eastAsia="ru-RU"/>
        </w:rPr>
        <w:t>результатом</w:t>
      </w:r>
      <w:r w:rsidRPr="00F86ABA">
        <w:rPr>
          <w:rFonts w:ascii="Times New Roman" w:eastAsia="Times New Roman" w:hAnsi="Times New Roman" w:cs="Times New Roman"/>
          <w:spacing w:val="36"/>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предоставления</w:t>
      </w:r>
      <w:r w:rsidRPr="00F86ABA">
        <w:rPr>
          <w:rFonts w:ascii="Times New Roman" w:eastAsia="Times New Roman" w:hAnsi="Times New Roman" w:cs="Times New Roman"/>
          <w:spacing w:val="40"/>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услуги.</w:t>
      </w:r>
    </w:p>
    <w:p w:rsidR="00F86ABA" w:rsidRPr="00F86ABA" w:rsidRDefault="00F86ABA" w:rsidP="00F86ABA">
      <w:pPr>
        <w:widowControl w:val="0"/>
        <w:tabs>
          <w:tab w:val="left" w:pos="0"/>
        </w:tabs>
        <w:kinsoku w:val="0"/>
        <w:overflowPunct w:val="0"/>
        <w:autoSpaceDE w:val="0"/>
        <w:autoSpaceDN w:val="0"/>
        <w:adjustRightInd w:val="0"/>
        <w:spacing w:after="0" w:line="240" w:lineRule="atLeast"/>
        <w:ind w:right="109"/>
        <w:jc w:val="both"/>
        <w:rPr>
          <w:rFonts w:ascii="Microsoft Sans Serif" w:eastAsia="Microsoft Sans Serif" w:hAnsi="Microsoft Sans Serif" w:cs="Microsoft Sans Serif"/>
          <w:sz w:val="20"/>
          <w:szCs w:val="20"/>
        </w:rPr>
      </w:pPr>
      <w:r w:rsidRPr="00F86ABA">
        <w:rPr>
          <w:rFonts w:ascii="Times New Roman" w:eastAsia="Times New Roman" w:hAnsi="Times New Roman" w:cs="Times New Roman"/>
          <w:spacing w:val="-1"/>
          <w:sz w:val="20"/>
          <w:szCs w:val="20"/>
          <w:lang w:eastAsia="ru-RU"/>
        </w:rPr>
        <w:t>Срок</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устранения</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опечаток</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и</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ошибок</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не</w:t>
      </w:r>
      <w:r w:rsidRPr="00F86ABA">
        <w:rPr>
          <w:rFonts w:ascii="Times New Roman" w:eastAsia="Times New Roman" w:hAnsi="Times New Roman" w:cs="Times New Roman"/>
          <w:spacing w:val="18"/>
          <w:sz w:val="20"/>
          <w:szCs w:val="20"/>
          <w:lang w:eastAsia="ru-RU"/>
        </w:rPr>
        <w:t xml:space="preserve"> </w:t>
      </w:r>
      <w:r w:rsidRPr="00F86ABA">
        <w:rPr>
          <w:rFonts w:ascii="Times New Roman" w:eastAsia="Times New Roman" w:hAnsi="Times New Roman" w:cs="Times New Roman"/>
          <w:spacing w:val="-1"/>
          <w:sz w:val="20"/>
          <w:szCs w:val="20"/>
          <w:lang w:eastAsia="ru-RU"/>
        </w:rPr>
        <w:t>должен</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pacing w:val="-1"/>
          <w:sz w:val="20"/>
          <w:szCs w:val="20"/>
          <w:lang w:eastAsia="ru-RU"/>
        </w:rPr>
        <w:t>превышать</w:t>
      </w:r>
      <w:r w:rsidRPr="00F86ABA">
        <w:rPr>
          <w:rFonts w:ascii="Times New Roman" w:eastAsia="Times New Roman" w:hAnsi="Times New Roman" w:cs="Times New Roman"/>
          <w:spacing w:val="17"/>
          <w:sz w:val="20"/>
          <w:szCs w:val="20"/>
          <w:lang w:eastAsia="ru-RU"/>
        </w:rPr>
        <w:t xml:space="preserve"> </w:t>
      </w:r>
      <w:r w:rsidRPr="00F86ABA">
        <w:rPr>
          <w:rFonts w:ascii="Times New Roman" w:eastAsia="Times New Roman" w:hAnsi="Times New Roman" w:cs="Times New Roman"/>
          <w:sz w:val="20"/>
          <w:szCs w:val="20"/>
          <w:lang w:eastAsia="ru-RU"/>
        </w:rPr>
        <w:t>3</w:t>
      </w:r>
      <w:r w:rsidRPr="00F86ABA">
        <w:rPr>
          <w:rFonts w:ascii="Times New Roman" w:eastAsia="Times New Roman" w:hAnsi="Times New Roman" w:cs="Times New Roman"/>
          <w:spacing w:val="21"/>
          <w:sz w:val="20"/>
          <w:szCs w:val="20"/>
          <w:lang w:eastAsia="ru-RU"/>
        </w:rPr>
        <w:t xml:space="preserve"> </w:t>
      </w:r>
      <w:r w:rsidRPr="00F86ABA">
        <w:rPr>
          <w:rFonts w:ascii="Times New Roman" w:eastAsia="Times New Roman" w:hAnsi="Times New Roman" w:cs="Times New Roman"/>
          <w:sz w:val="20"/>
          <w:szCs w:val="20"/>
          <w:lang w:eastAsia="ru-RU"/>
        </w:rPr>
        <w:t>(трех)</w:t>
      </w:r>
      <w:r w:rsidRPr="00F86ABA">
        <w:rPr>
          <w:rFonts w:ascii="Times New Roman" w:eastAsia="Times New Roman" w:hAnsi="Times New Roman" w:cs="Times New Roman"/>
          <w:spacing w:val="20"/>
          <w:sz w:val="20"/>
          <w:szCs w:val="20"/>
          <w:lang w:eastAsia="ru-RU"/>
        </w:rPr>
        <w:t xml:space="preserve"> </w:t>
      </w:r>
      <w:r w:rsidRPr="00F86ABA">
        <w:rPr>
          <w:rFonts w:ascii="Times New Roman" w:eastAsia="Times New Roman" w:hAnsi="Times New Roman" w:cs="Times New Roman"/>
          <w:spacing w:val="-1"/>
          <w:sz w:val="20"/>
          <w:szCs w:val="20"/>
          <w:lang w:eastAsia="ru-RU"/>
        </w:rPr>
        <w:t>рабочих</w:t>
      </w:r>
      <w:r w:rsidRPr="00F86ABA">
        <w:rPr>
          <w:rFonts w:ascii="Times New Roman" w:eastAsia="Times New Roman" w:hAnsi="Times New Roman" w:cs="Times New Roman"/>
          <w:spacing w:val="45"/>
          <w:sz w:val="20"/>
          <w:szCs w:val="20"/>
          <w:lang w:eastAsia="ru-RU"/>
        </w:rPr>
        <w:t xml:space="preserve"> </w:t>
      </w:r>
      <w:r w:rsidRPr="00F86ABA">
        <w:rPr>
          <w:rFonts w:ascii="Times New Roman" w:eastAsia="Times New Roman" w:hAnsi="Times New Roman" w:cs="Times New Roman"/>
          <w:spacing w:val="-1"/>
          <w:sz w:val="20"/>
          <w:szCs w:val="20"/>
          <w:lang w:eastAsia="ru-RU"/>
        </w:rPr>
        <w:t>дней</w:t>
      </w:r>
      <w:r w:rsidRPr="00F86ABA">
        <w:rPr>
          <w:rFonts w:ascii="Times New Roman" w:eastAsia="Times New Roman" w:hAnsi="Times New Roman" w:cs="Times New Roman"/>
          <w:sz w:val="20"/>
          <w:szCs w:val="20"/>
          <w:lang w:eastAsia="ru-RU"/>
        </w:rPr>
        <w:t xml:space="preserve"> </w:t>
      </w:r>
      <w:proofErr w:type="gramStart"/>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1"/>
          <w:sz w:val="20"/>
          <w:szCs w:val="20"/>
          <w:lang w:eastAsia="ru-RU"/>
        </w:rPr>
        <w:t xml:space="preserve"> даты</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регистрации</w:t>
      </w:r>
      <w:proofErr w:type="gramEnd"/>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заявления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форме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Приложения</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z w:val="20"/>
          <w:szCs w:val="20"/>
          <w:lang w:eastAsia="ru-RU"/>
        </w:rPr>
        <w:t>№</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7.</w:t>
      </w:r>
    </w:p>
    <w:p w:rsidR="00F86ABA" w:rsidRPr="00F86ABA" w:rsidRDefault="00F86ABA" w:rsidP="00F86ABA">
      <w:pPr>
        <w:widowControl w:val="0"/>
        <w:spacing w:before="4" w:after="0" w:line="240" w:lineRule="auto"/>
        <w:rPr>
          <w:rFonts w:ascii="Microsoft Sans Serif" w:eastAsia="Microsoft Sans Serif" w:hAnsi="Microsoft Sans Serif" w:cs="Microsoft Sans Serif"/>
          <w:sz w:val="20"/>
          <w:szCs w:val="20"/>
        </w:rPr>
      </w:pPr>
    </w:p>
    <w:p w:rsidR="00F86ABA" w:rsidRPr="00F86ABA" w:rsidRDefault="00F86ABA" w:rsidP="00F86ABA">
      <w:pPr>
        <w:widowControl w:val="0"/>
        <w:spacing w:after="0" w:line="322" w:lineRule="exact"/>
        <w:ind w:right="132"/>
        <w:jc w:val="center"/>
        <w:outlineLvl w:val="0"/>
        <w:rPr>
          <w:rFonts w:ascii="Times New Roman" w:eastAsia="Times New Roman" w:hAnsi="Times New Roman" w:cs="Times New Roman"/>
          <w:b/>
          <w:bCs/>
          <w:sz w:val="20"/>
          <w:szCs w:val="20"/>
        </w:rPr>
      </w:pPr>
      <w:r w:rsidRPr="00F86ABA">
        <w:rPr>
          <w:rFonts w:ascii="Times New Roman" w:eastAsia="Times New Roman" w:hAnsi="Times New Roman" w:cs="Times New Roman"/>
          <w:b/>
          <w:bCs/>
          <w:sz w:val="20"/>
          <w:szCs w:val="20"/>
        </w:rPr>
        <w:t>Перечень</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вариантов</w:t>
      </w:r>
      <w:r w:rsidRPr="00F86ABA">
        <w:rPr>
          <w:rFonts w:ascii="Times New Roman" w:eastAsia="Times New Roman" w:hAnsi="Times New Roman" w:cs="Times New Roman"/>
          <w:b/>
          <w:bCs/>
          <w:spacing w:val="-1"/>
          <w:sz w:val="20"/>
          <w:szCs w:val="20"/>
        </w:rPr>
        <w:t xml:space="preserve"> предоставления</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муниципальной услуги</w:t>
      </w:r>
    </w:p>
    <w:p w:rsidR="00F86ABA" w:rsidRPr="00F86ABA" w:rsidRDefault="00F86ABA" w:rsidP="00F86ABA">
      <w:pPr>
        <w:widowControl w:val="0"/>
        <w:spacing w:before="8" w:after="0" w:line="240" w:lineRule="auto"/>
        <w:rPr>
          <w:rFonts w:ascii="Times New Roman" w:eastAsia="Times New Roman" w:hAnsi="Times New Roman" w:cs="Times New Roman"/>
          <w:b/>
          <w:bCs/>
          <w:sz w:val="20"/>
          <w:szCs w:val="20"/>
        </w:rPr>
      </w:pPr>
    </w:p>
    <w:p w:rsidR="00F86ABA" w:rsidRPr="00F86ABA" w:rsidRDefault="00F86ABA" w:rsidP="00CF171C">
      <w:pPr>
        <w:widowControl w:val="0"/>
        <w:numPr>
          <w:ilvl w:val="1"/>
          <w:numId w:val="36"/>
        </w:numPr>
        <w:tabs>
          <w:tab w:val="left" w:pos="0"/>
        </w:tabs>
        <w:spacing w:after="0" w:line="240" w:lineRule="auto"/>
        <w:ind w:left="0" w:right="109"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52"/>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включает</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 xml:space="preserve">себя </w:t>
      </w:r>
      <w:r w:rsidRPr="00F86ABA">
        <w:rPr>
          <w:rFonts w:ascii="Times New Roman" w:eastAsia="Times New Roman" w:hAnsi="Times New Roman" w:cs="Times New Roman"/>
          <w:spacing w:val="-1"/>
          <w:sz w:val="20"/>
          <w:szCs w:val="20"/>
        </w:rPr>
        <w:t>следующие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варианты:</w:t>
      </w:r>
    </w:p>
    <w:p w:rsidR="00F86ABA" w:rsidRPr="00F86ABA" w:rsidRDefault="00F86ABA" w:rsidP="00CF171C">
      <w:pPr>
        <w:widowControl w:val="0"/>
        <w:numPr>
          <w:ilvl w:val="0"/>
          <w:numId w:val="25"/>
        </w:numPr>
        <w:tabs>
          <w:tab w:val="left" w:pos="1248"/>
        </w:tabs>
        <w:spacing w:after="0" w:line="240" w:lineRule="auto"/>
        <w:ind w:right="117"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42"/>
          <w:sz w:val="20"/>
          <w:szCs w:val="20"/>
        </w:rPr>
        <w:t xml:space="preserve">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pacing w:val="-1"/>
          <w:sz w:val="20"/>
          <w:szCs w:val="20"/>
        </w:rPr>
        <w:t>гражданина</w:t>
      </w:r>
      <w:r w:rsidRPr="00F86ABA">
        <w:rPr>
          <w:rFonts w:ascii="Times New Roman" w:eastAsia="Times New Roman" w:hAnsi="Times New Roman" w:cs="Times New Roman"/>
          <w:spacing w:val="44"/>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z w:val="20"/>
          <w:szCs w:val="20"/>
        </w:rPr>
        <w:t>целях</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2"/>
          <w:sz w:val="20"/>
          <w:szCs w:val="20"/>
        </w:rPr>
        <w:t>бесплатного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участка;</w:t>
      </w:r>
    </w:p>
    <w:p w:rsidR="00F86ABA" w:rsidRPr="00F86ABA" w:rsidRDefault="00F86ABA" w:rsidP="00CF171C">
      <w:pPr>
        <w:widowControl w:val="0"/>
        <w:numPr>
          <w:ilvl w:val="0"/>
          <w:numId w:val="25"/>
        </w:numPr>
        <w:tabs>
          <w:tab w:val="left" w:pos="1133"/>
        </w:tabs>
        <w:spacing w:after="0" w:line="322" w:lineRule="exact"/>
        <w:ind w:left="1132" w:hanging="305"/>
        <w:rPr>
          <w:rFonts w:ascii="Times New Roman" w:eastAsia="Times New Roman" w:hAnsi="Times New Roman" w:cs="Times New Roman"/>
          <w:sz w:val="20"/>
          <w:szCs w:val="20"/>
          <w:lang w:val="en-US"/>
        </w:rPr>
      </w:pPr>
      <w:proofErr w:type="spellStart"/>
      <w:proofErr w:type="gramStart"/>
      <w:r w:rsidRPr="00F86ABA">
        <w:rPr>
          <w:rFonts w:ascii="Times New Roman" w:eastAsia="Times New Roman" w:hAnsi="Times New Roman" w:cs="Times New Roman"/>
          <w:spacing w:val="-1"/>
          <w:sz w:val="20"/>
          <w:szCs w:val="20"/>
          <w:lang w:val="en-US"/>
        </w:rPr>
        <w:t>отказ</w:t>
      </w:r>
      <w:proofErr w:type="spellEnd"/>
      <w:proofErr w:type="gramEnd"/>
      <w:r w:rsidRPr="00F86ABA">
        <w:rPr>
          <w:rFonts w:ascii="Times New Roman" w:eastAsia="Times New Roman" w:hAnsi="Times New Roman" w:cs="Times New Roman"/>
          <w:sz w:val="20"/>
          <w:szCs w:val="20"/>
          <w:lang w:val="en-US"/>
        </w:rPr>
        <w:t xml:space="preserve"> в</w:t>
      </w:r>
      <w:r w:rsidRPr="00F86ABA">
        <w:rPr>
          <w:rFonts w:ascii="Times New Roman" w:eastAsia="Times New Roman" w:hAnsi="Times New Roman" w:cs="Times New Roman"/>
          <w:spacing w:val="-1"/>
          <w:sz w:val="20"/>
          <w:szCs w:val="20"/>
          <w:lang w:val="en-US"/>
        </w:rPr>
        <w:t xml:space="preserve"> </w:t>
      </w:r>
      <w:proofErr w:type="spellStart"/>
      <w:r w:rsidRPr="00F86ABA">
        <w:rPr>
          <w:rFonts w:ascii="Times New Roman" w:eastAsia="Times New Roman" w:hAnsi="Times New Roman" w:cs="Times New Roman"/>
          <w:spacing w:val="-1"/>
          <w:sz w:val="20"/>
          <w:szCs w:val="20"/>
          <w:lang w:val="en-US"/>
        </w:rPr>
        <w:t>предоставлении</w:t>
      </w:r>
      <w:proofErr w:type="spellEnd"/>
      <w:r w:rsidRPr="00F86ABA">
        <w:rPr>
          <w:rFonts w:ascii="Times New Roman" w:eastAsia="Times New Roman" w:hAnsi="Times New Roman" w:cs="Times New Roman"/>
          <w:sz w:val="20"/>
          <w:szCs w:val="20"/>
          <w:lang w:val="en-US"/>
        </w:rPr>
        <w:t xml:space="preserve"> </w:t>
      </w:r>
      <w:proofErr w:type="spellStart"/>
      <w:r w:rsidRPr="00F86ABA">
        <w:rPr>
          <w:rFonts w:ascii="Times New Roman" w:eastAsia="Times New Roman" w:hAnsi="Times New Roman" w:cs="Times New Roman"/>
          <w:spacing w:val="-2"/>
          <w:sz w:val="20"/>
          <w:szCs w:val="20"/>
          <w:lang w:val="en-US"/>
        </w:rPr>
        <w:t>услуги</w:t>
      </w:r>
      <w:proofErr w:type="spellEnd"/>
      <w:r w:rsidRPr="00F86ABA">
        <w:rPr>
          <w:rFonts w:ascii="Times New Roman" w:eastAsia="Times New Roman" w:hAnsi="Times New Roman" w:cs="Times New Roman"/>
          <w:spacing w:val="-2"/>
          <w:sz w:val="20"/>
          <w:szCs w:val="20"/>
          <w:lang w:val="en-US"/>
        </w:rPr>
        <w:t>.</w:t>
      </w:r>
    </w:p>
    <w:p w:rsidR="00F86ABA" w:rsidRPr="00F86ABA" w:rsidRDefault="00F86ABA" w:rsidP="00F86ABA">
      <w:pPr>
        <w:widowControl w:val="0"/>
        <w:tabs>
          <w:tab w:val="left" w:pos="1133"/>
        </w:tabs>
        <w:spacing w:after="0" w:line="322" w:lineRule="exact"/>
        <w:rPr>
          <w:rFonts w:ascii="Times New Roman" w:eastAsia="Times New Roman" w:hAnsi="Times New Roman" w:cs="Times New Roman"/>
          <w:sz w:val="20"/>
          <w:szCs w:val="20"/>
          <w:lang w:val="en-US"/>
        </w:rPr>
      </w:pPr>
    </w:p>
    <w:p w:rsidR="00F86ABA" w:rsidRPr="00F86ABA" w:rsidRDefault="00F86ABA" w:rsidP="00F86ABA">
      <w:pPr>
        <w:widowControl w:val="0"/>
        <w:spacing w:before="4" w:after="0" w:line="240" w:lineRule="auto"/>
        <w:ind w:right="132"/>
        <w:jc w:val="center"/>
        <w:outlineLvl w:val="0"/>
        <w:rPr>
          <w:rFonts w:ascii="Times New Roman" w:eastAsia="Times New Roman" w:hAnsi="Times New Roman" w:cs="Times New Roman"/>
          <w:sz w:val="20"/>
          <w:szCs w:val="20"/>
          <w:lang w:val="en-US"/>
        </w:rPr>
      </w:pPr>
      <w:proofErr w:type="spellStart"/>
      <w:r w:rsidRPr="00F86ABA">
        <w:rPr>
          <w:rFonts w:ascii="Times New Roman" w:eastAsia="Times New Roman" w:hAnsi="Times New Roman" w:cs="Times New Roman"/>
          <w:b/>
          <w:bCs/>
          <w:spacing w:val="-1"/>
          <w:sz w:val="20"/>
          <w:szCs w:val="20"/>
          <w:lang w:val="en-US"/>
        </w:rPr>
        <w:t>Профилирование</w:t>
      </w:r>
      <w:proofErr w:type="spellEnd"/>
      <w:r w:rsidRPr="00F86ABA">
        <w:rPr>
          <w:rFonts w:ascii="Times New Roman" w:eastAsia="Times New Roman" w:hAnsi="Times New Roman" w:cs="Times New Roman"/>
          <w:b/>
          <w:bCs/>
          <w:sz w:val="20"/>
          <w:szCs w:val="20"/>
          <w:lang w:val="en-US"/>
        </w:rPr>
        <w:t xml:space="preserve"> </w:t>
      </w:r>
      <w:proofErr w:type="spellStart"/>
      <w:r w:rsidRPr="00F86ABA">
        <w:rPr>
          <w:rFonts w:ascii="Times New Roman" w:eastAsia="Times New Roman" w:hAnsi="Times New Roman" w:cs="Times New Roman"/>
          <w:b/>
          <w:bCs/>
          <w:spacing w:val="-1"/>
          <w:sz w:val="20"/>
          <w:szCs w:val="20"/>
          <w:lang w:val="en-US"/>
        </w:rPr>
        <w:t>заявителя</w:t>
      </w:r>
      <w:proofErr w:type="spellEnd"/>
    </w:p>
    <w:p w:rsidR="00F86ABA" w:rsidRPr="00F86ABA" w:rsidRDefault="00F86ABA" w:rsidP="00F86ABA">
      <w:pPr>
        <w:widowControl w:val="0"/>
        <w:spacing w:before="8" w:after="0" w:line="240" w:lineRule="auto"/>
        <w:rPr>
          <w:rFonts w:ascii="Times New Roman" w:eastAsia="Times New Roman" w:hAnsi="Times New Roman" w:cs="Times New Roman"/>
          <w:b/>
          <w:bCs/>
          <w:sz w:val="20"/>
          <w:szCs w:val="20"/>
          <w:lang w:val="en-US"/>
        </w:rPr>
      </w:pPr>
    </w:p>
    <w:p w:rsidR="00F86ABA" w:rsidRPr="00F86ABA" w:rsidRDefault="00F86ABA" w:rsidP="00CF171C">
      <w:pPr>
        <w:widowControl w:val="0"/>
        <w:numPr>
          <w:ilvl w:val="1"/>
          <w:numId w:val="36"/>
        </w:numPr>
        <w:spacing w:after="0" w:line="240" w:lineRule="auto"/>
        <w:ind w:left="0" w:right="112" w:firstLine="7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Вариант</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определяется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основании</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ответов</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вопросы</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1"/>
          <w:sz w:val="20"/>
          <w:szCs w:val="20"/>
        </w:rPr>
        <w:t>анкетирования</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посредством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ЕПГУ.</w:t>
      </w:r>
    </w:p>
    <w:p w:rsidR="00F86ABA" w:rsidRPr="00F86ABA" w:rsidRDefault="00F86ABA" w:rsidP="00F86ABA">
      <w:pPr>
        <w:widowControl w:val="0"/>
        <w:spacing w:after="0" w:line="240" w:lineRule="auto"/>
        <w:ind w:right="1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Перечень</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Заявителей</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(принадлежащих</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им</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объектов),</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z w:val="20"/>
          <w:szCs w:val="20"/>
        </w:rPr>
        <w:t>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также</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комбинации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значений</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признаков,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каждая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lastRenderedPageBreak/>
        <w:t>из</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которых</w:t>
      </w:r>
      <w:r w:rsidRPr="00F86ABA">
        <w:rPr>
          <w:rFonts w:ascii="Times New Roman" w:eastAsia="Times New Roman" w:hAnsi="Times New Roman" w:cs="Times New Roman"/>
          <w:spacing w:val="-3"/>
          <w:sz w:val="20"/>
          <w:szCs w:val="20"/>
        </w:rPr>
        <w:t xml:space="preserve"> </w:t>
      </w:r>
      <w:proofErr w:type="gramStart"/>
      <w:r w:rsidRPr="00F86ABA">
        <w:rPr>
          <w:rFonts w:ascii="Times New Roman" w:eastAsia="Times New Roman" w:hAnsi="Times New Roman" w:cs="Times New Roman"/>
          <w:spacing w:val="-1"/>
          <w:sz w:val="20"/>
          <w:szCs w:val="20"/>
        </w:rPr>
        <w:t>соответствует</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одному</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варианту</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приведены</w:t>
      </w:r>
      <w:proofErr w:type="gramEnd"/>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 xml:space="preserve">Приложении </w:t>
      </w:r>
      <w:r w:rsidRPr="00F86ABA">
        <w:rPr>
          <w:rFonts w:ascii="Times New Roman" w:eastAsia="Times New Roman" w:hAnsi="Times New Roman" w:cs="Times New Roman"/>
          <w:sz w:val="20"/>
          <w:szCs w:val="20"/>
        </w:rPr>
        <w:t>№ 1 к</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настоящему</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Административному регламенту.</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CF171C">
      <w:pPr>
        <w:widowControl w:val="0"/>
        <w:numPr>
          <w:ilvl w:val="0"/>
          <w:numId w:val="33"/>
        </w:numPr>
        <w:tabs>
          <w:tab w:val="left" w:pos="0"/>
        </w:tabs>
        <w:autoSpaceDE w:val="0"/>
        <w:autoSpaceDN w:val="0"/>
        <w:adjustRightInd w:val="0"/>
        <w:spacing w:after="0" w:line="240" w:lineRule="atLeast"/>
        <w:ind w:left="0" w:right="84" w:firstLine="0"/>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 xml:space="preserve">Формы </w:t>
      </w:r>
      <w:proofErr w:type="gramStart"/>
      <w:r w:rsidRPr="00F86ABA">
        <w:rPr>
          <w:rFonts w:ascii="Times New Roman" w:eastAsia="Times New Roman" w:hAnsi="Times New Roman" w:cs="Times New Roman"/>
          <w:b/>
          <w:bCs/>
          <w:spacing w:val="-1"/>
          <w:sz w:val="20"/>
          <w:szCs w:val="20"/>
        </w:rPr>
        <w:t>контроля</w:t>
      </w:r>
      <w:r w:rsidRPr="00F86ABA">
        <w:rPr>
          <w:rFonts w:ascii="Times New Roman" w:eastAsia="Times New Roman" w:hAnsi="Times New Roman" w:cs="Times New Roman"/>
          <w:b/>
          <w:bCs/>
          <w:spacing w:val="-2"/>
          <w:sz w:val="20"/>
          <w:szCs w:val="20"/>
        </w:rPr>
        <w:t xml:space="preserve"> за</w:t>
      </w:r>
      <w:proofErr w:type="gramEnd"/>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исполнением</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административного</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регламента</w:t>
      </w:r>
    </w:p>
    <w:p w:rsidR="00F86ABA" w:rsidRPr="00F86ABA" w:rsidRDefault="00F86ABA" w:rsidP="00F86ABA">
      <w:pPr>
        <w:widowControl w:val="0"/>
        <w:tabs>
          <w:tab w:val="left" w:pos="0"/>
        </w:tabs>
        <w:spacing w:after="0" w:line="240" w:lineRule="atLeast"/>
        <w:ind w:right="84"/>
        <w:outlineLvl w:val="0"/>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Порядок осуществления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текущего</w:t>
      </w:r>
      <w:r w:rsidRPr="00F86ABA">
        <w:rPr>
          <w:rFonts w:ascii="Times New Roman" w:eastAsia="Times New Roman" w:hAnsi="Times New Roman" w:cs="Times New Roman"/>
          <w:b/>
          <w:bCs/>
          <w:spacing w:val="1"/>
          <w:sz w:val="20"/>
          <w:szCs w:val="20"/>
        </w:rPr>
        <w:t xml:space="preserve"> </w:t>
      </w:r>
      <w:proofErr w:type="gramStart"/>
      <w:r w:rsidRPr="00F86ABA">
        <w:rPr>
          <w:rFonts w:ascii="Times New Roman" w:eastAsia="Times New Roman" w:hAnsi="Times New Roman" w:cs="Times New Roman"/>
          <w:b/>
          <w:bCs/>
          <w:spacing w:val="-1"/>
          <w:sz w:val="20"/>
          <w:szCs w:val="20"/>
        </w:rPr>
        <w:t>контроля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за</w:t>
      </w:r>
      <w:proofErr w:type="gramEnd"/>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соблюдением</w:t>
      </w:r>
    </w:p>
    <w:p w:rsidR="00F86ABA" w:rsidRPr="00F86ABA" w:rsidRDefault="00F86ABA" w:rsidP="00F86ABA">
      <w:pPr>
        <w:widowControl w:val="0"/>
        <w:tabs>
          <w:tab w:val="left" w:pos="0"/>
        </w:tabs>
        <w:spacing w:after="0" w:line="240" w:lineRule="atLeast"/>
        <w:ind w:right="84"/>
        <w:jc w:val="center"/>
        <w:rPr>
          <w:rFonts w:ascii="Times New Roman" w:eastAsia="Times New Roman" w:hAnsi="Times New Roman" w:cs="Times New Roman"/>
          <w:sz w:val="20"/>
          <w:szCs w:val="20"/>
        </w:rPr>
      </w:pPr>
      <w:r w:rsidRPr="00F86ABA">
        <w:rPr>
          <w:rFonts w:ascii="Times New Roman" w:eastAsia="Times New Roman" w:hAnsi="Times New Roman" w:cs="Times New Roman"/>
          <w:b/>
          <w:sz w:val="20"/>
          <w:szCs w:val="20"/>
        </w:rPr>
        <w:t>и</w:t>
      </w:r>
      <w:r w:rsidRPr="00F86ABA">
        <w:rPr>
          <w:rFonts w:ascii="Times New Roman" w:eastAsia="Times New Roman" w:hAnsi="Times New Roman" w:cs="Times New Roman"/>
          <w:b/>
          <w:spacing w:val="-1"/>
          <w:sz w:val="20"/>
          <w:szCs w:val="20"/>
        </w:rPr>
        <w:t xml:space="preserve"> исполнением</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ответственными</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должностными</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лицами</w:t>
      </w:r>
      <w:r w:rsidRPr="00F86ABA">
        <w:rPr>
          <w:rFonts w:ascii="Times New Roman" w:eastAsia="Times New Roman" w:hAnsi="Times New Roman" w:cs="Times New Roman"/>
          <w:b/>
          <w:spacing w:val="-3"/>
          <w:sz w:val="20"/>
          <w:szCs w:val="20"/>
        </w:rPr>
        <w:t xml:space="preserve"> </w:t>
      </w:r>
      <w:r w:rsidRPr="00F86ABA">
        <w:rPr>
          <w:rFonts w:ascii="Times New Roman" w:eastAsia="Times New Roman" w:hAnsi="Times New Roman" w:cs="Times New Roman"/>
          <w:b/>
          <w:spacing w:val="-1"/>
          <w:sz w:val="20"/>
          <w:szCs w:val="20"/>
        </w:rPr>
        <w:t>положений</w:t>
      </w:r>
      <w:r w:rsidRPr="00F86ABA">
        <w:rPr>
          <w:rFonts w:ascii="Times New Roman" w:eastAsia="Times New Roman" w:hAnsi="Times New Roman" w:cs="Times New Roman"/>
          <w:b/>
          <w:spacing w:val="41"/>
          <w:sz w:val="20"/>
          <w:szCs w:val="20"/>
        </w:rPr>
        <w:t xml:space="preserve"> </w:t>
      </w:r>
      <w:r w:rsidRPr="00F86ABA">
        <w:rPr>
          <w:rFonts w:ascii="Times New Roman" w:eastAsia="Times New Roman" w:hAnsi="Times New Roman" w:cs="Times New Roman"/>
          <w:b/>
          <w:spacing w:val="-1"/>
          <w:sz w:val="20"/>
          <w:szCs w:val="20"/>
        </w:rPr>
        <w:t>регламента</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z w:val="20"/>
          <w:szCs w:val="20"/>
        </w:rPr>
        <w:t>и</w:t>
      </w:r>
      <w:r w:rsidRPr="00F86ABA">
        <w:rPr>
          <w:rFonts w:ascii="Times New Roman" w:eastAsia="Times New Roman" w:hAnsi="Times New Roman" w:cs="Times New Roman"/>
          <w:b/>
          <w:spacing w:val="-2"/>
          <w:sz w:val="20"/>
          <w:szCs w:val="20"/>
        </w:rPr>
        <w:t xml:space="preserve"> </w:t>
      </w:r>
      <w:r w:rsidRPr="00F86ABA">
        <w:rPr>
          <w:rFonts w:ascii="Times New Roman" w:eastAsia="Times New Roman" w:hAnsi="Times New Roman" w:cs="Times New Roman"/>
          <w:b/>
          <w:spacing w:val="-1"/>
          <w:sz w:val="20"/>
          <w:szCs w:val="20"/>
        </w:rPr>
        <w:t>иных нормативных</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1"/>
          <w:sz w:val="20"/>
          <w:szCs w:val="20"/>
        </w:rPr>
        <w:t>правовых</w:t>
      </w:r>
      <w:r w:rsidRPr="00F86ABA">
        <w:rPr>
          <w:rFonts w:ascii="Times New Roman" w:eastAsia="Times New Roman" w:hAnsi="Times New Roman" w:cs="Times New Roman"/>
          <w:b/>
          <w:spacing w:val="-3"/>
          <w:sz w:val="20"/>
          <w:szCs w:val="20"/>
        </w:rPr>
        <w:t xml:space="preserve"> </w:t>
      </w:r>
      <w:r w:rsidRPr="00F86ABA">
        <w:rPr>
          <w:rFonts w:ascii="Times New Roman" w:eastAsia="Times New Roman" w:hAnsi="Times New Roman" w:cs="Times New Roman"/>
          <w:b/>
          <w:spacing w:val="-1"/>
          <w:sz w:val="20"/>
          <w:szCs w:val="20"/>
        </w:rPr>
        <w:t>актов,</w:t>
      </w:r>
      <w:r w:rsidRPr="00F86ABA">
        <w:rPr>
          <w:rFonts w:ascii="Times New Roman" w:eastAsia="Times New Roman" w:hAnsi="Times New Roman" w:cs="Times New Roman"/>
          <w:b/>
          <w:spacing w:val="27"/>
          <w:sz w:val="20"/>
          <w:szCs w:val="20"/>
        </w:rPr>
        <w:t xml:space="preserve"> </w:t>
      </w:r>
      <w:r w:rsidRPr="00F86ABA">
        <w:rPr>
          <w:rFonts w:ascii="Times New Roman" w:eastAsia="Times New Roman" w:hAnsi="Times New Roman" w:cs="Times New Roman"/>
          <w:b/>
          <w:spacing w:val="-1"/>
          <w:sz w:val="20"/>
          <w:szCs w:val="20"/>
        </w:rPr>
        <w:t>устанавливающих</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1"/>
          <w:sz w:val="20"/>
          <w:szCs w:val="20"/>
        </w:rPr>
        <w:t>требования</w:t>
      </w:r>
      <w:r w:rsidRPr="00F86ABA">
        <w:rPr>
          <w:rFonts w:ascii="Times New Roman" w:eastAsia="Times New Roman" w:hAnsi="Times New Roman" w:cs="Times New Roman"/>
          <w:b/>
          <w:spacing w:val="-2"/>
          <w:sz w:val="20"/>
          <w:szCs w:val="20"/>
        </w:rPr>
        <w:t xml:space="preserve"> </w:t>
      </w:r>
      <w:r w:rsidRPr="00F86ABA">
        <w:rPr>
          <w:rFonts w:ascii="Times New Roman" w:eastAsia="Times New Roman" w:hAnsi="Times New Roman" w:cs="Times New Roman"/>
          <w:b/>
          <w:sz w:val="20"/>
          <w:szCs w:val="20"/>
        </w:rPr>
        <w:t>к</w:t>
      </w:r>
      <w:r w:rsidRPr="00F86ABA">
        <w:rPr>
          <w:rFonts w:ascii="Times New Roman" w:eastAsia="Times New Roman" w:hAnsi="Times New Roman" w:cs="Times New Roman"/>
          <w:b/>
          <w:spacing w:val="-1"/>
          <w:sz w:val="20"/>
          <w:szCs w:val="20"/>
        </w:rPr>
        <w:t xml:space="preserve"> предоставлению муниципальной</w:t>
      </w:r>
      <w:r w:rsidRPr="00F86ABA">
        <w:rPr>
          <w:rFonts w:ascii="Times New Roman" w:eastAsia="Times New Roman" w:hAnsi="Times New Roman" w:cs="Times New Roman"/>
          <w:b/>
          <w:spacing w:val="-4"/>
          <w:sz w:val="20"/>
          <w:szCs w:val="20"/>
        </w:rPr>
        <w:t xml:space="preserve"> </w:t>
      </w:r>
      <w:r w:rsidRPr="00F86ABA">
        <w:rPr>
          <w:rFonts w:ascii="Times New Roman" w:eastAsia="Times New Roman" w:hAnsi="Times New Roman" w:cs="Times New Roman"/>
          <w:b/>
          <w:spacing w:val="-1"/>
          <w:sz w:val="20"/>
          <w:szCs w:val="20"/>
        </w:rPr>
        <w:t>услуги,</w:t>
      </w:r>
      <w:r w:rsidRPr="00F86ABA">
        <w:rPr>
          <w:rFonts w:ascii="Times New Roman" w:eastAsia="Times New Roman" w:hAnsi="Times New Roman" w:cs="Times New Roman"/>
          <w:b/>
          <w:spacing w:val="-4"/>
          <w:sz w:val="20"/>
          <w:szCs w:val="20"/>
        </w:rPr>
        <w:t xml:space="preserve"> </w:t>
      </w:r>
      <w:r w:rsidRPr="00F86ABA">
        <w:rPr>
          <w:rFonts w:ascii="Times New Roman" w:eastAsia="Times New Roman" w:hAnsi="Times New Roman" w:cs="Times New Roman"/>
          <w:b/>
          <w:sz w:val="20"/>
          <w:szCs w:val="20"/>
        </w:rPr>
        <w:t>а</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1"/>
          <w:sz w:val="20"/>
          <w:szCs w:val="20"/>
        </w:rPr>
        <w:t>также</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принятием</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ими</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решений</w:t>
      </w:r>
    </w:p>
    <w:p w:rsidR="00F86ABA" w:rsidRPr="00F86ABA" w:rsidRDefault="00F86ABA" w:rsidP="00F86ABA">
      <w:pPr>
        <w:widowControl w:val="0"/>
        <w:tabs>
          <w:tab w:val="left" w:pos="0"/>
        </w:tabs>
        <w:spacing w:after="0" w:line="240" w:lineRule="atLeast"/>
        <w:jc w:val="center"/>
        <w:rPr>
          <w:rFonts w:ascii="Times New Roman" w:eastAsia="Times New Roman" w:hAnsi="Times New Roman" w:cs="Times New Roman"/>
          <w:b/>
          <w:bCs/>
          <w:sz w:val="20"/>
          <w:szCs w:val="20"/>
        </w:rPr>
      </w:pPr>
    </w:p>
    <w:p w:rsidR="00F86ABA" w:rsidRPr="00F86ABA" w:rsidRDefault="00F86ABA" w:rsidP="00CF171C">
      <w:pPr>
        <w:widowControl w:val="0"/>
        <w:numPr>
          <w:ilvl w:val="1"/>
          <w:numId w:val="14"/>
        </w:numPr>
        <w:tabs>
          <w:tab w:val="left" w:pos="0"/>
        </w:tabs>
        <w:autoSpaceDE w:val="0"/>
        <w:autoSpaceDN w:val="0"/>
        <w:adjustRightInd w:val="0"/>
        <w:spacing w:after="0" w:line="240" w:lineRule="atLeast"/>
        <w:ind w:right="84"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Текущий</w:t>
      </w:r>
      <w:r w:rsidRPr="00F86ABA">
        <w:rPr>
          <w:rFonts w:ascii="Times New Roman" w:eastAsia="Times New Roman" w:hAnsi="Times New Roman" w:cs="Times New Roman"/>
          <w:spacing w:val="9"/>
          <w:sz w:val="20"/>
          <w:szCs w:val="20"/>
        </w:rPr>
        <w:t xml:space="preserve"> </w:t>
      </w:r>
      <w:proofErr w:type="gramStart"/>
      <w:r w:rsidRPr="00F86ABA">
        <w:rPr>
          <w:rFonts w:ascii="Times New Roman" w:eastAsia="Times New Roman" w:hAnsi="Times New Roman" w:cs="Times New Roman"/>
          <w:spacing w:val="-1"/>
          <w:sz w:val="20"/>
          <w:szCs w:val="20"/>
        </w:rPr>
        <w:t>контроль</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за</w:t>
      </w:r>
      <w:proofErr w:type="gramEnd"/>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соблюдением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2"/>
          <w:sz w:val="20"/>
          <w:szCs w:val="20"/>
        </w:rPr>
        <w:t>исполнением</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иных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нормативных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правовых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актов,</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устанавливающих</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требования</w:t>
      </w:r>
      <w:r w:rsidRPr="00F86ABA">
        <w:rPr>
          <w:rFonts w:ascii="Times New Roman" w:eastAsia="Times New Roman" w:hAnsi="Times New Roman" w:cs="Times New Roman"/>
          <w:spacing w:val="48"/>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предоставлению</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49"/>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осуществляется</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59"/>
          <w:sz w:val="20"/>
          <w:szCs w:val="20"/>
        </w:rPr>
        <w:t xml:space="preserve"> </w:t>
      </w:r>
      <w:r w:rsidRPr="00F86ABA">
        <w:rPr>
          <w:rFonts w:ascii="Times New Roman" w:eastAsia="Times New Roman" w:hAnsi="Times New Roman" w:cs="Times New Roman"/>
          <w:spacing w:val="-1"/>
          <w:sz w:val="20"/>
          <w:szCs w:val="20"/>
        </w:rPr>
        <w:t>постоянной</w:t>
      </w:r>
      <w:r w:rsidRPr="00F86ABA">
        <w:rPr>
          <w:rFonts w:ascii="Times New Roman" w:eastAsia="Times New Roman" w:hAnsi="Times New Roman" w:cs="Times New Roman"/>
          <w:spacing w:val="60"/>
          <w:sz w:val="20"/>
          <w:szCs w:val="20"/>
        </w:rPr>
        <w:t xml:space="preserve"> </w:t>
      </w:r>
      <w:r w:rsidRPr="00F86ABA">
        <w:rPr>
          <w:rFonts w:ascii="Times New Roman" w:eastAsia="Times New Roman" w:hAnsi="Times New Roman" w:cs="Times New Roman"/>
          <w:spacing w:val="-1"/>
          <w:sz w:val="20"/>
          <w:szCs w:val="20"/>
        </w:rPr>
        <w:t>основе</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должностными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1"/>
          <w:sz w:val="20"/>
          <w:szCs w:val="20"/>
        </w:rPr>
        <w:t>лицами</w:t>
      </w:r>
      <w:r w:rsidRPr="00F86ABA">
        <w:rPr>
          <w:rFonts w:ascii="Times New Roman" w:eastAsia="Times New Roman" w:hAnsi="Times New Roman" w:cs="Times New Roman"/>
          <w:spacing w:val="62"/>
          <w:sz w:val="20"/>
          <w:szCs w:val="20"/>
        </w:rPr>
        <w:t xml:space="preserve"> </w:t>
      </w:r>
      <w:r w:rsidRPr="00F86ABA">
        <w:rPr>
          <w:rFonts w:ascii="Times New Roman" w:eastAsia="Times New Roman" w:hAnsi="Times New Roman" w:cs="Times New Roman"/>
          <w:spacing w:val="-2"/>
          <w:sz w:val="20"/>
          <w:szCs w:val="20"/>
        </w:rPr>
        <w:t>Администрации</w:t>
      </w:r>
      <w:r w:rsidRPr="00F86ABA">
        <w:rPr>
          <w:rFonts w:ascii="Times New Roman" w:eastAsia="Times New Roman" w:hAnsi="Times New Roman" w:cs="Times New Roman"/>
          <w:spacing w:val="-1"/>
          <w:sz w:val="20"/>
          <w:szCs w:val="20"/>
        </w:rPr>
        <w:t>,</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уполномоченными</w:t>
      </w:r>
      <w:r w:rsidRPr="00F86ABA">
        <w:rPr>
          <w:rFonts w:ascii="Times New Roman" w:eastAsia="Times New Roman" w:hAnsi="Times New Roman" w:cs="Times New Roman"/>
          <w:sz w:val="20"/>
          <w:szCs w:val="20"/>
        </w:rPr>
        <w:t xml:space="preserve"> на </w:t>
      </w:r>
      <w:r w:rsidRPr="00F86ABA">
        <w:rPr>
          <w:rFonts w:ascii="Times New Roman" w:eastAsia="Times New Roman" w:hAnsi="Times New Roman" w:cs="Times New Roman"/>
          <w:spacing w:val="-1"/>
          <w:sz w:val="20"/>
          <w:szCs w:val="20"/>
        </w:rPr>
        <w:t>осуществление контроля</w:t>
      </w:r>
      <w:r w:rsidRPr="00F86ABA">
        <w:rPr>
          <w:rFonts w:ascii="Times New Roman" w:eastAsia="Times New Roman" w:hAnsi="Times New Roman" w:cs="Times New Roman"/>
          <w:sz w:val="20"/>
          <w:szCs w:val="20"/>
        </w:rPr>
        <w:t xml:space="preserve"> за предоставлением</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tabs>
          <w:tab w:val="left" w:pos="0"/>
        </w:tabs>
        <w:spacing w:after="0" w:line="240" w:lineRule="atLeast"/>
        <w:ind w:right="107"/>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Для</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текущего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контроля</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2"/>
          <w:sz w:val="20"/>
          <w:szCs w:val="20"/>
        </w:rPr>
        <w:t>используются</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служебной</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корреспонденции,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устная</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письменная</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2"/>
          <w:sz w:val="20"/>
          <w:szCs w:val="20"/>
        </w:rPr>
        <w:t>информация</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специалистов</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8"/>
          <w:sz w:val="20"/>
          <w:szCs w:val="20"/>
        </w:rPr>
        <w:t xml:space="preserve"> </w:t>
      </w:r>
      <w:r w:rsidRPr="00F86ABA">
        <w:rPr>
          <w:rFonts w:ascii="Times New Roman" w:eastAsia="Times New Roman" w:hAnsi="Times New Roman" w:cs="Times New Roman"/>
          <w:spacing w:val="-1"/>
          <w:sz w:val="20"/>
          <w:szCs w:val="20"/>
        </w:rPr>
        <w:t>должностных</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Администрации.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Текущий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контроль осуществляется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путем проведения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проверок:</w:t>
      </w:r>
    </w:p>
    <w:p w:rsidR="00F86ABA" w:rsidRPr="00F86ABA" w:rsidRDefault="00F86ABA" w:rsidP="00F86ABA">
      <w:pPr>
        <w:widowControl w:val="0"/>
        <w:tabs>
          <w:tab w:val="left" w:pos="0"/>
        </w:tabs>
        <w:spacing w:after="0" w:line="240" w:lineRule="atLeast"/>
        <w:ind w:right="108"/>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решений</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(об</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отказе</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выявления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устранения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нарушений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прав</w:t>
      </w:r>
      <w:r w:rsidRPr="00F86ABA">
        <w:rPr>
          <w:rFonts w:ascii="Times New Roman" w:eastAsia="Times New Roman" w:hAnsi="Times New Roman" w:cs="Times New Roman"/>
          <w:spacing w:val="-1"/>
          <w:sz w:val="20"/>
          <w:szCs w:val="20"/>
        </w:rPr>
        <w:t xml:space="preserve"> граждан;</w:t>
      </w:r>
    </w:p>
    <w:p w:rsidR="00F86ABA" w:rsidRPr="00F86ABA" w:rsidRDefault="00F86ABA" w:rsidP="00F86ABA">
      <w:pPr>
        <w:widowControl w:val="0"/>
        <w:tabs>
          <w:tab w:val="left" w:pos="0"/>
        </w:tabs>
        <w:spacing w:after="0" w:line="240" w:lineRule="atLeast"/>
        <w:ind w:right="111"/>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рассмотрения,</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принятия</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решений</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pacing w:val="-1"/>
          <w:sz w:val="20"/>
          <w:szCs w:val="20"/>
        </w:rPr>
        <w:t>подготовки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ответов</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содержащие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жалобы</w:t>
      </w:r>
      <w:r w:rsidRPr="00F86ABA">
        <w:rPr>
          <w:rFonts w:ascii="Times New Roman" w:eastAsia="Times New Roman" w:hAnsi="Times New Roman" w:cs="Times New Roman"/>
          <w:sz w:val="20"/>
          <w:szCs w:val="20"/>
        </w:rPr>
        <w:t xml:space="preserve"> на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решения,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действия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(бездействие)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должностных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лиц.</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2"/>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 xml:space="preserve">Порядок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периодичность</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осуществления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плановых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внеплановых</w:t>
      </w:r>
      <w:r w:rsidRPr="00F86ABA">
        <w:rPr>
          <w:rFonts w:ascii="Times New Roman" w:eastAsia="Times New Roman" w:hAnsi="Times New Roman" w:cs="Times New Roman"/>
          <w:b/>
          <w:bCs/>
          <w:spacing w:val="31"/>
          <w:sz w:val="20"/>
          <w:szCs w:val="20"/>
        </w:rPr>
        <w:t xml:space="preserve"> </w:t>
      </w:r>
      <w:r w:rsidRPr="00F86ABA">
        <w:rPr>
          <w:rFonts w:ascii="Times New Roman" w:eastAsia="Times New Roman" w:hAnsi="Times New Roman" w:cs="Times New Roman"/>
          <w:b/>
          <w:bCs/>
          <w:spacing w:val="-1"/>
          <w:sz w:val="20"/>
          <w:szCs w:val="20"/>
        </w:rPr>
        <w:t>проверок полноты</w:t>
      </w:r>
      <w:r w:rsidRPr="00F86ABA">
        <w:rPr>
          <w:rFonts w:ascii="Times New Roman" w:eastAsia="Times New Roman" w:hAnsi="Times New Roman" w:cs="Times New Roman"/>
          <w:b/>
          <w:bCs/>
          <w:spacing w:val="-4"/>
          <w:sz w:val="20"/>
          <w:szCs w:val="20"/>
        </w:rPr>
        <w:t xml:space="preserve">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1"/>
          <w:sz w:val="20"/>
          <w:szCs w:val="20"/>
        </w:rPr>
        <w:t xml:space="preserve"> качества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spacing w:val="-1"/>
          <w:sz w:val="20"/>
          <w:szCs w:val="20"/>
        </w:rPr>
        <w:t>муниципальной</w:t>
      </w:r>
      <w:r w:rsidRPr="00F86ABA">
        <w:rPr>
          <w:rFonts w:ascii="Times New Roman" w:eastAsia="Times New Roman" w:hAnsi="Times New Roman" w:cs="Times New Roman"/>
          <w:b/>
          <w:spacing w:val="-4"/>
          <w:sz w:val="20"/>
          <w:szCs w:val="20"/>
        </w:rPr>
        <w:t xml:space="preserve"> </w:t>
      </w:r>
      <w:r w:rsidRPr="00F86ABA">
        <w:rPr>
          <w:rFonts w:ascii="Times New Roman" w:eastAsia="Times New Roman" w:hAnsi="Times New Roman" w:cs="Times New Roman"/>
          <w:b/>
          <w:spacing w:val="-1"/>
          <w:sz w:val="20"/>
          <w:szCs w:val="20"/>
        </w:rPr>
        <w:t xml:space="preserve">услуги, </w:t>
      </w:r>
      <w:r w:rsidRPr="00F86ABA">
        <w:rPr>
          <w:rFonts w:ascii="Times New Roman" w:eastAsia="Times New Roman" w:hAnsi="Times New Roman" w:cs="Times New Roman"/>
          <w:b/>
          <w:sz w:val="20"/>
          <w:szCs w:val="20"/>
        </w:rPr>
        <w:t>в</w:t>
      </w:r>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2"/>
          <w:sz w:val="20"/>
          <w:szCs w:val="20"/>
        </w:rPr>
        <w:t>том</w:t>
      </w:r>
      <w:r w:rsidRPr="00F86ABA">
        <w:rPr>
          <w:rFonts w:ascii="Times New Roman" w:eastAsia="Times New Roman" w:hAnsi="Times New Roman" w:cs="Times New Roman"/>
          <w:b/>
          <w:sz w:val="20"/>
          <w:szCs w:val="20"/>
        </w:rPr>
        <w:t xml:space="preserve"> числе</w:t>
      </w:r>
      <w:r w:rsidRPr="00F86ABA">
        <w:rPr>
          <w:rFonts w:ascii="Times New Roman" w:eastAsia="Times New Roman" w:hAnsi="Times New Roman" w:cs="Times New Roman"/>
          <w:b/>
          <w:spacing w:val="-3"/>
          <w:sz w:val="20"/>
          <w:szCs w:val="20"/>
        </w:rPr>
        <w:t xml:space="preserve"> </w:t>
      </w:r>
      <w:r w:rsidRPr="00F86ABA">
        <w:rPr>
          <w:rFonts w:ascii="Times New Roman" w:eastAsia="Times New Roman" w:hAnsi="Times New Roman" w:cs="Times New Roman"/>
          <w:b/>
          <w:spacing w:val="-1"/>
          <w:sz w:val="20"/>
          <w:szCs w:val="20"/>
        </w:rPr>
        <w:t xml:space="preserve">порядок </w:t>
      </w:r>
      <w:r w:rsidRPr="00F86ABA">
        <w:rPr>
          <w:rFonts w:ascii="Times New Roman" w:eastAsia="Times New Roman" w:hAnsi="Times New Roman" w:cs="Times New Roman"/>
          <w:b/>
          <w:sz w:val="20"/>
          <w:szCs w:val="20"/>
        </w:rPr>
        <w:t>и</w:t>
      </w:r>
      <w:r w:rsidRPr="00F86ABA">
        <w:rPr>
          <w:rFonts w:ascii="Times New Roman" w:eastAsia="Times New Roman" w:hAnsi="Times New Roman" w:cs="Times New Roman"/>
          <w:b/>
          <w:spacing w:val="-2"/>
          <w:sz w:val="20"/>
          <w:szCs w:val="20"/>
        </w:rPr>
        <w:t xml:space="preserve"> </w:t>
      </w:r>
      <w:r w:rsidRPr="00F86ABA">
        <w:rPr>
          <w:rFonts w:ascii="Times New Roman" w:eastAsia="Times New Roman" w:hAnsi="Times New Roman" w:cs="Times New Roman"/>
          <w:b/>
          <w:spacing w:val="-1"/>
          <w:sz w:val="20"/>
          <w:szCs w:val="20"/>
        </w:rPr>
        <w:t>формы</w:t>
      </w:r>
      <w:r w:rsidRPr="00F86ABA">
        <w:rPr>
          <w:rFonts w:ascii="Times New Roman" w:eastAsia="Times New Roman" w:hAnsi="Times New Roman" w:cs="Times New Roman"/>
          <w:b/>
          <w:spacing w:val="-4"/>
          <w:sz w:val="20"/>
          <w:szCs w:val="20"/>
        </w:rPr>
        <w:t xml:space="preserve"> </w:t>
      </w:r>
      <w:proofErr w:type="gramStart"/>
      <w:r w:rsidRPr="00F86ABA">
        <w:rPr>
          <w:rFonts w:ascii="Times New Roman" w:eastAsia="Times New Roman" w:hAnsi="Times New Roman" w:cs="Times New Roman"/>
          <w:b/>
          <w:spacing w:val="-1"/>
          <w:sz w:val="20"/>
          <w:szCs w:val="20"/>
        </w:rPr>
        <w:t>контроля</w:t>
      </w:r>
      <w:r w:rsidRPr="00F86ABA">
        <w:rPr>
          <w:rFonts w:ascii="Times New Roman" w:eastAsia="Times New Roman" w:hAnsi="Times New Roman" w:cs="Times New Roman"/>
          <w:b/>
          <w:spacing w:val="-2"/>
          <w:sz w:val="20"/>
          <w:szCs w:val="20"/>
        </w:rPr>
        <w:t xml:space="preserve"> за</w:t>
      </w:r>
      <w:proofErr w:type="gramEnd"/>
      <w:r w:rsidRPr="00F86ABA">
        <w:rPr>
          <w:rFonts w:ascii="Times New Roman" w:eastAsia="Times New Roman" w:hAnsi="Times New Roman" w:cs="Times New Roman"/>
          <w:b/>
          <w:spacing w:val="1"/>
          <w:sz w:val="20"/>
          <w:szCs w:val="20"/>
        </w:rPr>
        <w:t xml:space="preserve"> </w:t>
      </w:r>
      <w:r w:rsidRPr="00F86ABA">
        <w:rPr>
          <w:rFonts w:ascii="Times New Roman" w:eastAsia="Times New Roman" w:hAnsi="Times New Roman" w:cs="Times New Roman"/>
          <w:b/>
          <w:spacing w:val="-1"/>
          <w:sz w:val="20"/>
          <w:szCs w:val="20"/>
        </w:rPr>
        <w:t>полнотой</w:t>
      </w:r>
      <w:r w:rsidRPr="00F86ABA">
        <w:rPr>
          <w:rFonts w:ascii="Times New Roman" w:eastAsia="Times New Roman" w:hAnsi="Times New Roman" w:cs="Times New Roman"/>
          <w:b/>
          <w:spacing w:val="53"/>
          <w:sz w:val="20"/>
          <w:szCs w:val="20"/>
        </w:rPr>
        <w:t xml:space="preserve"> </w:t>
      </w:r>
      <w:r w:rsidRPr="00F86ABA">
        <w:rPr>
          <w:rFonts w:ascii="Times New Roman" w:eastAsia="Times New Roman" w:hAnsi="Times New Roman" w:cs="Times New Roman"/>
          <w:b/>
          <w:sz w:val="20"/>
          <w:szCs w:val="20"/>
        </w:rPr>
        <w:t>и</w:t>
      </w:r>
      <w:r w:rsidRPr="00F86ABA">
        <w:rPr>
          <w:rFonts w:ascii="Times New Roman" w:eastAsia="Times New Roman" w:hAnsi="Times New Roman" w:cs="Times New Roman"/>
          <w:b/>
          <w:spacing w:val="-1"/>
          <w:sz w:val="20"/>
          <w:szCs w:val="20"/>
        </w:rPr>
        <w:t xml:space="preserve"> качеством</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предоставления</w:t>
      </w:r>
      <w:r w:rsidRPr="00F86ABA">
        <w:rPr>
          <w:rFonts w:ascii="Times New Roman" w:eastAsia="Times New Roman" w:hAnsi="Times New Roman" w:cs="Times New Roman"/>
          <w:b/>
          <w:spacing w:val="-2"/>
          <w:sz w:val="20"/>
          <w:szCs w:val="20"/>
        </w:rPr>
        <w:t xml:space="preserve"> </w:t>
      </w:r>
      <w:r w:rsidRPr="00F86ABA">
        <w:rPr>
          <w:rFonts w:ascii="Times New Roman" w:eastAsia="Times New Roman" w:hAnsi="Times New Roman" w:cs="Times New Roman"/>
          <w:b/>
          <w:spacing w:val="-1"/>
          <w:sz w:val="20"/>
          <w:szCs w:val="20"/>
        </w:rPr>
        <w:t>муниципальной</w:t>
      </w:r>
      <w:r w:rsidRPr="00F86ABA">
        <w:rPr>
          <w:rFonts w:ascii="Times New Roman" w:eastAsia="Times New Roman" w:hAnsi="Times New Roman" w:cs="Times New Roman"/>
          <w:b/>
          <w:sz w:val="20"/>
          <w:szCs w:val="20"/>
        </w:rPr>
        <w:t xml:space="preserve"> </w:t>
      </w:r>
      <w:r w:rsidRPr="00F86ABA">
        <w:rPr>
          <w:rFonts w:ascii="Times New Roman" w:eastAsia="Times New Roman" w:hAnsi="Times New Roman" w:cs="Times New Roman"/>
          <w:b/>
          <w:spacing w:val="-1"/>
          <w:sz w:val="20"/>
          <w:szCs w:val="20"/>
        </w:rPr>
        <w:t>услуги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b/>
          <w:bCs/>
          <w:sz w:val="20"/>
          <w:szCs w:val="20"/>
        </w:rPr>
      </w:pPr>
    </w:p>
    <w:p w:rsidR="00F86ABA" w:rsidRPr="00F86ABA" w:rsidRDefault="00F86ABA" w:rsidP="00CF171C">
      <w:pPr>
        <w:widowControl w:val="0"/>
        <w:numPr>
          <w:ilvl w:val="1"/>
          <w:numId w:val="14"/>
        </w:numPr>
        <w:tabs>
          <w:tab w:val="left" w:pos="0"/>
          <w:tab w:val="left" w:pos="1303"/>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pacing w:val="-1"/>
          <w:sz w:val="20"/>
          <w:szCs w:val="20"/>
        </w:rPr>
        <w:t>Контроль</w:t>
      </w:r>
      <w:r w:rsidRPr="00F86ABA">
        <w:rPr>
          <w:rFonts w:ascii="Times New Roman" w:eastAsia="Times New Roman" w:hAnsi="Times New Roman" w:cs="Times New Roman"/>
          <w:spacing w:val="38"/>
          <w:sz w:val="20"/>
          <w:szCs w:val="20"/>
        </w:rPr>
        <w:t xml:space="preserve"> </w:t>
      </w:r>
      <w:r w:rsidRPr="00F86ABA">
        <w:rPr>
          <w:rFonts w:ascii="Times New Roman" w:eastAsia="Times New Roman" w:hAnsi="Times New Roman" w:cs="Times New Roman"/>
          <w:sz w:val="20"/>
          <w:szCs w:val="20"/>
        </w:rPr>
        <w:t>за</w:t>
      </w:r>
      <w:proofErr w:type="gramEnd"/>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полнотой</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качеством</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40"/>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включает</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z w:val="20"/>
          <w:szCs w:val="20"/>
        </w:rPr>
        <w:t>себя</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проведение</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плановых</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внеплановых</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проверок.</w:t>
      </w:r>
    </w:p>
    <w:p w:rsidR="00F86ABA" w:rsidRPr="00F86ABA" w:rsidRDefault="00F86ABA" w:rsidP="00CF171C">
      <w:pPr>
        <w:widowControl w:val="0"/>
        <w:numPr>
          <w:ilvl w:val="1"/>
          <w:numId w:val="14"/>
        </w:numPr>
        <w:tabs>
          <w:tab w:val="left" w:pos="0"/>
          <w:tab w:val="left" w:pos="1222"/>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Плановые</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проверки</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осуществляются</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основании</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годовых</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планов</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pacing w:val="-2"/>
          <w:sz w:val="20"/>
          <w:szCs w:val="20"/>
        </w:rPr>
        <w:t>работы</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утверждаемых</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руководителем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При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плановой</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проверке</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полноты</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качества</w:t>
      </w:r>
      <w:r w:rsidRPr="00F86ABA">
        <w:rPr>
          <w:rFonts w:ascii="Times New Roman" w:eastAsia="Times New Roman" w:hAnsi="Times New Roman" w:cs="Times New Roman"/>
          <w:spacing w:val="34"/>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контролю подлежат:</w:t>
      </w:r>
    </w:p>
    <w:p w:rsidR="00F86ABA" w:rsidRPr="00F86ABA" w:rsidRDefault="00F86ABA" w:rsidP="00F86ABA">
      <w:pPr>
        <w:widowControl w:val="0"/>
        <w:tabs>
          <w:tab w:val="left" w:pos="0"/>
        </w:tabs>
        <w:spacing w:after="0" w:line="240" w:lineRule="atLeast"/>
        <w:ind w:right="9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соблюдение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сроков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pacing w:val="-1"/>
          <w:sz w:val="20"/>
          <w:szCs w:val="20"/>
        </w:rPr>
        <w:t>соблюдение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положений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Административного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регламента;</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правильность</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pacing w:val="-1"/>
          <w:sz w:val="20"/>
          <w:szCs w:val="20"/>
        </w:rPr>
        <w:t>обоснованность</w:t>
      </w:r>
      <w:r w:rsidRPr="00F86ABA">
        <w:rPr>
          <w:rFonts w:ascii="Times New Roman" w:eastAsia="Times New Roman" w:hAnsi="Times New Roman" w:cs="Times New Roman"/>
          <w:spacing w:val="-16"/>
          <w:sz w:val="20"/>
          <w:szCs w:val="20"/>
        </w:rPr>
        <w:t xml:space="preserve"> </w:t>
      </w:r>
      <w:r w:rsidRPr="00F86ABA">
        <w:rPr>
          <w:rFonts w:ascii="Times New Roman" w:eastAsia="Times New Roman" w:hAnsi="Times New Roman" w:cs="Times New Roman"/>
          <w:spacing w:val="-1"/>
          <w:sz w:val="20"/>
          <w:szCs w:val="20"/>
        </w:rPr>
        <w:t>принятого</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pacing w:val="-1"/>
          <w:sz w:val="20"/>
          <w:szCs w:val="20"/>
        </w:rPr>
        <w:t>решения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об</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pacing w:val="-1"/>
          <w:sz w:val="20"/>
          <w:szCs w:val="20"/>
        </w:rPr>
        <w:t>отказе</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3"/>
          <w:sz w:val="20"/>
          <w:szCs w:val="20"/>
        </w:rPr>
        <w:t xml:space="preserve"> </w:t>
      </w:r>
      <w:r w:rsidRPr="00F86ABA">
        <w:rPr>
          <w:rFonts w:ascii="Times New Roman" w:eastAsia="Times New Roman" w:hAnsi="Times New Roman" w:cs="Times New Roman"/>
          <w:spacing w:val="-1"/>
          <w:sz w:val="20"/>
          <w:szCs w:val="20"/>
        </w:rPr>
        <w:t>предоставлении 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услуги.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Основанием</w:t>
      </w:r>
      <w:r w:rsidRPr="00F86ABA">
        <w:rPr>
          <w:rFonts w:ascii="Times New Roman" w:eastAsia="Times New Roman" w:hAnsi="Times New Roman" w:cs="Times New Roman"/>
          <w:sz w:val="20"/>
          <w:szCs w:val="20"/>
        </w:rPr>
        <w:t xml:space="preserve"> для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проведения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внеплановых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проверок</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являются:</w:t>
      </w:r>
    </w:p>
    <w:p w:rsidR="00F86ABA" w:rsidRPr="00F86ABA" w:rsidRDefault="00F86ABA" w:rsidP="00F86ABA">
      <w:pPr>
        <w:widowControl w:val="0"/>
        <w:tabs>
          <w:tab w:val="left" w:pos="0"/>
        </w:tabs>
        <w:spacing w:after="0" w:line="240" w:lineRule="atLeast"/>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 xml:space="preserve">получение от государственных органов, </w:t>
      </w:r>
      <w:r w:rsidRPr="00F86ABA">
        <w:rPr>
          <w:rFonts w:ascii="Times New Roman" w:eastAsia="Calibri" w:hAnsi="Times New Roman" w:cs="Times New Roman"/>
          <w:spacing w:val="-1"/>
          <w:sz w:val="20"/>
          <w:szCs w:val="20"/>
        </w:rPr>
        <w:t>органов местного самоуправления</w:t>
      </w:r>
      <w:r w:rsidRPr="00F86ABA">
        <w:rPr>
          <w:rFonts w:ascii="Calibri" w:eastAsia="Calibri" w:hAnsi="Calibri" w:cs="Times New Roman"/>
          <w:spacing w:val="-1"/>
          <w:sz w:val="20"/>
          <w:szCs w:val="20"/>
        </w:rPr>
        <w:t xml:space="preserve"> </w:t>
      </w:r>
      <w:r w:rsidRPr="00F86ABA">
        <w:rPr>
          <w:rFonts w:ascii="Times New Roman" w:eastAsia="Times New Roman" w:hAnsi="Times New Roman" w:cs="Times New Roman"/>
          <w:spacing w:val="-1"/>
          <w:sz w:val="20"/>
          <w:szCs w:val="20"/>
        </w:rPr>
        <w:t>информации о предполагаемых или выявленных нарушениях федеральных и областных нормативных правовых актов и нормативных правовых Администрации Новомихайловского сельского поселения Монастырщинского района Смоленской области</w:t>
      </w:r>
      <w:r w:rsidRPr="00F86ABA">
        <w:rPr>
          <w:rFonts w:ascii="Times New Roman" w:eastAsia="Times New Roman" w:hAnsi="Times New Roman" w:cs="Times New Roman"/>
          <w:iCs/>
          <w:spacing w:val="-1"/>
          <w:sz w:val="20"/>
          <w:szCs w:val="20"/>
        </w:rPr>
        <w:t>;</w:t>
      </w:r>
    </w:p>
    <w:p w:rsidR="00F86ABA" w:rsidRPr="00F86ABA" w:rsidRDefault="00F86ABA" w:rsidP="00F86ABA">
      <w:pPr>
        <w:widowControl w:val="0"/>
        <w:tabs>
          <w:tab w:val="left" w:pos="0"/>
        </w:tabs>
        <w:spacing w:after="0" w:line="240" w:lineRule="atLeast"/>
        <w:ind w:right="106"/>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обращения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юридических</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нарушения</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законодательства,</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том</w:t>
      </w:r>
      <w:r w:rsidRPr="00F86ABA">
        <w:rPr>
          <w:rFonts w:ascii="Times New Roman" w:eastAsia="Times New Roman" w:hAnsi="Times New Roman" w:cs="Times New Roman"/>
          <w:spacing w:val="39"/>
          <w:sz w:val="20"/>
          <w:szCs w:val="20"/>
        </w:rPr>
        <w:t xml:space="preserve"> </w:t>
      </w:r>
      <w:r w:rsidRPr="00F86ABA">
        <w:rPr>
          <w:rFonts w:ascii="Times New Roman" w:eastAsia="Times New Roman" w:hAnsi="Times New Roman" w:cs="Times New Roman"/>
          <w:sz w:val="20"/>
          <w:szCs w:val="20"/>
        </w:rPr>
        <w:t>числе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качество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84"/>
        <w:jc w:val="center"/>
        <w:outlineLvl w:val="0"/>
        <w:rPr>
          <w:rFonts w:ascii="Times New Roman" w:eastAsia="Times New Roman" w:hAnsi="Times New Roman" w:cs="Times New Roman"/>
          <w:b/>
          <w:bCs/>
          <w:spacing w:val="-1"/>
          <w:sz w:val="20"/>
          <w:szCs w:val="20"/>
        </w:rPr>
      </w:pPr>
      <w:r w:rsidRPr="00F86ABA">
        <w:rPr>
          <w:rFonts w:ascii="Times New Roman" w:eastAsia="Times New Roman" w:hAnsi="Times New Roman" w:cs="Times New Roman"/>
          <w:b/>
          <w:bCs/>
          <w:spacing w:val="-1"/>
          <w:sz w:val="20"/>
          <w:szCs w:val="20"/>
        </w:rPr>
        <w:t>Ответственность</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должностных</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лиц</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органа, предоставляющего</w:t>
      </w:r>
      <w:r w:rsidRPr="00F86ABA">
        <w:rPr>
          <w:rFonts w:ascii="Times New Roman" w:eastAsia="Times New Roman" w:hAnsi="Times New Roman" w:cs="Times New Roman"/>
          <w:b/>
          <w:bCs/>
          <w:spacing w:val="29"/>
          <w:sz w:val="20"/>
          <w:szCs w:val="20"/>
        </w:rPr>
        <w:t xml:space="preserve"> </w:t>
      </w:r>
      <w:r w:rsidRPr="00F86ABA">
        <w:rPr>
          <w:rFonts w:ascii="Times New Roman" w:eastAsia="Times New Roman" w:hAnsi="Times New Roman" w:cs="Times New Roman"/>
          <w:b/>
          <w:bCs/>
          <w:spacing w:val="-1"/>
          <w:sz w:val="20"/>
          <w:szCs w:val="20"/>
        </w:rPr>
        <w:t>муниципальную услугу,</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за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решения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1"/>
          <w:sz w:val="20"/>
          <w:szCs w:val="20"/>
        </w:rPr>
        <w:t xml:space="preserve"> действия</w:t>
      </w:r>
      <w:r w:rsidRPr="00F86ABA">
        <w:rPr>
          <w:rFonts w:ascii="Times New Roman" w:eastAsia="Times New Roman" w:hAnsi="Times New Roman" w:cs="Times New Roman"/>
          <w:b/>
          <w:bCs/>
          <w:spacing w:val="53"/>
          <w:sz w:val="20"/>
          <w:szCs w:val="20"/>
        </w:rPr>
        <w:t xml:space="preserve"> </w:t>
      </w:r>
      <w:r w:rsidRPr="00F86ABA">
        <w:rPr>
          <w:rFonts w:ascii="Times New Roman" w:eastAsia="Times New Roman" w:hAnsi="Times New Roman" w:cs="Times New Roman"/>
          <w:b/>
          <w:bCs/>
          <w:spacing w:val="-1"/>
          <w:sz w:val="20"/>
          <w:szCs w:val="20"/>
        </w:rPr>
        <w:t>(бездействие), принимаемые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(осуществляемые)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ими</w:t>
      </w:r>
      <w:r w:rsidRPr="00F86ABA">
        <w:rPr>
          <w:rFonts w:ascii="Times New Roman" w:eastAsia="Times New Roman" w:hAnsi="Times New Roman" w:cs="Times New Roman"/>
          <w:b/>
          <w:bCs/>
          <w:sz w:val="20"/>
          <w:szCs w:val="20"/>
        </w:rPr>
        <w:t xml:space="preserve"> в</w:t>
      </w:r>
      <w:r w:rsidRPr="00F86ABA">
        <w:rPr>
          <w:rFonts w:ascii="Times New Roman" w:eastAsia="Times New Roman" w:hAnsi="Times New Roman" w:cs="Times New Roman"/>
          <w:b/>
          <w:bCs/>
          <w:spacing w:val="-1"/>
          <w:sz w:val="20"/>
          <w:szCs w:val="20"/>
        </w:rPr>
        <w:t xml:space="preserve"> ходе предоставления</w:t>
      </w:r>
      <w:r w:rsidRPr="00F86ABA">
        <w:rPr>
          <w:rFonts w:ascii="Times New Roman" w:eastAsia="Times New Roman" w:hAnsi="Times New Roman" w:cs="Times New Roman"/>
          <w:b/>
          <w:bCs/>
          <w:spacing w:val="57"/>
          <w:sz w:val="20"/>
          <w:szCs w:val="20"/>
        </w:rPr>
        <w:t xml:space="preserve"> </w:t>
      </w:r>
      <w:r w:rsidRPr="00F86ABA">
        <w:rPr>
          <w:rFonts w:ascii="Times New Roman" w:eastAsia="Times New Roman" w:hAnsi="Times New Roman" w:cs="Times New Roman"/>
          <w:b/>
          <w:bCs/>
          <w:spacing w:val="-1"/>
          <w:sz w:val="20"/>
          <w:szCs w:val="20"/>
        </w:rPr>
        <w:t>муниципальной услуги</w:t>
      </w:r>
    </w:p>
    <w:p w:rsidR="00F86ABA" w:rsidRPr="00F86ABA" w:rsidRDefault="00F86ABA" w:rsidP="00F86ABA">
      <w:pPr>
        <w:widowControl w:val="0"/>
        <w:tabs>
          <w:tab w:val="left" w:pos="0"/>
        </w:tabs>
        <w:spacing w:after="0" w:line="240" w:lineRule="atLeast"/>
        <w:ind w:right="362"/>
        <w:jc w:val="center"/>
        <w:outlineLvl w:val="0"/>
        <w:rPr>
          <w:rFonts w:ascii="Times New Roman" w:eastAsia="Times New Roman" w:hAnsi="Times New Roman" w:cs="Times New Roman"/>
          <w:b/>
          <w:bCs/>
          <w:spacing w:val="-1"/>
          <w:sz w:val="20"/>
          <w:szCs w:val="20"/>
        </w:rPr>
      </w:pPr>
    </w:p>
    <w:p w:rsidR="00F86ABA" w:rsidRPr="00F86ABA" w:rsidRDefault="00F86ABA" w:rsidP="00CF171C">
      <w:pPr>
        <w:widowControl w:val="0"/>
        <w:numPr>
          <w:ilvl w:val="1"/>
          <w:numId w:val="14"/>
        </w:numPr>
        <w:tabs>
          <w:tab w:val="left" w:pos="0"/>
        </w:tabs>
        <w:autoSpaceDE w:val="0"/>
        <w:autoSpaceDN w:val="0"/>
        <w:adjustRightInd w:val="0"/>
        <w:spacing w:after="0" w:line="240" w:lineRule="atLeast"/>
        <w:ind w:right="107" w:firstLine="709"/>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Администрации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F86ABA" w:rsidRPr="00F86ABA" w:rsidRDefault="00F86ABA" w:rsidP="00F86ABA">
      <w:pPr>
        <w:widowControl w:val="0"/>
        <w:tabs>
          <w:tab w:val="left" w:pos="0"/>
        </w:tabs>
        <w:spacing w:after="0" w:line="240" w:lineRule="atLeast"/>
        <w:ind w:right="107"/>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86ABA" w:rsidRPr="00F86ABA" w:rsidRDefault="00F86ABA" w:rsidP="00F86ABA">
      <w:pPr>
        <w:widowControl w:val="0"/>
        <w:tabs>
          <w:tab w:val="left" w:pos="0"/>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298"/>
        <w:jc w:val="center"/>
        <w:outlineLvl w:val="0"/>
        <w:rPr>
          <w:rFonts w:ascii="Times New Roman" w:eastAsia="Times New Roman" w:hAnsi="Times New Roman" w:cs="Times New Roman"/>
          <w:b/>
          <w:bCs/>
          <w:spacing w:val="-1"/>
          <w:sz w:val="20"/>
          <w:szCs w:val="20"/>
        </w:rPr>
      </w:pPr>
      <w:r w:rsidRPr="00F86ABA">
        <w:rPr>
          <w:rFonts w:ascii="Times New Roman" w:eastAsia="Times New Roman" w:hAnsi="Times New Roman" w:cs="Times New Roman"/>
          <w:b/>
          <w:bCs/>
          <w:spacing w:val="-1"/>
          <w:sz w:val="20"/>
          <w:szCs w:val="20"/>
        </w:rPr>
        <w:t>Требования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к</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порядку</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формам</w:t>
      </w:r>
      <w:r w:rsidRPr="00F86ABA">
        <w:rPr>
          <w:rFonts w:ascii="Times New Roman" w:eastAsia="Times New Roman" w:hAnsi="Times New Roman" w:cs="Times New Roman"/>
          <w:b/>
          <w:bCs/>
          <w:sz w:val="20"/>
          <w:szCs w:val="20"/>
        </w:rPr>
        <w:t xml:space="preserve"> </w:t>
      </w:r>
      <w:proofErr w:type="gramStart"/>
      <w:r w:rsidRPr="00F86ABA">
        <w:rPr>
          <w:rFonts w:ascii="Times New Roman" w:eastAsia="Times New Roman" w:hAnsi="Times New Roman" w:cs="Times New Roman"/>
          <w:b/>
          <w:bCs/>
          <w:spacing w:val="-1"/>
          <w:sz w:val="20"/>
          <w:szCs w:val="20"/>
        </w:rPr>
        <w:t>контроля</w:t>
      </w:r>
      <w:r w:rsidRPr="00F86ABA">
        <w:rPr>
          <w:rFonts w:ascii="Times New Roman" w:eastAsia="Times New Roman" w:hAnsi="Times New Roman" w:cs="Times New Roman"/>
          <w:b/>
          <w:bCs/>
          <w:spacing w:val="-2"/>
          <w:sz w:val="20"/>
          <w:szCs w:val="20"/>
        </w:rPr>
        <w:t xml:space="preserve"> за</w:t>
      </w:r>
      <w:proofErr w:type="gramEnd"/>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предоставлением</w:t>
      </w:r>
      <w:r w:rsidRPr="00F86ABA">
        <w:rPr>
          <w:rFonts w:ascii="Times New Roman" w:eastAsia="Times New Roman" w:hAnsi="Times New Roman" w:cs="Times New Roman"/>
          <w:b/>
          <w:bCs/>
          <w:spacing w:val="51"/>
          <w:sz w:val="20"/>
          <w:szCs w:val="20"/>
        </w:rPr>
        <w:t xml:space="preserve"> </w:t>
      </w:r>
      <w:r w:rsidRPr="00F86ABA">
        <w:rPr>
          <w:rFonts w:ascii="Times New Roman" w:eastAsia="Times New Roman" w:hAnsi="Times New Roman" w:cs="Times New Roman"/>
          <w:b/>
          <w:bCs/>
          <w:spacing w:val="-1"/>
          <w:sz w:val="20"/>
          <w:szCs w:val="20"/>
        </w:rPr>
        <w:t xml:space="preserve">муниципальной услуги,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том</w:t>
      </w:r>
      <w:r w:rsidRPr="00F86ABA">
        <w:rPr>
          <w:rFonts w:ascii="Times New Roman" w:eastAsia="Times New Roman" w:hAnsi="Times New Roman" w:cs="Times New Roman"/>
          <w:b/>
          <w:bCs/>
          <w:sz w:val="20"/>
          <w:szCs w:val="20"/>
        </w:rPr>
        <w:t xml:space="preserve"> числе</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z w:val="20"/>
          <w:szCs w:val="20"/>
        </w:rPr>
        <w:t>со</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стороны граждан,</w:t>
      </w:r>
      <w:r w:rsidRPr="00F86ABA">
        <w:rPr>
          <w:rFonts w:ascii="Times New Roman" w:eastAsia="Times New Roman" w:hAnsi="Times New Roman" w:cs="Times New Roman"/>
          <w:b/>
          <w:bCs/>
          <w:spacing w:val="51"/>
          <w:sz w:val="20"/>
          <w:szCs w:val="20"/>
        </w:rPr>
        <w:t xml:space="preserve"> </w:t>
      </w:r>
      <w:r w:rsidRPr="00F86ABA">
        <w:rPr>
          <w:rFonts w:ascii="Times New Roman" w:eastAsia="Times New Roman" w:hAnsi="Times New Roman" w:cs="Times New Roman"/>
          <w:b/>
          <w:bCs/>
          <w:spacing w:val="-1"/>
          <w:sz w:val="20"/>
          <w:szCs w:val="20"/>
        </w:rPr>
        <w:t>их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 xml:space="preserve">объединений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организаций</w:t>
      </w:r>
    </w:p>
    <w:p w:rsidR="00F86ABA" w:rsidRPr="00F86ABA" w:rsidRDefault="00F86ABA" w:rsidP="00F86ABA">
      <w:pPr>
        <w:widowControl w:val="0"/>
        <w:tabs>
          <w:tab w:val="left" w:pos="0"/>
        </w:tabs>
        <w:spacing w:after="0" w:line="240" w:lineRule="atLeast"/>
        <w:ind w:right="298"/>
        <w:jc w:val="center"/>
        <w:outlineLvl w:val="0"/>
        <w:rPr>
          <w:rFonts w:ascii="Times New Roman" w:eastAsia="Times New Roman" w:hAnsi="Times New Roman" w:cs="Times New Roman"/>
          <w:sz w:val="20"/>
          <w:szCs w:val="20"/>
        </w:rPr>
      </w:pPr>
    </w:p>
    <w:p w:rsidR="00F86ABA" w:rsidRPr="00F86ABA" w:rsidRDefault="00F86ABA" w:rsidP="00CF171C">
      <w:pPr>
        <w:widowControl w:val="0"/>
        <w:numPr>
          <w:ilvl w:val="1"/>
          <w:numId w:val="14"/>
        </w:numPr>
        <w:tabs>
          <w:tab w:val="left" w:pos="0"/>
          <w:tab w:val="left" w:pos="1226"/>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Граждане,</w:t>
      </w:r>
      <w:r w:rsidRPr="00F86ABA">
        <w:rPr>
          <w:rFonts w:ascii="Times New Roman" w:eastAsia="Times New Roman" w:hAnsi="Times New Roman" w:cs="Times New Roman"/>
          <w:spacing w:val="17"/>
          <w:sz w:val="20"/>
          <w:szCs w:val="20"/>
        </w:rPr>
        <w:t xml:space="preserve"> </w:t>
      </w:r>
      <w:r w:rsidRPr="00F86ABA">
        <w:rPr>
          <w:rFonts w:ascii="Times New Roman" w:eastAsia="Times New Roman" w:hAnsi="Times New Roman" w:cs="Times New Roman"/>
          <w:spacing w:val="-1"/>
          <w:sz w:val="20"/>
          <w:szCs w:val="20"/>
        </w:rPr>
        <w:t>их</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2"/>
          <w:sz w:val="20"/>
          <w:szCs w:val="20"/>
        </w:rPr>
        <w:t>объединения</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организации</w:t>
      </w:r>
      <w:r w:rsidRPr="00F86ABA">
        <w:rPr>
          <w:rFonts w:ascii="Times New Roman" w:eastAsia="Times New Roman" w:hAnsi="Times New Roman" w:cs="Times New Roman"/>
          <w:spacing w:val="18"/>
          <w:sz w:val="20"/>
          <w:szCs w:val="20"/>
        </w:rPr>
        <w:t xml:space="preserve"> </w:t>
      </w:r>
      <w:r w:rsidRPr="00F86ABA">
        <w:rPr>
          <w:rFonts w:ascii="Times New Roman" w:eastAsia="Times New Roman" w:hAnsi="Times New Roman" w:cs="Times New Roman"/>
          <w:spacing w:val="-1"/>
          <w:sz w:val="20"/>
          <w:szCs w:val="20"/>
        </w:rPr>
        <w:t>имеют</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19"/>
          <w:sz w:val="20"/>
          <w:szCs w:val="20"/>
        </w:rPr>
        <w:t xml:space="preserve"> </w:t>
      </w:r>
      <w:r w:rsidRPr="00F86ABA">
        <w:rPr>
          <w:rFonts w:ascii="Times New Roman" w:eastAsia="Times New Roman" w:hAnsi="Times New Roman" w:cs="Times New Roman"/>
          <w:spacing w:val="-1"/>
          <w:sz w:val="20"/>
          <w:szCs w:val="20"/>
        </w:rPr>
        <w:t>осуществлять</w:t>
      </w:r>
      <w:r w:rsidRPr="00F86ABA">
        <w:rPr>
          <w:rFonts w:ascii="Times New Roman" w:eastAsia="Times New Roman" w:hAnsi="Times New Roman" w:cs="Times New Roman"/>
          <w:spacing w:val="55"/>
          <w:sz w:val="20"/>
          <w:szCs w:val="20"/>
        </w:rPr>
        <w:t xml:space="preserve"> </w:t>
      </w:r>
      <w:proofErr w:type="gramStart"/>
      <w:r w:rsidRPr="00F86ABA">
        <w:rPr>
          <w:rFonts w:ascii="Times New Roman" w:eastAsia="Times New Roman" w:hAnsi="Times New Roman" w:cs="Times New Roman"/>
          <w:spacing w:val="-1"/>
          <w:sz w:val="20"/>
          <w:szCs w:val="20"/>
        </w:rPr>
        <w:t>контроль</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за</w:t>
      </w:r>
      <w:proofErr w:type="gramEnd"/>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предоставлением</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32"/>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33"/>
          <w:sz w:val="20"/>
          <w:szCs w:val="20"/>
        </w:rPr>
        <w:t xml:space="preserve"> </w:t>
      </w:r>
      <w:r w:rsidRPr="00F86ABA">
        <w:rPr>
          <w:rFonts w:ascii="Times New Roman" w:eastAsia="Times New Roman" w:hAnsi="Times New Roman" w:cs="Times New Roman"/>
          <w:spacing w:val="-1"/>
          <w:sz w:val="20"/>
          <w:szCs w:val="20"/>
        </w:rPr>
        <w:t>путем</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получения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2"/>
          <w:sz w:val="20"/>
          <w:szCs w:val="20"/>
        </w:rPr>
        <w:t>информации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ходе</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 xml:space="preserve">услуги,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том</w:t>
      </w:r>
      <w:r w:rsidRPr="00F86ABA">
        <w:rPr>
          <w:rFonts w:ascii="Times New Roman" w:eastAsia="Times New Roman" w:hAnsi="Times New Roman" w:cs="Times New Roman"/>
          <w:sz w:val="20"/>
          <w:szCs w:val="20"/>
        </w:rPr>
        <w:t xml:space="preserve"> числе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сроках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завершения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административных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процедур</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(действий).</w:t>
      </w:r>
    </w:p>
    <w:p w:rsidR="00F86ABA" w:rsidRPr="00F86ABA" w:rsidRDefault="00F86ABA" w:rsidP="00F86ABA">
      <w:pPr>
        <w:widowControl w:val="0"/>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Граждане,</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их</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объединения</w:t>
      </w:r>
      <w:r w:rsidRPr="00F86ABA">
        <w:rPr>
          <w:rFonts w:ascii="Times New Roman" w:eastAsia="Times New Roman" w:hAnsi="Times New Roman" w:cs="Times New Roman"/>
          <w:sz w:val="20"/>
          <w:szCs w:val="20"/>
        </w:rPr>
        <w:t xml:space="preserve"> 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организации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также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имеют право:</w:t>
      </w:r>
    </w:p>
    <w:p w:rsidR="00F86ABA" w:rsidRPr="00F86ABA" w:rsidRDefault="00F86ABA" w:rsidP="00F86ABA">
      <w:pPr>
        <w:widowControl w:val="0"/>
        <w:tabs>
          <w:tab w:val="left" w:pos="0"/>
        </w:tabs>
        <w:spacing w:after="0" w:line="240" w:lineRule="atLeast"/>
        <w:ind w:right="11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lastRenderedPageBreak/>
        <w:t>направлять</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замечания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предложения</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улучшению</w:t>
      </w:r>
      <w:r w:rsidRPr="00F86ABA">
        <w:rPr>
          <w:rFonts w:ascii="Times New Roman" w:eastAsia="Times New Roman" w:hAnsi="Times New Roman" w:cs="Times New Roman"/>
          <w:spacing w:val="29"/>
          <w:sz w:val="20"/>
          <w:szCs w:val="20"/>
        </w:rPr>
        <w:t xml:space="preserve"> </w:t>
      </w:r>
      <w:r w:rsidRPr="00F86ABA">
        <w:rPr>
          <w:rFonts w:ascii="Times New Roman" w:eastAsia="Times New Roman" w:hAnsi="Times New Roman" w:cs="Times New Roman"/>
          <w:spacing w:val="-1"/>
          <w:sz w:val="20"/>
          <w:szCs w:val="20"/>
        </w:rPr>
        <w:t>доступности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качества</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муниципальной</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tabs>
          <w:tab w:val="left" w:pos="0"/>
        </w:tabs>
        <w:spacing w:after="0" w:line="240" w:lineRule="atLeast"/>
        <w:ind w:right="11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вносить</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предложения</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2"/>
          <w:sz w:val="20"/>
          <w:szCs w:val="20"/>
        </w:rPr>
        <w:t>мерах</w:t>
      </w:r>
      <w:r w:rsidRPr="00F86ABA">
        <w:rPr>
          <w:rFonts w:ascii="Times New Roman" w:eastAsia="Times New Roman" w:hAnsi="Times New Roman" w:cs="Times New Roman"/>
          <w:spacing w:val="30"/>
          <w:sz w:val="20"/>
          <w:szCs w:val="20"/>
        </w:rPr>
        <w:t xml:space="preserve"> </w:t>
      </w: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устранению</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нарушений</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pacing w:val="-1"/>
          <w:sz w:val="20"/>
          <w:szCs w:val="20"/>
        </w:rPr>
        <w:t>настоящего</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Административного регламента.</w:t>
      </w:r>
    </w:p>
    <w:p w:rsidR="00F86ABA" w:rsidRPr="00F86ABA" w:rsidRDefault="00F86ABA" w:rsidP="00CF171C">
      <w:pPr>
        <w:widowControl w:val="0"/>
        <w:numPr>
          <w:ilvl w:val="1"/>
          <w:numId w:val="14"/>
        </w:numPr>
        <w:tabs>
          <w:tab w:val="left" w:pos="0"/>
          <w:tab w:val="left" w:pos="1342"/>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Должностные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лица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Администрации</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принимают</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меры</w:t>
      </w:r>
      <w:r w:rsidRPr="00F86ABA">
        <w:rPr>
          <w:rFonts w:ascii="Times New Roman" w:eastAsia="Times New Roman" w:hAnsi="Times New Roman" w:cs="Times New Roman"/>
          <w:spacing w:val="27"/>
          <w:sz w:val="20"/>
          <w:szCs w:val="20"/>
        </w:rPr>
        <w:t xml:space="preserve">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46"/>
          <w:sz w:val="20"/>
          <w:szCs w:val="20"/>
        </w:rPr>
        <w:t xml:space="preserve"> </w:t>
      </w:r>
      <w:r w:rsidRPr="00F86ABA">
        <w:rPr>
          <w:rFonts w:ascii="Times New Roman" w:eastAsia="Times New Roman" w:hAnsi="Times New Roman" w:cs="Times New Roman"/>
          <w:spacing w:val="-1"/>
          <w:sz w:val="20"/>
          <w:szCs w:val="20"/>
        </w:rPr>
        <w:t>прекращению</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допущенных</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нарушений,</w:t>
      </w:r>
      <w:r w:rsidRPr="00F86ABA">
        <w:rPr>
          <w:rFonts w:ascii="Times New Roman" w:eastAsia="Times New Roman" w:hAnsi="Times New Roman" w:cs="Times New Roman"/>
          <w:spacing w:val="45"/>
          <w:sz w:val="20"/>
          <w:szCs w:val="20"/>
        </w:rPr>
        <w:t xml:space="preserve"> </w:t>
      </w:r>
      <w:r w:rsidRPr="00F86ABA">
        <w:rPr>
          <w:rFonts w:ascii="Times New Roman" w:eastAsia="Times New Roman" w:hAnsi="Times New Roman" w:cs="Times New Roman"/>
          <w:spacing w:val="-1"/>
          <w:sz w:val="20"/>
          <w:szCs w:val="20"/>
        </w:rPr>
        <w:t>устраняют</w:t>
      </w:r>
      <w:r w:rsidRPr="00F86ABA">
        <w:rPr>
          <w:rFonts w:ascii="Times New Roman" w:eastAsia="Times New Roman" w:hAnsi="Times New Roman" w:cs="Times New Roman"/>
          <w:spacing w:val="43"/>
          <w:sz w:val="20"/>
          <w:szCs w:val="20"/>
        </w:rPr>
        <w:t xml:space="preserve"> </w:t>
      </w:r>
      <w:r w:rsidRPr="00F86ABA">
        <w:rPr>
          <w:rFonts w:ascii="Times New Roman" w:eastAsia="Times New Roman" w:hAnsi="Times New Roman" w:cs="Times New Roman"/>
          <w:spacing w:val="-1"/>
          <w:sz w:val="20"/>
          <w:szCs w:val="20"/>
        </w:rPr>
        <w:t>причины</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47"/>
          <w:sz w:val="20"/>
          <w:szCs w:val="20"/>
        </w:rPr>
        <w:t xml:space="preserve"> </w:t>
      </w:r>
      <w:r w:rsidRPr="00F86ABA">
        <w:rPr>
          <w:rFonts w:ascii="Times New Roman" w:eastAsia="Times New Roman" w:hAnsi="Times New Roman" w:cs="Times New Roman"/>
          <w:spacing w:val="-1"/>
          <w:sz w:val="20"/>
          <w:szCs w:val="20"/>
        </w:rPr>
        <w:t>условия,</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способствующие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совершению</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нарушений.</w:t>
      </w:r>
    </w:p>
    <w:p w:rsidR="00F86ABA" w:rsidRPr="00F86ABA" w:rsidRDefault="00F86ABA" w:rsidP="00F86ABA">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Информация</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результатах</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рассмотрения</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замечаний</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1"/>
          <w:sz w:val="20"/>
          <w:szCs w:val="20"/>
        </w:rPr>
        <w:t>предложений</w:t>
      </w:r>
      <w:r w:rsidRPr="00F86ABA">
        <w:rPr>
          <w:rFonts w:ascii="Times New Roman" w:eastAsia="Times New Roman" w:hAnsi="Times New Roman" w:cs="Times New Roman"/>
          <w:spacing w:val="28"/>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z w:val="20"/>
          <w:szCs w:val="20"/>
        </w:rPr>
        <w:t>их</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объединений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организаций</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доводится</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z w:val="20"/>
          <w:szCs w:val="20"/>
        </w:rPr>
        <w:t>до</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1"/>
          <w:sz w:val="20"/>
          <w:szCs w:val="20"/>
        </w:rPr>
        <w:t>сведения</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20"/>
          <w:sz w:val="20"/>
          <w:szCs w:val="20"/>
        </w:rPr>
        <w:t xml:space="preserve"> </w:t>
      </w:r>
      <w:r w:rsidRPr="00F86ABA">
        <w:rPr>
          <w:rFonts w:ascii="Times New Roman" w:eastAsia="Times New Roman" w:hAnsi="Times New Roman" w:cs="Times New Roman"/>
          <w:spacing w:val="-1"/>
          <w:sz w:val="20"/>
          <w:szCs w:val="20"/>
        </w:rPr>
        <w:t>направивших</w:t>
      </w:r>
      <w:r w:rsidRPr="00F86ABA">
        <w:rPr>
          <w:rFonts w:ascii="Times New Roman" w:eastAsia="Times New Roman" w:hAnsi="Times New Roman" w:cs="Times New Roman"/>
          <w:spacing w:val="21"/>
          <w:sz w:val="20"/>
          <w:szCs w:val="20"/>
        </w:rPr>
        <w:t xml:space="preserve"> </w:t>
      </w:r>
      <w:r w:rsidRPr="00F86ABA">
        <w:rPr>
          <w:rFonts w:ascii="Times New Roman" w:eastAsia="Times New Roman" w:hAnsi="Times New Roman" w:cs="Times New Roman"/>
          <w:spacing w:val="-2"/>
          <w:sz w:val="20"/>
          <w:szCs w:val="20"/>
        </w:rPr>
        <w:t>эти</w:t>
      </w:r>
      <w:r w:rsidRPr="00F86ABA">
        <w:rPr>
          <w:rFonts w:ascii="Times New Roman" w:eastAsia="Times New Roman" w:hAnsi="Times New Roman" w:cs="Times New Roman"/>
          <w:spacing w:val="31"/>
          <w:sz w:val="20"/>
          <w:szCs w:val="20"/>
        </w:rPr>
        <w:t xml:space="preserve"> </w:t>
      </w:r>
      <w:r w:rsidRPr="00F86ABA">
        <w:rPr>
          <w:rFonts w:ascii="Times New Roman" w:eastAsia="Times New Roman" w:hAnsi="Times New Roman" w:cs="Times New Roman"/>
          <w:spacing w:val="-1"/>
          <w:sz w:val="20"/>
          <w:szCs w:val="20"/>
        </w:rPr>
        <w:t>замечания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 xml:space="preserve">и </w:t>
      </w:r>
      <w:r w:rsidRPr="00F86ABA">
        <w:rPr>
          <w:rFonts w:ascii="Times New Roman" w:eastAsia="Times New Roman" w:hAnsi="Times New Roman" w:cs="Times New Roman"/>
          <w:spacing w:val="-1"/>
          <w:sz w:val="20"/>
          <w:szCs w:val="20"/>
        </w:rPr>
        <w:t>предложения.</w:t>
      </w:r>
    </w:p>
    <w:p w:rsidR="00F86ABA" w:rsidRPr="00F86ABA" w:rsidRDefault="00F86ABA" w:rsidP="00F86ABA">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p>
    <w:p w:rsidR="00F86ABA" w:rsidRPr="00F86ABA" w:rsidRDefault="00F86ABA" w:rsidP="00CF171C">
      <w:pPr>
        <w:widowControl w:val="0"/>
        <w:numPr>
          <w:ilvl w:val="0"/>
          <w:numId w:val="33"/>
        </w:numPr>
        <w:tabs>
          <w:tab w:val="left" w:pos="0"/>
        </w:tabs>
        <w:kinsoku w:val="0"/>
        <w:overflowPunct w:val="0"/>
        <w:autoSpaceDE w:val="0"/>
        <w:autoSpaceDN w:val="0"/>
        <w:adjustRightInd w:val="0"/>
        <w:spacing w:after="0" w:line="240" w:lineRule="atLeast"/>
        <w:ind w:left="0" w:firstLine="0"/>
        <w:outlineLvl w:val="0"/>
        <w:rPr>
          <w:rFonts w:ascii="Times New Roman" w:eastAsia="Times New Roman" w:hAnsi="Times New Roman" w:cs="Times New Roman"/>
          <w:b/>
          <w:bCs/>
          <w:spacing w:val="-1"/>
          <w:sz w:val="20"/>
          <w:szCs w:val="20"/>
          <w:lang w:eastAsia="ru-RU"/>
        </w:rPr>
      </w:pPr>
      <w:r w:rsidRPr="00F86ABA">
        <w:rPr>
          <w:rFonts w:ascii="Times New Roman" w:eastAsia="Times New Roman" w:hAnsi="Times New Roman" w:cs="Times New Roman"/>
          <w:b/>
          <w:bCs/>
          <w:spacing w:val="-1"/>
          <w:sz w:val="20"/>
          <w:szCs w:val="20"/>
          <w:lang w:eastAsia="ru-RU"/>
        </w:rPr>
        <w:t>Досудебный (внесудебный)</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порядок</w:t>
      </w:r>
      <w:r w:rsidRPr="00F86ABA">
        <w:rPr>
          <w:rFonts w:ascii="Times New Roman" w:eastAsia="Times New Roman" w:hAnsi="Times New Roman" w:cs="Times New Roman"/>
          <w:b/>
          <w:bCs/>
          <w:spacing w:val="-4"/>
          <w:sz w:val="20"/>
          <w:szCs w:val="20"/>
          <w:lang w:eastAsia="ru-RU"/>
        </w:rPr>
        <w:t xml:space="preserve"> </w:t>
      </w:r>
      <w:r w:rsidRPr="00F86ABA">
        <w:rPr>
          <w:rFonts w:ascii="Times New Roman" w:eastAsia="Times New Roman" w:hAnsi="Times New Roman" w:cs="Times New Roman"/>
          <w:b/>
          <w:bCs/>
          <w:spacing w:val="-1"/>
          <w:sz w:val="20"/>
          <w:szCs w:val="20"/>
          <w:lang w:eastAsia="ru-RU"/>
        </w:rPr>
        <w:t>обжалования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решений </w:t>
      </w:r>
      <w:r w:rsidRPr="00F86ABA">
        <w:rPr>
          <w:rFonts w:ascii="Times New Roman" w:eastAsia="Times New Roman" w:hAnsi="Times New Roman" w:cs="Times New Roman"/>
          <w:b/>
          <w:bCs/>
          <w:sz w:val="20"/>
          <w:szCs w:val="20"/>
          <w:lang w:eastAsia="ru-RU"/>
        </w:rPr>
        <w:t>и</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действий</w:t>
      </w:r>
      <w:r w:rsidRPr="00F86ABA">
        <w:rPr>
          <w:rFonts w:ascii="Times New Roman" w:eastAsia="Times New Roman" w:hAnsi="Times New Roman" w:cs="Times New Roman"/>
          <w:b/>
          <w:bCs/>
          <w:spacing w:val="47"/>
          <w:sz w:val="20"/>
          <w:szCs w:val="20"/>
          <w:lang w:eastAsia="ru-RU"/>
        </w:rPr>
        <w:t xml:space="preserve"> </w:t>
      </w:r>
      <w:r w:rsidRPr="00F86ABA">
        <w:rPr>
          <w:rFonts w:ascii="Times New Roman" w:eastAsia="Times New Roman" w:hAnsi="Times New Roman" w:cs="Times New Roman"/>
          <w:b/>
          <w:bCs/>
          <w:spacing w:val="-1"/>
          <w:sz w:val="20"/>
          <w:szCs w:val="20"/>
          <w:lang w:eastAsia="ru-RU"/>
        </w:rPr>
        <w:t>(бездействия) органа,</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предоставляющего</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муниципальную</w:t>
      </w:r>
      <w:r w:rsidRPr="00F86ABA">
        <w:rPr>
          <w:rFonts w:ascii="Times New Roman" w:eastAsia="Times New Roman" w:hAnsi="Times New Roman" w:cs="Times New Roman"/>
          <w:b/>
          <w:bCs/>
          <w:spacing w:val="47"/>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услугу, </w:t>
      </w:r>
      <w:r w:rsidRPr="00F86ABA">
        <w:rPr>
          <w:rFonts w:ascii="Times New Roman" w:eastAsia="Times New Roman" w:hAnsi="Times New Roman" w:cs="Times New Roman"/>
          <w:b/>
          <w:bCs/>
          <w:sz w:val="20"/>
          <w:szCs w:val="20"/>
          <w:lang w:eastAsia="ru-RU"/>
        </w:rPr>
        <w:t>а</w:t>
      </w:r>
      <w:r w:rsidRPr="00F86ABA">
        <w:rPr>
          <w:rFonts w:ascii="Times New Roman" w:eastAsia="Times New Roman" w:hAnsi="Times New Roman" w:cs="Times New Roman"/>
          <w:b/>
          <w:bCs/>
          <w:spacing w:val="-3"/>
          <w:sz w:val="20"/>
          <w:szCs w:val="20"/>
          <w:lang w:eastAsia="ru-RU"/>
        </w:rPr>
        <w:t xml:space="preserve"> </w:t>
      </w:r>
      <w:r w:rsidRPr="00F86ABA">
        <w:rPr>
          <w:rFonts w:ascii="Times New Roman" w:eastAsia="Times New Roman" w:hAnsi="Times New Roman" w:cs="Times New Roman"/>
          <w:b/>
          <w:bCs/>
          <w:spacing w:val="-1"/>
          <w:sz w:val="20"/>
          <w:szCs w:val="20"/>
          <w:lang w:eastAsia="ru-RU"/>
        </w:rPr>
        <w:t>также</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1"/>
          <w:sz w:val="20"/>
          <w:szCs w:val="20"/>
          <w:lang w:eastAsia="ru-RU"/>
        </w:rPr>
        <w:t>его</w:t>
      </w:r>
      <w:r w:rsidRPr="00F86ABA">
        <w:rPr>
          <w:rFonts w:ascii="Times New Roman" w:eastAsia="Times New Roman" w:hAnsi="Times New Roman" w:cs="Times New Roman"/>
          <w:b/>
          <w:bCs/>
          <w:spacing w:val="-3"/>
          <w:sz w:val="20"/>
          <w:szCs w:val="20"/>
          <w:lang w:eastAsia="ru-RU"/>
        </w:rPr>
        <w:t xml:space="preserve"> </w:t>
      </w:r>
      <w:r w:rsidRPr="00F86ABA">
        <w:rPr>
          <w:rFonts w:ascii="Times New Roman" w:eastAsia="Times New Roman" w:hAnsi="Times New Roman" w:cs="Times New Roman"/>
          <w:b/>
          <w:bCs/>
          <w:spacing w:val="-1"/>
          <w:sz w:val="20"/>
          <w:szCs w:val="20"/>
          <w:lang w:eastAsia="ru-RU"/>
        </w:rPr>
        <w:t>должностных</w:t>
      </w:r>
      <w:r w:rsidRPr="00F86ABA">
        <w:rPr>
          <w:rFonts w:ascii="Times New Roman" w:eastAsia="Times New Roman" w:hAnsi="Times New Roman" w:cs="Times New Roman"/>
          <w:b/>
          <w:bCs/>
          <w:spacing w:val="-3"/>
          <w:sz w:val="20"/>
          <w:szCs w:val="20"/>
          <w:lang w:eastAsia="ru-RU"/>
        </w:rPr>
        <w:t xml:space="preserve"> </w:t>
      </w:r>
      <w:r w:rsidRPr="00F86ABA">
        <w:rPr>
          <w:rFonts w:ascii="Times New Roman" w:eastAsia="Times New Roman" w:hAnsi="Times New Roman" w:cs="Times New Roman"/>
          <w:b/>
          <w:bCs/>
          <w:spacing w:val="-1"/>
          <w:sz w:val="20"/>
          <w:szCs w:val="20"/>
          <w:lang w:eastAsia="ru-RU"/>
        </w:rPr>
        <w:t>лиц, муниципальных</w:t>
      </w:r>
      <w:r w:rsidRPr="00F86ABA">
        <w:rPr>
          <w:rFonts w:ascii="Times New Roman" w:eastAsia="Times New Roman" w:hAnsi="Times New Roman" w:cs="Times New Roman"/>
          <w:b/>
          <w:bCs/>
          <w:spacing w:val="41"/>
          <w:sz w:val="20"/>
          <w:szCs w:val="20"/>
          <w:lang w:eastAsia="ru-RU"/>
        </w:rPr>
        <w:t xml:space="preserve"> </w:t>
      </w:r>
      <w:r w:rsidRPr="00F86ABA">
        <w:rPr>
          <w:rFonts w:ascii="Times New Roman" w:eastAsia="Times New Roman" w:hAnsi="Times New Roman" w:cs="Times New Roman"/>
          <w:b/>
          <w:bCs/>
          <w:spacing w:val="-1"/>
          <w:sz w:val="20"/>
          <w:szCs w:val="20"/>
          <w:lang w:eastAsia="ru-RU"/>
        </w:rPr>
        <w:t>служащих</w:t>
      </w:r>
    </w:p>
    <w:p w:rsidR="00F86ABA" w:rsidRPr="00F86ABA" w:rsidRDefault="00F86ABA" w:rsidP="00F86ABA">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5.2. Информация о порядке обжалования решений и действий (бездействия) сотрудников отдела также размещается:</w:t>
      </w:r>
    </w:p>
    <w:p w:rsidR="00F86ABA" w:rsidRPr="00F86ABA" w:rsidRDefault="00F86ABA" w:rsidP="00F86ABA">
      <w:pPr>
        <w:widowControl w:val="0"/>
        <w:kinsoku w:val="0"/>
        <w:overflowPunct w:val="0"/>
        <w:spacing w:after="0" w:line="240" w:lineRule="atLeast"/>
        <w:jc w:val="both"/>
        <w:rPr>
          <w:rFonts w:ascii="Times New Roman" w:eastAsia="Times New Roman" w:hAnsi="Times New Roman" w:cs="Times New Roman"/>
          <w:color w:val="0000FF"/>
          <w:spacing w:val="-1"/>
          <w:sz w:val="20"/>
          <w:szCs w:val="20"/>
        </w:rPr>
      </w:pPr>
      <w:r w:rsidRPr="00F86ABA">
        <w:rPr>
          <w:rFonts w:ascii="Times New Roman" w:eastAsia="Times New Roman" w:hAnsi="Times New Roman" w:cs="Times New Roman"/>
          <w:sz w:val="20"/>
          <w:szCs w:val="20"/>
        </w:rPr>
        <w:t xml:space="preserve">1) в информационно-телекоммуникационных сетях общего пользования (в том числе в сети Интернет) на Интернет-сайте Администрации: </w:t>
      </w:r>
      <w:proofErr w:type="gramStart"/>
      <w:r w:rsidRPr="00F86ABA">
        <w:rPr>
          <w:rFonts w:ascii="Times New Roman" w:eastAsia="Times New Roman" w:hAnsi="Times New Roman" w:cs="Times New Roman"/>
          <w:color w:val="0000FF"/>
          <w:spacing w:val="-1"/>
          <w:sz w:val="20"/>
          <w:szCs w:val="20"/>
        </w:rPr>
        <w:t>(</w:t>
      </w:r>
      <w:r w:rsidRPr="00F86ABA">
        <w:rPr>
          <w:rFonts w:ascii="Times New Roman" w:eastAsia="Calibri" w:hAnsi="Times New Roman" w:cs="Times New Roman"/>
          <w:bCs/>
          <w:color w:val="0000FF"/>
          <w:sz w:val="20"/>
          <w:szCs w:val="20"/>
          <w:lang w:val="en-US"/>
        </w:rPr>
        <w:t> </w:t>
      </w:r>
      <w:proofErr w:type="gramEnd"/>
      <w:r w:rsidRPr="00F86ABA">
        <w:rPr>
          <w:rFonts w:ascii="Times New Roman" w:eastAsia="Calibri" w:hAnsi="Times New Roman" w:cs="Times New Roman"/>
          <w:bCs/>
          <w:color w:val="0000FF"/>
          <w:sz w:val="20"/>
          <w:szCs w:val="20"/>
          <w:lang w:val="en-US"/>
        </w:rPr>
        <w:fldChar w:fldCharType="begin"/>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instrText>HYPERLINK</w:instrText>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instrText>http</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novomih</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sp</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admin</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smolensk</w:instrText>
      </w:r>
      <w:r w:rsidRPr="00F86ABA">
        <w:rPr>
          <w:rFonts w:ascii="Times New Roman" w:eastAsia="Calibri" w:hAnsi="Times New Roman" w:cs="Times New Roman"/>
          <w:bCs/>
          <w:color w:val="0000FF"/>
          <w:sz w:val="20"/>
          <w:szCs w:val="20"/>
        </w:rPr>
        <w:instrText>.</w:instrText>
      </w:r>
      <w:r w:rsidRPr="00F86ABA">
        <w:rPr>
          <w:rFonts w:ascii="Times New Roman" w:eastAsia="Calibri" w:hAnsi="Times New Roman" w:cs="Times New Roman"/>
          <w:bCs/>
          <w:color w:val="0000FF"/>
          <w:sz w:val="20"/>
          <w:szCs w:val="20"/>
          <w:lang w:val="en-US"/>
        </w:rPr>
        <w:instrText>ru</w:instrText>
      </w:r>
      <w:r w:rsidRPr="00F86ABA">
        <w:rPr>
          <w:rFonts w:ascii="Times New Roman" w:eastAsia="Calibri" w:hAnsi="Times New Roman" w:cs="Times New Roman"/>
          <w:bCs/>
          <w:color w:val="0000FF"/>
          <w:sz w:val="20"/>
          <w:szCs w:val="20"/>
        </w:rPr>
        <w:instrText>/" \</w:instrText>
      </w:r>
      <w:r w:rsidRPr="00F86ABA">
        <w:rPr>
          <w:rFonts w:ascii="Times New Roman" w:eastAsia="Calibri" w:hAnsi="Times New Roman" w:cs="Times New Roman"/>
          <w:bCs/>
          <w:color w:val="0000FF"/>
          <w:sz w:val="20"/>
          <w:szCs w:val="20"/>
          <w:lang w:val="en-US"/>
        </w:rPr>
        <w:instrText>t</w:instrText>
      </w:r>
      <w:r w:rsidRPr="00F86ABA">
        <w:rPr>
          <w:rFonts w:ascii="Times New Roman" w:eastAsia="Calibri" w:hAnsi="Times New Roman" w:cs="Times New Roman"/>
          <w:bCs/>
          <w:color w:val="0000FF"/>
          <w:sz w:val="20"/>
          <w:szCs w:val="20"/>
        </w:rPr>
        <w:instrText xml:space="preserve"> "_</w:instrText>
      </w:r>
      <w:r w:rsidRPr="00F86ABA">
        <w:rPr>
          <w:rFonts w:ascii="Times New Roman" w:eastAsia="Calibri" w:hAnsi="Times New Roman" w:cs="Times New Roman"/>
          <w:bCs/>
          <w:color w:val="0000FF"/>
          <w:sz w:val="20"/>
          <w:szCs w:val="20"/>
          <w:lang w:val="en-US"/>
        </w:rPr>
        <w:instrText>blank</w:instrText>
      </w:r>
      <w:r w:rsidRPr="00F86ABA">
        <w:rPr>
          <w:rFonts w:ascii="Times New Roman" w:eastAsia="Calibri" w:hAnsi="Times New Roman" w:cs="Times New Roman"/>
          <w:bCs/>
          <w:color w:val="0000FF"/>
          <w:sz w:val="20"/>
          <w:szCs w:val="20"/>
        </w:rPr>
        <w:instrText xml:space="preserve">" </w:instrText>
      </w:r>
      <w:r w:rsidRPr="00F86ABA">
        <w:rPr>
          <w:rFonts w:ascii="Times New Roman" w:eastAsia="Calibri" w:hAnsi="Times New Roman" w:cs="Times New Roman"/>
          <w:bCs/>
          <w:color w:val="0000FF"/>
          <w:sz w:val="20"/>
          <w:szCs w:val="20"/>
          <w:lang w:val="en-US"/>
        </w:rPr>
        <w:fldChar w:fldCharType="separate"/>
      </w:r>
      <w:r w:rsidRPr="00F86ABA">
        <w:rPr>
          <w:rFonts w:ascii="Times New Roman" w:eastAsia="Calibri" w:hAnsi="Times New Roman" w:cs="Times New Roman"/>
          <w:bCs/>
          <w:color w:val="0000FF"/>
          <w:sz w:val="20"/>
          <w:szCs w:val="20"/>
          <w:u w:val="single"/>
          <w:lang w:val="en-US"/>
        </w:rPr>
        <w:t>http</w:t>
      </w:r>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novomih</w:t>
      </w:r>
      <w:proofErr w:type="spellEnd"/>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sp</w:t>
      </w:r>
      <w:proofErr w:type="spellEnd"/>
      <w:r w:rsidRPr="00F86ABA">
        <w:rPr>
          <w:rFonts w:ascii="Times New Roman" w:eastAsia="Calibri" w:hAnsi="Times New Roman" w:cs="Times New Roman"/>
          <w:bCs/>
          <w:color w:val="0000FF"/>
          <w:sz w:val="20"/>
          <w:szCs w:val="20"/>
          <w:u w:val="single"/>
        </w:rPr>
        <w:t>.</w:t>
      </w:r>
      <w:r w:rsidRPr="00F86ABA">
        <w:rPr>
          <w:rFonts w:ascii="Times New Roman" w:eastAsia="Calibri" w:hAnsi="Times New Roman" w:cs="Times New Roman"/>
          <w:bCs/>
          <w:color w:val="0000FF"/>
          <w:sz w:val="20"/>
          <w:szCs w:val="20"/>
          <w:u w:val="single"/>
          <w:lang w:val="en-US"/>
        </w:rPr>
        <w:t>admin</w:t>
      </w:r>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smolensk</w:t>
      </w:r>
      <w:proofErr w:type="spellEnd"/>
      <w:r w:rsidRPr="00F86ABA">
        <w:rPr>
          <w:rFonts w:ascii="Times New Roman" w:eastAsia="Calibri" w:hAnsi="Times New Roman" w:cs="Times New Roman"/>
          <w:bCs/>
          <w:color w:val="0000FF"/>
          <w:sz w:val="20"/>
          <w:szCs w:val="20"/>
          <w:u w:val="single"/>
        </w:rPr>
        <w:t>.</w:t>
      </w:r>
      <w:proofErr w:type="spellStart"/>
      <w:r w:rsidRPr="00F86ABA">
        <w:rPr>
          <w:rFonts w:ascii="Times New Roman" w:eastAsia="Calibri" w:hAnsi="Times New Roman" w:cs="Times New Roman"/>
          <w:bCs/>
          <w:color w:val="0000FF"/>
          <w:sz w:val="20"/>
          <w:szCs w:val="20"/>
          <w:u w:val="single"/>
          <w:lang w:val="en-US"/>
        </w:rPr>
        <w:t>ru</w:t>
      </w:r>
      <w:proofErr w:type="spellEnd"/>
      <w:r w:rsidRPr="00F86ABA">
        <w:rPr>
          <w:rFonts w:ascii="Times New Roman" w:eastAsia="Calibri" w:hAnsi="Times New Roman" w:cs="Times New Roman"/>
          <w:bCs/>
          <w:color w:val="0000FF"/>
          <w:sz w:val="20"/>
          <w:szCs w:val="20"/>
          <w:u w:val="single"/>
        </w:rPr>
        <w:t>/</w:t>
      </w:r>
      <w:r w:rsidRPr="00F86ABA">
        <w:rPr>
          <w:rFonts w:ascii="Times New Roman" w:eastAsia="Calibri" w:hAnsi="Times New Roman" w:cs="Times New Roman"/>
          <w:bCs/>
          <w:color w:val="0000FF"/>
          <w:sz w:val="20"/>
          <w:szCs w:val="20"/>
          <w:lang w:val="en-US"/>
        </w:rPr>
        <w:fldChar w:fldCharType="end"/>
      </w:r>
      <w:r w:rsidRPr="00F86ABA">
        <w:rPr>
          <w:rFonts w:ascii="Times New Roman" w:eastAsia="Times New Roman" w:hAnsi="Times New Roman" w:cs="Times New Roman"/>
          <w:iCs/>
          <w:spacing w:val="-1"/>
          <w:sz w:val="20"/>
          <w:szCs w:val="20"/>
        </w:rPr>
        <w:t>)</w:t>
      </w:r>
      <w:r w:rsidRPr="00F86ABA">
        <w:rPr>
          <w:rFonts w:ascii="Times New Roman" w:eastAsia="Times New Roman" w:hAnsi="Times New Roman" w:cs="Times New Roman"/>
          <w:spacing w:val="-1"/>
          <w:sz w:val="20"/>
          <w:szCs w:val="20"/>
        </w:rPr>
        <w:t>;</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2) на информационных стендах Администрации;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5.3. Заявитель может обратиться с жалобой, в том числе в следующих случаях:</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2) нарушение срока предоставления муниципальной услуги;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5.6. Жалоба должна содержать:</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86ABA">
        <w:rPr>
          <w:rFonts w:ascii="Times New Roman" w:eastAsia="Times New Roman" w:hAnsi="Times New Roman" w:cs="Times New Roman"/>
          <w:sz w:val="20"/>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5.7. </w:t>
      </w:r>
      <w:proofErr w:type="gramStart"/>
      <w:r w:rsidRPr="00F86ABA">
        <w:rPr>
          <w:rFonts w:ascii="Times New Roman" w:eastAsia="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6ABA">
        <w:rPr>
          <w:rFonts w:ascii="Times New Roman" w:eastAsia="Times New Roman" w:hAnsi="Times New Roman" w:cs="Times New Roman"/>
          <w:sz w:val="20"/>
          <w:szCs w:val="20"/>
        </w:rPr>
        <w:t xml:space="preserve"> исправлений – в течение 5 рабочих дней со дня ее регистрации.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2) отказывает в удовлетворении жалобы.</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6ABA">
        <w:rPr>
          <w:rFonts w:ascii="Times New Roman" w:eastAsia="Times New Roman" w:hAnsi="Times New Roman" w:cs="Times New Roman"/>
          <w:sz w:val="20"/>
          <w:szCs w:val="20"/>
        </w:rPr>
        <w:t>неудобства</w:t>
      </w:r>
      <w:proofErr w:type="gramEnd"/>
      <w:r w:rsidRPr="00F86ABA">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5.10. В случае если жалоба </w:t>
      </w:r>
      <w:proofErr w:type="gramStart"/>
      <w:r w:rsidRPr="00F86ABA">
        <w:rPr>
          <w:rFonts w:ascii="Times New Roman" w:eastAsia="Times New Roman" w:hAnsi="Times New Roman" w:cs="Times New Roman"/>
          <w:sz w:val="20"/>
          <w:szCs w:val="20"/>
        </w:rPr>
        <w:t>поступила в форме электронного документа ответ заявителю направляется</w:t>
      </w:r>
      <w:proofErr w:type="gramEnd"/>
      <w:r w:rsidRPr="00F86ABA">
        <w:rPr>
          <w:rFonts w:ascii="Times New Roman" w:eastAsia="Times New Roman" w:hAnsi="Times New Roman" w:cs="Times New Roman"/>
          <w:sz w:val="20"/>
          <w:szCs w:val="20"/>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5.11. Ответ на жалобу заявителя не дается в случаях, если:</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в жалобе не </w:t>
      </w:r>
      <w:proofErr w:type="gramStart"/>
      <w:r w:rsidRPr="00F86ABA">
        <w:rPr>
          <w:rFonts w:ascii="Times New Roman" w:eastAsia="Times New Roman" w:hAnsi="Times New Roman" w:cs="Times New Roman"/>
          <w:sz w:val="20"/>
          <w:szCs w:val="20"/>
        </w:rPr>
        <w:t>указаны</w:t>
      </w:r>
      <w:proofErr w:type="gramEnd"/>
      <w:r w:rsidRPr="00F86ABA">
        <w:rPr>
          <w:rFonts w:ascii="Times New Roman" w:eastAsia="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86ABA" w:rsidRPr="00F86ABA" w:rsidRDefault="00F86ABA" w:rsidP="00F86ABA">
      <w:pPr>
        <w:tabs>
          <w:tab w:val="left" w:pos="0"/>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bookmarkStart w:id="8" w:name="18"/>
      <w:bookmarkEnd w:id="8"/>
      <w:r w:rsidRPr="00F86ABA">
        <w:rPr>
          <w:rFonts w:ascii="Times New Roman" w:eastAsia="Times New Roman" w:hAnsi="Times New Roman" w:cs="Times New Roman"/>
          <w:sz w:val="20"/>
          <w:szCs w:val="20"/>
        </w:rPr>
        <w:t>.</w:t>
      </w:r>
    </w:p>
    <w:p w:rsidR="00F86ABA" w:rsidRPr="00F86ABA" w:rsidRDefault="00F86ABA" w:rsidP="00F86ABA">
      <w:pPr>
        <w:tabs>
          <w:tab w:val="left" w:pos="0"/>
        </w:tabs>
        <w:spacing w:after="0" w:line="240" w:lineRule="atLeast"/>
        <w:jc w:val="both"/>
        <w:rPr>
          <w:rFonts w:ascii="Times New Roman" w:eastAsia="Microsoft Sans Serif" w:hAnsi="Times New Roman" w:cs="Times New Roman"/>
          <w:sz w:val="20"/>
          <w:szCs w:val="20"/>
        </w:rPr>
      </w:pPr>
    </w:p>
    <w:p w:rsidR="00F86ABA" w:rsidRPr="00F86ABA" w:rsidRDefault="00F86ABA" w:rsidP="00F86ABA">
      <w:pPr>
        <w:tabs>
          <w:tab w:val="left" w:pos="0"/>
        </w:tabs>
        <w:spacing w:after="0" w:line="240" w:lineRule="atLeast"/>
        <w:jc w:val="both"/>
        <w:rPr>
          <w:rFonts w:ascii="Times New Roman" w:eastAsia="Microsoft Sans Serif" w:hAnsi="Times New Roman" w:cs="Times New Roman"/>
          <w:sz w:val="20"/>
          <w:szCs w:val="20"/>
        </w:rPr>
      </w:pPr>
    </w:p>
    <w:p w:rsidR="00F86ABA" w:rsidRPr="00F86ABA" w:rsidRDefault="00F86ABA" w:rsidP="00F86ABA">
      <w:pPr>
        <w:widowControl w:val="0"/>
        <w:tabs>
          <w:tab w:val="left" w:pos="426"/>
        </w:tabs>
        <w:autoSpaceDE w:val="0"/>
        <w:autoSpaceDN w:val="0"/>
        <w:adjustRightInd w:val="0"/>
        <w:spacing w:after="0" w:line="240" w:lineRule="atLeast"/>
        <w:jc w:val="both"/>
        <w:rPr>
          <w:rFonts w:ascii="Times New Roman" w:eastAsia="Times New Roman" w:hAnsi="Times New Roman" w:cs="Times New Roman"/>
          <w:sz w:val="20"/>
          <w:szCs w:val="20"/>
          <w:lang w:eastAsia="ru-RU"/>
        </w:rPr>
      </w:pPr>
      <w:bookmarkStart w:id="9" w:name="25"/>
      <w:bookmarkEnd w:id="9"/>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z w:val="20"/>
          <w:szCs w:val="20"/>
          <w:lang w:eastAsia="ru-RU"/>
        </w:rPr>
        <w:t>1</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 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 «</w:t>
      </w:r>
      <w:r w:rsidRPr="00F86ABA">
        <w:rPr>
          <w:rFonts w:ascii="Times New Roman" w:eastAsia="Times New Roman" w:hAnsi="Times New Roman" w:cs="Times New Roman"/>
          <w:bCs/>
          <w:sz w:val="20"/>
          <w:szCs w:val="20"/>
          <w:lang w:eastAsia="ru-RU"/>
        </w:rPr>
        <w:t>Постановка граждан на учет в качестве лиц, имеющих право на предоставление земельных 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57" w:lineRule="auto"/>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 xml:space="preserve">Признаки, </w:t>
      </w:r>
      <w:r w:rsidRPr="00F86ABA">
        <w:rPr>
          <w:rFonts w:ascii="Times New Roman" w:eastAsia="Times New Roman" w:hAnsi="Times New Roman" w:cs="Times New Roman"/>
          <w:b/>
          <w:bCs/>
          <w:spacing w:val="-2"/>
          <w:sz w:val="20"/>
          <w:szCs w:val="20"/>
        </w:rPr>
        <w:t>определяющие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вариант</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 xml:space="preserve">муниципальной </w:t>
      </w:r>
      <w:r w:rsidRPr="00F86ABA">
        <w:rPr>
          <w:rFonts w:ascii="Times New Roman" w:eastAsia="Times New Roman" w:hAnsi="Times New Roman" w:cs="Times New Roman"/>
          <w:b/>
          <w:bCs/>
          <w:spacing w:val="-2"/>
          <w:sz w:val="20"/>
          <w:szCs w:val="20"/>
        </w:rPr>
        <w:t>услуги</w:t>
      </w:r>
    </w:p>
    <w:p w:rsidR="00F86ABA" w:rsidRPr="00F86ABA" w:rsidRDefault="00F86ABA" w:rsidP="00F86ABA">
      <w:pPr>
        <w:widowControl w:val="0"/>
        <w:spacing w:after="0" w:line="240" w:lineRule="auto"/>
        <w:rPr>
          <w:rFonts w:ascii="Times New Roman" w:eastAsia="Times New Roman" w:hAnsi="Times New Roman" w:cs="Times New Roman"/>
          <w:b/>
          <w:bCs/>
          <w:sz w:val="20"/>
          <w:szCs w:val="20"/>
        </w:rPr>
      </w:pPr>
    </w:p>
    <w:tbl>
      <w:tblPr>
        <w:tblStyle w:val="TableNormal1"/>
        <w:tblW w:w="10253" w:type="dxa"/>
        <w:tblInd w:w="103" w:type="dxa"/>
        <w:tblLayout w:type="fixed"/>
        <w:tblLook w:val="01E0" w:firstRow="1" w:lastRow="1" w:firstColumn="1" w:lastColumn="1" w:noHBand="0" w:noVBand="0"/>
      </w:tblPr>
      <w:tblGrid>
        <w:gridCol w:w="884"/>
        <w:gridCol w:w="3983"/>
        <w:gridCol w:w="5386"/>
      </w:tblGrid>
      <w:tr w:rsidR="00F86ABA" w:rsidRPr="00F86ABA" w:rsidTr="00F86ABA">
        <w:trPr>
          <w:trHeight w:hRule="exact" w:val="398"/>
        </w:trPr>
        <w:tc>
          <w:tcPr>
            <w:tcW w:w="884" w:type="dxa"/>
            <w:tcBorders>
              <w:top w:val="single" w:sz="6" w:space="0" w:color="000000"/>
              <w:left w:val="single" w:sz="6" w:space="0" w:color="000000"/>
              <w:bottom w:val="single" w:sz="4" w:space="0" w:color="auto"/>
              <w:right w:val="single" w:sz="6"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b/>
                <w:bCs/>
                <w:sz w:val="20"/>
                <w:szCs w:val="20"/>
              </w:rPr>
              <w:t>№</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п/п</w:t>
            </w:r>
          </w:p>
        </w:tc>
        <w:tc>
          <w:tcPr>
            <w:tcW w:w="3983" w:type="dxa"/>
            <w:tcBorders>
              <w:top w:val="single" w:sz="6" w:space="0" w:color="000000"/>
              <w:left w:val="single" w:sz="6" w:space="0" w:color="000000"/>
              <w:bottom w:val="single" w:sz="4" w:space="0" w:color="auto"/>
              <w:right w:val="single" w:sz="4" w:space="0" w:color="auto"/>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proofErr w:type="spellStart"/>
            <w:r w:rsidRPr="00F86ABA">
              <w:rPr>
                <w:rFonts w:ascii="Times New Roman" w:eastAsia="Calibri" w:hAnsi="Times New Roman" w:cs="Times New Roman"/>
                <w:b/>
                <w:spacing w:val="-1"/>
                <w:sz w:val="20"/>
                <w:szCs w:val="20"/>
              </w:rPr>
              <w:t>Наименование</w:t>
            </w:r>
            <w:proofErr w:type="spellEnd"/>
            <w:r w:rsidRPr="00F86ABA">
              <w:rPr>
                <w:rFonts w:ascii="Times New Roman" w:eastAsia="Calibri" w:hAnsi="Times New Roman" w:cs="Times New Roman"/>
                <w:b/>
                <w:spacing w:val="-1"/>
                <w:sz w:val="20"/>
                <w:szCs w:val="20"/>
              </w:rPr>
              <w:t xml:space="preserve"> </w:t>
            </w:r>
            <w:proofErr w:type="spellStart"/>
            <w:r w:rsidRPr="00F86ABA">
              <w:rPr>
                <w:rFonts w:ascii="Times New Roman" w:eastAsia="Calibri" w:hAnsi="Times New Roman" w:cs="Times New Roman"/>
                <w:b/>
                <w:spacing w:val="-1"/>
                <w:sz w:val="20"/>
                <w:szCs w:val="20"/>
              </w:rPr>
              <w:t>показателя</w:t>
            </w:r>
            <w:proofErr w:type="spellEnd"/>
          </w:p>
        </w:tc>
        <w:tc>
          <w:tcPr>
            <w:tcW w:w="5386" w:type="dxa"/>
            <w:tcBorders>
              <w:top w:val="single" w:sz="4" w:space="0" w:color="auto"/>
              <w:left w:val="single" w:sz="4" w:space="0" w:color="auto"/>
              <w:bottom w:val="single" w:sz="4" w:space="0" w:color="auto"/>
              <w:right w:val="single" w:sz="4" w:space="0" w:color="auto"/>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proofErr w:type="spellStart"/>
            <w:r w:rsidRPr="00F86ABA">
              <w:rPr>
                <w:rFonts w:ascii="Times New Roman" w:eastAsia="Calibri" w:hAnsi="Times New Roman" w:cs="Times New Roman"/>
                <w:b/>
                <w:spacing w:val="-1"/>
                <w:sz w:val="20"/>
                <w:szCs w:val="20"/>
              </w:rPr>
              <w:t>Значения</w:t>
            </w:r>
            <w:proofErr w:type="spellEnd"/>
            <w:r w:rsidRPr="00F86ABA">
              <w:rPr>
                <w:rFonts w:ascii="Times New Roman" w:eastAsia="Calibri" w:hAnsi="Times New Roman" w:cs="Times New Roman"/>
                <w:b/>
                <w:sz w:val="20"/>
                <w:szCs w:val="20"/>
              </w:rPr>
              <w:t xml:space="preserve"> </w:t>
            </w:r>
            <w:proofErr w:type="spellStart"/>
            <w:r w:rsidRPr="00F86ABA">
              <w:rPr>
                <w:rFonts w:ascii="Times New Roman" w:eastAsia="Calibri" w:hAnsi="Times New Roman" w:cs="Times New Roman"/>
                <w:b/>
                <w:spacing w:val="-1"/>
                <w:sz w:val="20"/>
                <w:szCs w:val="20"/>
              </w:rPr>
              <w:t>критерия</w:t>
            </w:r>
            <w:proofErr w:type="spellEnd"/>
          </w:p>
        </w:tc>
      </w:tr>
      <w:tr w:rsidR="00F86ABA" w:rsidRPr="00F86ABA" w:rsidTr="00F86ABA">
        <w:trPr>
          <w:trHeight w:hRule="exact" w:val="296"/>
        </w:trPr>
        <w:tc>
          <w:tcPr>
            <w:tcW w:w="884" w:type="dxa"/>
            <w:tcBorders>
              <w:top w:val="single" w:sz="4" w:space="0" w:color="auto"/>
              <w:left w:val="single" w:sz="8" w:space="0" w:color="000000"/>
              <w:bottom w:val="single" w:sz="6" w:space="0" w:color="000000"/>
              <w:right w:val="single" w:sz="4" w:space="0" w:color="auto"/>
            </w:tcBorders>
          </w:tcPr>
          <w:p w:rsidR="00F86ABA" w:rsidRPr="00F86ABA" w:rsidRDefault="00F86ABA" w:rsidP="00F86ABA">
            <w:pPr>
              <w:spacing w:line="240" w:lineRule="atLeast"/>
              <w:rPr>
                <w:rFonts w:ascii="Times New Roman" w:eastAsia="Times New Roman" w:hAnsi="Times New Roman" w:cs="Times New Roman"/>
                <w:sz w:val="20"/>
                <w:szCs w:val="20"/>
              </w:rPr>
            </w:pPr>
            <w:r w:rsidRPr="00F86ABA">
              <w:rPr>
                <w:rFonts w:ascii="Times New Roman" w:eastAsia="Calibri" w:hAnsi="Calibri" w:cs="Times New Roman"/>
                <w:b/>
                <w:sz w:val="20"/>
                <w:szCs w:val="20"/>
              </w:rPr>
              <w:lastRenderedPageBreak/>
              <w:t>1</w:t>
            </w:r>
          </w:p>
        </w:tc>
        <w:tc>
          <w:tcPr>
            <w:tcW w:w="3983" w:type="dxa"/>
            <w:tcBorders>
              <w:top w:val="single" w:sz="4" w:space="0" w:color="auto"/>
              <w:left w:val="single" w:sz="4" w:space="0" w:color="auto"/>
              <w:bottom w:val="single" w:sz="6" w:space="0" w:color="000000"/>
              <w:right w:val="single" w:sz="4" w:space="0" w:color="auto"/>
            </w:tcBorders>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b/>
                <w:sz w:val="20"/>
                <w:szCs w:val="20"/>
              </w:rPr>
              <w:t>2</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b/>
                <w:sz w:val="20"/>
                <w:szCs w:val="20"/>
              </w:rPr>
              <w:t>3</w:t>
            </w:r>
          </w:p>
        </w:tc>
      </w:tr>
      <w:tr w:rsidR="00F86ABA" w:rsidRPr="00F86ABA" w:rsidTr="00F86ABA">
        <w:trPr>
          <w:trHeight w:hRule="exact" w:val="550"/>
        </w:trPr>
        <w:tc>
          <w:tcPr>
            <w:tcW w:w="884" w:type="dxa"/>
            <w:tcBorders>
              <w:top w:val="single" w:sz="6"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1</w:t>
            </w:r>
          </w:p>
        </w:tc>
        <w:tc>
          <w:tcPr>
            <w:tcW w:w="3983" w:type="dxa"/>
            <w:tcBorders>
              <w:top w:val="single" w:sz="6"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Кто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обращается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за</w:t>
            </w:r>
            <w:proofErr w:type="spellEnd"/>
            <w:r w:rsidRPr="00F86ABA">
              <w:rPr>
                <w:rFonts w:ascii="Times New Roman" w:eastAsia="Calibri" w:hAnsi="Times New Roman" w:cs="Times New Roman"/>
                <w:spacing w:val="1"/>
                <w:sz w:val="20"/>
                <w:szCs w:val="20"/>
              </w:rPr>
              <w:t xml:space="preserve"> </w:t>
            </w:r>
            <w:proofErr w:type="spellStart"/>
            <w:r w:rsidRPr="00F86ABA">
              <w:rPr>
                <w:rFonts w:ascii="Times New Roman" w:eastAsia="Calibri" w:hAnsi="Times New Roman" w:cs="Times New Roman"/>
                <w:spacing w:val="-1"/>
                <w:sz w:val="20"/>
                <w:szCs w:val="20"/>
              </w:rPr>
              <w:t>услугой</w:t>
            </w:r>
            <w:proofErr w:type="spellEnd"/>
            <w:r w:rsidRPr="00F86ABA">
              <w:rPr>
                <w:rFonts w:ascii="Times New Roman" w:eastAsia="Calibri" w:hAnsi="Times New Roman" w:cs="Times New Roman"/>
                <w:spacing w:val="-1"/>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CF171C">
            <w:pPr>
              <w:numPr>
                <w:ilvl w:val="0"/>
                <w:numId w:val="24"/>
              </w:numPr>
              <w:tabs>
                <w:tab w:val="left" w:pos="222"/>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Заявитель</w:t>
            </w:r>
            <w:proofErr w:type="spellEnd"/>
          </w:p>
          <w:p w:rsidR="00F86ABA" w:rsidRPr="00F86ABA" w:rsidRDefault="00F86ABA" w:rsidP="00CF171C">
            <w:pPr>
              <w:numPr>
                <w:ilvl w:val="0"/>
                <w:numId w:val="24"/>
              </w:numPr>
              <w:tabs>
                <w:tab w:val="left" w:pos="242"/>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Представитель</w:t>
            </w:r>
            <w:proofErr w:type="spellEnd"/>
          </w:p>
        </w:tc>
      </w:tr>
      <w:tr w:rsidR="00F86ABA" w:rsidRPr="00F86ABA" w:rsidTr="00F86ABA">
        <w:trPr>
          <w:trHeight w:hRule="exact" w:val="1122"/>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ind w:right="170"/>
              <w:jc w:val="both"/>
              <w:rPr>
                <w:rFonts w:ascii="Times New Roman" w:eastAsia="Times New Roman" w:hAnsi="Times New Roman" w:cs="Times New Roman"/>
                <w:sz w:val="20"/>
                <w:szCs w:val="20"/>
                <w:lang w:val="ru-RU"/>
              </w:rPr>
            </w:pPr>
            <w:proofErr w:type="gramStart"/>
            <w:r w:rsidRPr="00F86ABA">
              <w:rPr>
                <w:rFonts w:ascii="Times New Roman" w:eastAsia="Calibri" w:hAnsi="Times New Roman" w:cs="Times New Roman"/>
                <w:spacing w:val="-1"/>
                <w:sz w:val="20"/>
                <w:szCs w:val="20"/>
                <w:lang w:val="ru-RU"/>
              </w:rPr>
              <w:t>Какое</w:t>
            </w:r>
            <w:proofErr w:type="gramEnd"/>
            <w:r w:rsidRPr="00F86ABA">
              <w:rPr>
                <w:rFonts w:ascii="Times New Roman" w:eastAsia="Calibri" w:hAnsi="Times New Roman" w:cs="Times New Roman"/>
                <w:spacing w:val="-1"/>
                <w:sz w:val="20"/>
                <w:szCs w:val="20"/>
                <w:lang w:val="ru-RU"/>
              </w:rPr>
              <w:t xml:space="preserve"> основания</w:t>
            </w:r>
            <w:r w:rsidRPr="00F86ABA">
              <w:rPr>
                <w:rFonts w:ascii="Times New Roman" w:eastAsia="Calibri" w:hAnsi="Times New Roman" w:cs="Times New Roman"/>
                <w:sz w:val="20"/>
                <w:szCs w:val="20"/>
                <w:lang w:val="ru-RU"/>
              </w:rPr>
              <w:t xml:space="preserve"> для </w:t>
            </w:r>
            <w:r w:rsidRPr="00F86ABA">
              <w:rPr>
                <w:rFonts w:ascii="Times New Roman" w:eastAsia="Calibri" w:hAnsi="Times New Roman" w:cs="Times New Roman"/>
                <w:spacing w:val="-1"/>
                <w:sz w:val="20"/>
                <w:szCs w:val="20"/>
                <w:lang w:val="ru-RU"/>
              </w:rPr>
              <w:t>получения</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pacing w:val="-1"/>
                <w:sz w:val="20"/>
                <w:szCs w:val="20"/>
                <w:lang w:val="ru-RU"/>
              </w:rPr>
              <w:t>земельного</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 xml:space="preserve">участка </w:t>
            </w:r>
            <w:r w:rsidRPr="00F86ABA">
              <w:rPr>
                <w:rFonts w:ascii="Times New Roman" w:eastAsia="Calibri" w:hAnsi="Times New Roman" w:cs="Times New Roman"/>
                <w:sz w:val="20"/>
                <w:szCs w:val="20"/>
                <w:lang w:val="ru-RU"/>
              </w:rPr>
              <w:t xml:space="preserve">в </w:t>
            </w:r>
            <w:r w:rsidRPr="00F86ABA">
              <w:rPr>
                <w:rFonts w:ascii="Times New Roman" w:eastAsia="Calibri" w:hAnsi="Times New Roman" w:cs="Times New Roman"/>
                <w:spacing w:val="-1"/>
                <w:sz w:val="20"/>
                <w:szCs w:val="20"/>
                <w:lang w:val="ru-RU"/>
              </w:rPr>
              <w:t>собственность</w:t>
            </w:r>
            <w:r w:rsidRPr="00F86ABA">
              <w:rPr>
                <w:rFonts w:ascii="Times New Roman" w:eastAsia="Calibri" w:hAnsi="Times New Roman" w:cs="Times New Roman"/>
                <w:spacing w:val="39"/>
                <w:sz w:val="20"/>
                <w:szCs w:val="20"/>
                <w:lang w:val="ru-RU"/>
              </w:rPr>
              <w:t xml:space="preserve"> </w:t>
            </w:r>
            <w:r w:rsidRPr="00F86ABA">
              <w:rPr>
                <w:rFonts w:ascii="Times New Roman" w:eastAsia="Calibri" w:hAnsi="Times New Roman" w:cs="Times New Roman"/>
                <w:spacing w:val="-1"/>
                <w:sz w:val="20"/>
                <w:szCs w:val="20"/>
                <w:lang w:val="ru-RU"/>
              </w:rPr>
              <w:t>бесплатно</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CF171C">
            <w:pPr>
              <w:numPr>
                <w:ilvl w:val="0"/>
                <w:numId w:val="23"/>
              </w:numPr>
              <w:tabs>
                <w:tab w:val="left" w:pos="246"/>
              </w:tabs>
              <w:spacing w:line="240" w:lineRule="atLeast"/>
              <w:ind w:left="142" w:firstLine="0"/>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 xml:space="preserve">Наличие </w:t>
            </w:r>
            <w:r w:rsidRPr="00F86ABA">
              <w:rPr>
                <w:rFonts w:ascii="Times New Roman" w:eastAsia="Calibri" w:hAnsi="Times New Roman" w:cs="Times New Roman"/>
                <w:sz w:val="20"/>
                <w:szCs w:val="20"/>
                <w:lang w:val="ru-RU"/>
              </w:rPr>
              <w:t xml:space="preserve">в </w:t>
            </w:r>
            <w:r w:rsidRPr="00F86ABA">
              <w:rPr>
                <w:rFonts w:ascii="Times New Roman" w:eastAsia="Calibri" w:hAnsi="Times New Roman" w:cs="Times New Roman"/>
                <w:spacing w:val="-1"/>
                <w:sz w:val="20"/>
                <w:szCs w:val="20"/>
                <w:lang w:val="ru-RU"/>
              </w:rPr>
              <w:t xml:space="preserve">семье </w:t>
            </w:r>
            <w:r w:rsidRPr="00F86ABA">
              <w:rPr>
                <w:rFonts w:ascii="Times New Roman" w:eastAsia="Calibri" w:hAnsi="Times New Roman" w:cs="Times New Roman"/>
                <w:sz w:val="20"/>
                <w:szCs w:val="20"/>
                <w:lang w:val="ru-RU"/>
              </w:rPr>
              <w:t>трех</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или</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более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детей</w:t>
            </w:r>
          </w:p>
          <w:p w:rsidR="00F86ABA" w:rsidRPr="00F86ABA" w:rsidRDefault="00F86ABA" w:rsidP="00CF171C">
            <w:pPr>
              <w:numPr>
                <w:ilvl w:val="0"/>
                <w:numId w:val="23"/>
              </w:numPr>
              <w:tabs>
                <w:tab w:val="left" w:pos="246"/>
              </w:tabs>
              <w:spacing w:line="240" w:lineRule="atLeast"/>
              <w:ind w:left="142" w:right="120" w:firstLine="0"/>
              <w:jc w:val="both"/>
              <w:rPr>
                <w:rFonts w:ascii="Times New Roman" w:eastAsia="Times New Roman" w:hAnsi="Times New Roman" w:cs="Times New Roman"/>
                <w:sz w:val="20"/>
                <w:szCs w:val="20"/>
                <w:lang w:val="ru-RU"/>
              </w:rPr>
            </w:pPr>
            <w:r w:rsidRPr="00F86ABA">
              <w:rPr>
                <w:rFonts w:ascii="Times New Roman" w:eastAsia="Calibri" w:hAnsi="Times New Roman" w:cs="Times New Roman"/>
                <w:sz w:val="20"/>
                <w:szCs w:val="20"/>
                <w:lang w:val="ru-RU"/>
              </w:rPr>
              <w:t>Иные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основания,</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предусмотренные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федеральным</w:t>
            </w:r>
            <w:r w:rsidRPr="00F86ABA">
              <w:rPr>
                <w:rFonts w:ascii="Times New Roman" w:eastAsia="Calibri" w:hAnsi="Times New Roman" w:cs="Times New Roman"/>
                <w:spacing w:val="57"/>
                <w:sz w:val="20"/>
                <w:szCs w:val="20"/>
                <w:lang w:val="ru-RU"/>
              </w:rPr>
              <w:t xml:space="preserve"> </w:t>
            </w:r>
            <w:r w:rsidRPr="00F86ABA">
              <w:rPr>
                <w:rFonts w:ascii="Times New Roman" w:eastAsia="Calibri" w:hAnsi="Times New Roman" w:cs="Times New Roman"/>
                <w:spacing w:val="-1"/>
                <w:sz w:val="20"/>
                <w:szCs w:val="20"/>
                <w:lang w:val="ru-RU"/>
              </w:rPr>
              <w:t>законом или</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законом субъекта Российской</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Федерации</w:t>
            </w:r>
          </w:p>
        </w:tc>
      </w:tr>
      <w:tr w:rsidR="00F86ABA" w:rsidRPr="00F86ABA" w:rsidTr="00F86ABA">
        <w:trPr>
          <w:trHeight w:hRule="exact" w:val="682"/>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3</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ind w:right="232"/>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Фамилия,</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имя</w:t>
            </w:r>
            <w:r w:rsidRPr="00F86ABA">
              <w:rPr>
                <w:rFonts w:ascii="Times New Roman" w:eastAsia="Calibri" w:hAnsi="Times New Roman" w:cs="Times New Roman"/>
                <w:sz w:val="20"/>
                <w:szCs w:val="20"/>
                <w:lang w:val="ru-RU"/>
              </w:rPr>
              <w:t xml:space="preserve"> и </w:t>
            </w:r>
            <w:r w:rsidRPr="00F86ABA">
              <w:rPr>
                <w:rFonts w:ascii="Times New Roman" w:eastAsia="Calibri" w:hAnsi="Times New Roman" w:cs="Times New Roman"/>
                <w:spacing w:val="-1"/>
                <w:sz w:val="20"/>
                <w:szCs w:val="20"/>
                <w:lang w:val="ru-RU"/>
              </w:rPr>
              <w:t>отчество</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заявителя</w:t>
            </w:r>
            <w:r w:rsidRPr="00F86ABA">
              <w:rPr>
                <w:rFonts w:ascii="Times New Roman" w:eastAsia="Calibri" w:hAnsi="Times New Roman" w:cs="Times New Roman"/>
                <w:spacing w:val="43"/>
                <w:sz w:val="20"/>
                <w:szCs w:val="20"/>
                <w:lang w:val="ru-RU"/>
              </w:rPr>
              <w:t xml:space="preserve"> </w:t>
            </w:r>
            <w:r w:rsidRPr="00F86ABA">
              <w:rPr>
                <w:rFonts w:ascii="Times New Roman" w:eastAsia="Calibri" w:hAnsi="Times New Roman" w:cs="Times New Roman"/>
                <w:spacing w:val="-1"/>
                <w:sz w:val="20"/>
                <w:szCs w:val="20"/>
                <w:lang w:val="ru-RU"/>
              </w:rPr>
              <w:t>изменялись?</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pacing w:val="3"/>
                <w:sz w:val="20"/>
                <w:szCs w:val="20"/>
              </w:rPr>
              <w:t>1.Не</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изменялись</w:t>
            </w:r>
            <w:proofErr w:type="spellEnd"/>
          </w:p>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2.</w:t>
            </w:r>
            <w:r w:rsidRPr="00F86ABA">
              <w:rPr>
                <w:rFonts w:ascii="Times New Roman" w:eastAsia="Calibri" w:hAnsi="Times New Roman" w:cs="Times New Roman"/>
                <w:spacing w:val="-24"/>
                <w:sz w:val="20"/>
                <w:szCs w:val="20"/>
              </w:rPr>
              <w:t xml:space="preserve"> </w:t>
            </w:r>
            <w:proofErr w:type="spellStart"/>
            <w:r w:rsidRPr="00F86ABA">
              <w:rPr>
                <w:rFonts w:ascii="Times New Roman" w:eastAsia="Calibri" w:hAnsi="Times New Roman" w:cs="Times New Roman"/>
                <w:spacing w:val="-1"/>
                <w:sz w:val="20"/>
                <w:szCs w:val="20"/>
              </w:rPr>
              <w:t>Изменялись</w:t>
            </w:r>
            <w:proofErr w:type="spellEnd"/>
          </w:p>
        </w:tc>
      </w:tr>
      <w:tr w:rsidR="00F86ABA" w:rsidRPr="00F86ABA" w:rsidTr="00F86ABA">
        <w:trPr>
          <w:trHeight w:hRule="exact" w:val="878"/>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4</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Выберите,</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что</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изменялось</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у</w:t>
            </w:r>
            <w:r w:rsidRPr="00F86ABA">
              <w:rPr>
                <w:rFonts w:ascii="Times New Roman" w:eastAsia="Calibri" w:hAnsi="Times New Roman" w:cs="Times New Roman"/>
                <w:spacing w:val="31"/>
                <w:sz w:val="20"/>
                <w:szCs w:val="20"/>
                <w:lang w:val="ru-RU"/>
              </w:rPr>
              <w:t xml:space="preserve"> </w:t>
            </w:r>
            <w:r w:rsidRPr="00F86ABA">
              <w:rPr>
                <w:rFonts w:ascii="Times New Roman" w:eastAsia="Calibri" w:hAnsi="Times New Roman" w:cs="Times New Roman"/>
                <w:spacing w:val="-1"/>
                <w:sz w:val="20"/>
                <w:szCs w:val="20"/>
                <w:lang w:val="ru-RU"/>
              </w:rPr>
              <w:t>заявителя?</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1.</w:t>
            </w:r>
            <w:r w:rsidRPr="00F86ABA">
              <w:rPr>
                <w:rFonts w:ascii="Times New Roman" w:eastAsia="Calibri" w:hAnsi="Times New Roman" w:cs="Times New Roman"/>
                <w:spacing w:val="-39"/>
                <w:sz w:val="20"/>
                <w:szCs w:val="20"/>
              </w:rPr>
              <w:t xml:space="preserve">  </w:t>
            </w:r>
            <w:proofErr w:type="spellStart"/>
            <w:r w:rsidRPr="00F86ABA">
              <w:rPr>
                <w:rFonts w:ascii="Times New Roman" w:eastAsia="Calibri" w:hAnsi="Times New Roman" w:cs="Times New Roman"/>
                <w:spacing w:val="-1"/>
                <w:sz w:val="20"/>
                <w:szCs w:val="20"/>
              </w:rPr>
              <w:t>Фамилия</w:t>
            </w:r>
            <w:proofErr w:type="spellEnd"/>
          </w:p>
          <w:p w:rsidR="00F86ABA" w:rsidRPr="00F86ABA" w:rsidRDefault="00F86ABA" w:rsidP="00CF171C">
            <w:pPr>
              <w:numPr>
                <w:ilvl w:val="0"/>
                <w:numId w:val="22"/>
              </w:numPr>
              <w:tabs>
                <w:tab w:val="left" w:pos="222"/>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Имя</w:t>
            </w:r>
            <w:proofErr w:type="spellEnd"/>
          </w:p>
          <w:p w:rsidR="00F86ABA" w:rsidRPr="00F86ABA" w:rsidRDefault="00F86ABA" w:rsidP="00CF171C">
            <w:pPr>
              <w:numPr>
                <w:ilvl w:val="0"/>
                <w:numId w:val="22"/>
              </w:numPr>
              <w:tabs>
                <w:tab w:val="left" w:pos="227"/>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Отчество</w:t>
            </w:r>
            <w:proofErr w:type="spellEnd"/>
          </w:p>
        </w:tc>
      </w:tr>
      <w:tr w:rsidR="00F86ABA" w:rsidRPr="00F86ABA" w:rsidTr="00F86ABA">
        <w:trPr>
          <w:trHeight w:hRule="exact" w:val="1132"/>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5</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Укажите</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семейное</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положение</w:t>
            </w:r>
            <w:proofErr w:type="spellEnd"/>
            <w:r w:rsidRPr="00F86ABA">
              <w:rPr>
                <w:rFonts w:ascii="Times New Roman" w:eastAsia="Calibri" w:hAnsi="Times New Roman" w:cs="Times New Roman"/>
                <w:spacing w:val="23"/>
                <w:sz w:val="20"/>
                <w:szCs w:val="20"/>
              </w:rPr>
              <w:t xml:space="preserve"> </w:t>
            </w:r>
            <w:proofErr w:type="spellStart"/>
            <w:r w:rsidRPr="00F86ABA">
              <w:rPr>
                <w:rFonts w:ascii="Times New Roman" w:eastAsia="Calibri" w:hAnsi="Times New Roman" w:cs="Times New Roman"/>
                <w:spacing w:val="-1"/>
                <w:sz w:val="20"/>
                <w:szCs w:val="20"/>
              </w:rPr>
              <w:t>заявителя</w:t>
            </w:r>
            <w:proofErr w:type="spellEnd"/>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CF171C">
            <w:pPr>
              <w:numPr>
                <w:ilvl w:val="0"/>
                <w:numId w:val="21"/>
              </w:numPr>
              <w:spacing w:line="240" w:lineRule="atLeast"/>
              <w:ind w:left="142" w:firstLine="0"/>
              <w:jc w:val="both"/>
              <w:rPr>
                <w:rFonts w:ascii="Times New Roman" w:eastAsia="Times New Roman" w:hAnsi="Times New Roman" w:cs="Times New Roman"/>
                <w:sz w:val="20"/>
                <w:szCs w:val="20"/>
              </w:rPr>
            </w:pPr>
            <w:r w:rsidRPr="00F86ABA">
              <w:rPr>
                <w:rFonts w:ascii="Times New Roman" w:eastAsia="Calibri" w:hAnsi="Times New Roman" w:cs="Times New Roman"/>
                <w:spacing w:val="4"/>
                <w:sz w:val="20"/>
                <w:szCs w:val="20"/>
              </w:rPr>
              <w:t>В</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браке</w:t>
            </w:r>
            <w:proofErr w:type="spellEnd"/>
          </w:p>
          <w:p w:rsidR="00F86ABA" w:rsidRPr="00F86ABA" w:rsidRDefault="00F86ABA" w:rsidP="00CF171C">
            <w:pPr>
              <w:numPr>
                <w:ilvl w:val="0"/>
                <w:numId w:val="21"/>
              </w:numPr>
              <w:tabs>
                <w:tab w:val="left" w:pos="222"/>
              </w:tabs>
              <w:spacing w:line="240" w:lineRule="atLeast"/>
              <w:ind w:left="142" w:firstLine="0"/>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В</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разводе</w:t>
            </w:r>
            <w:proofErr w:type="spellEnd"/>
          </w:p>
          <w:p w:rsidR="00F86ABA" w:rsidRPr="00F86ABA" w:rsidRDefault="00F86ABA" w:rsidP="00CF171C">
            <w:pPr>
              <w:numPr>
                <w:ilvl w:val="0"/>
                <w:numId w:val="21"/>
              </w:numPr>
              <w:tabs>
                <w:tab w:val="left" w:pos="218"/>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Вдова</w:t>
            </w:r>
            <w:proofErr w:type="spellEnd"/>
            <w:r w:rsidRPr="00F86ABA">
              <w:rPr>
                <w:rFonts w:ascii="Times New Roman" w:eastAsia="Calibri" w:hAnsi="Times New Roman" w:cs="Times New Roman"/>
                <w:sz w:val="20"/>
                <w:szCs w:val="20"/>
              </w:rPr>
              <w:t xml:space="preserve"> </w:t>
            </w:r>
            <w:r w:rsidRPr="00F86ABA">
              <w:rPr>
                <w:rFonts w:ascii="Times New Roman" w:eastAsia="Calibri" w:hAnsi="Times New Roman" w:cs="Times New Roman"/>
                <w:spacing w:val="-1"/>
                <w:sz w:val="20"/>
                <w:szCs w:val="20"/>
              </w:rPr>
              <w:t>(</w:t>
            </w:r>
            <w:proofErr w:type="spellStart"/>
            <w:r w:rsidRPr="00F86ABA">
              <w:rPr>
                <w:rFonts w:ascii="Times New Roman" w:eastAsia="Calibri" w:hAnsi="Times New Roman" w:cs="Times New Roman"/>
                <w:spacing w:val="-1"/>
                <w:sz w:val="20"/>
                <w:szCs w:val="20"/>
              </w:rPr>
              <w:t>вдовец</w:t>
            </w:r>
            <w:proofErr w:type="spellEnd"/>
            <w:r w:rsidRPr="00F86ABA">
              <w:rPr>
                <w:rFonts w:ascii="Times New Roman" w:eastAsia="Calibri" w:hAnsi="Times New Roman" w:cs="Times New Roman"/>
                <w:spacing w:val="-1"/>
                <w:sz w:val="20"/>
                <w:szCs w:val="20"/>
              </w:rPr>
              <w:t>)</w:t>
            </w:r>
          </w:p>
          <w:p w:rsidR="00F86ABA" w:rsidRPr="00F86ABA" w:rsidRDefault="00F86ABA" w:rsidP="00CF171C">
            <w:pPr>
              <w:numPr>
                <w:ilvl w:val="0"/>
                <w:numId w:val="21"/>
              </w:numPr>
              <w:tabs>
                <w:tab w:val="left" w:pos="222"/>
              </w:tabs>
              <w:spacing w:line="240" w:lineRule="atLeast"/>
              <w:ind w:left="142" w:firstLine="0"/>
              <w:jc w:val="both"/>
              <w:rPr>
                <w:rFonts w:ascii="Times New Roman" w:eastAsia="Times New Roman" w:hAnsi="Times New Roman" w:cs="Times New Roman"/>
                <w:sz w:val="20"/>
                <w:szCs w:val="20"/>
                <w:lang w:val="ru-RU"/>
              </w:rPr>
            </w:pP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 xml:space="preserve">браке </w:t>
            </w:r>
            <w:r w:rsidRPr="00F86ABA">
              <w:rPr>
                <w:rFonts w:ascii="Times New Roman" w:eastAsia="Calibri" w:hAnsi="Times New Roman" w:cs="Times New Roman"/>
                <w:sz w:val="20"/>
                <w:szCs w:val="20"/>
                <w:lang w:val="ru-RU"/>
              </w:rPr>
              <w:t>никогда</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не</w:t>
            </w:r>
            <w:r w:rsidRPr="00F86ABA">
              <w:rPr>
                <w:rFonts w:ascii="Times New Roman" w:eastAsia="Calibri" w:hAnsi="Times New Roman" w:cs="Times New Roman"/>
                <w:spacing w:val="-1"/>
                <w:sz w:val="20"/>
                <w:szCs w:val="20"/>
                <w:lang w:val="ru-RU"/>
              </w:rPr>
              <w:t xml:space="preserve"> состоя</w:t>
            </w:r>
            <w:proofErr w:type="gramStart"/>
            <w:r w:rsidRPr="00F86ABA">
              <w:rPr>
                <w:rFonts w:ascii="Times New Roman" w:eastAsia="Calibri" w:hAnsi="Times New Roman" w:cs="Times New Roman"/>
                <w:spacing w:val="-1"/>
                <w:sz w:val="20"/>
                <w:szCs w:val="20"/>
                <w:lang w:val="ru-RU"/>
              </w:rPr>
              <w:t>л(</w:t>
            </w:r>
            <w:proofErr w:type="gramEnd"/>
            <w:r w:rsidRPr="00F86ABA">
              <w:rPr>
                <w:rFonts w:ascii="Times New Roman" w:eastAsia="Calibri" w:hAnsi="Times New Roman" w:cs="Times New Roman"/>
                <w:spacing w:val="-1"/>
                <w:sz w:val="20"/>
                <w:szCs w:val="20"/>
                <w:lang w:val="ru-RU"/>
              </w:rPr>
              <w:t>а)</w:t>
            </w:r>
          </w:p>
        </w:tc>
      </w:tr>
      <w:tr w:rsidR="00F86ABA" w:rsidRPr="00F86ABA" w:rsidTr="00F86ABA">
        <w:trPr>
          <w:trHeight w:hRule="exact" w:val="562"/>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6</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Где</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зарегистрирован</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брак</w:t>
            </w:r>
            <w:proofErr w:type="spellEnd"/>
            <w:r w:rsidRPr="00F86ABA">
              <w:rPr>
                <w:rFonts w:ascii="Times New Roman" w:eastAsia="Calibri" w:hAnsi="Times New Roman" w:cs="Times New Roman"/>
                <w:spacing w:val="-1"/>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CF171C">
            <w:pPr>
              <w:numPr>
                <w:ilvl w:val="0"/>
                <w:numId w:val="20"/>
              </w:numPr>
              <w:tabs>
                <w:tab w:val="left" w:pos="218"/>
              </w:tabs>
              <w:spacing w:line="240" w:lineRule="atLeast"/>
              <w:ind w:left="142" w:firstLine="0"/>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В</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Российской</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Федерации</w:t>
            </w:r>
            <w:proofErr w:type="spellEnd"/>
          </w:p>
          <w:p w:rsidR="00F86ABA" w:rsidRPr="00F86ABA" w:rsidRDefault="00F86ABA" w:rsidP="00CF171C">
            <w:pPr>
              <w:numPr>
                <w:ilvl w:val="0"/>
                <w:numId w:val="20"/>
              </w:numPr>
              <w:tabs>
                <w:tab w:val="left" w:pos="246"/>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За</w:t>
            </w:r>
            <w:proofErr w:type="spellEnd"/>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пределами</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Российской</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Федерации</w:t>
            </w:r>
            <w:proofErr w:type="spellEnd"/>
          </w:p>
        </w:tc>
      </w:tr>
      <w:tr w:rsidR="00F86ABA" w:rsidRPr="00F86ABA" w:rsidTr="00F86ABA">
        <w:trPr>
          <w:trHeight w:hRule="exact" w:val="575"/>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7</w:t>
            </w:r>
          </w:p>
        </w:tc>
        <w:tc>
          <w:tcPr>
            <w:tcW w:w="3983" w:type="dxa"/>
            <w:tcBorders>
              <w:top w:val="single" w:sz="5" w:space="0" w:color="000000"/>
              <w:left w:val="single" w:sz="5" w:space="0" w:color="000000"/>
              <w:bottom w:val="single" w:sz="5" w:space="0" w:color="000000"/>
              <w:right w:val="single" w:sz="4" w:space="0" w:color="auto"/>
            </w:tcBorders>
          </w:tcPr>
          <w:p w:rsidR="00F86ABA" w:rsidRPr="00F86ABA" w:rsidRDefault="00F86ABA" w:rsidP="00F86ABA">
            <w:pPr>
              <w:spacing w:line="240" w:lineRule="atLeast"/>
              <w:ind w:right="142"/>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Фамилия,</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имя</w:t>
            </w:r>
            <w:r w:rsidRPr="00F86ABA">
              <w:rPr>
                <w:rFonts w:ascii="Times New Roman" w:eastAsia="Calibri" w:hAnsi="Times New Roman" w:cs="Times New Roman"/>
                <w:sz w:val="20"/>
                <w:szCs w:val="20"/>
                <w:lang w:val="ru-RU"/>
              </w:rPr>
              <w:t xml:space="preserve"> и </w:t>
            </w:r>
            <w:r w:rsidRPr="00F86ABA">
              <w:rPr>
                <w:rFonts w:ascii="Times New Roman" w:eastAsia="Calibri" w:hAnsi="Times New Roman" w:cs="Times New Roman"/>
                <w:spacing w:val="-1"/>
                <w:sz w:val="20"/>
                <w:szCs w:val="20"/>
                <w:lang w:val="ru-RU"/>
              </w:rPr>
              <w:t>отчество</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супруга</w:t>
            </w:r>
            <w:r w:rsidRPr="00F86ABA">
              <w:rPr>
                <w:rFonts w:ascii="Times New Roman" w:eastAsia="Calibri" w:hAnsi="Times New Roman" w:cs="Times New Roman"/>
                <w:spacing w:val="32"/>
                <w:sz w:val="20"/>
                <w:szCs w:val="20"/>
                <w:lang w:val="ru-RU"/>
              </w:rPr>
              <w:t xml:space="preserve"> </w:t>
            </w:r>
            <w:r w:rsidRPr="00F86ABA">
              <w:rPr>
                <w:rFonts w:ascii="Times New Roman" w:eastAsia="Calibri" w:hAnsi="Times New Roman" w:cs="Times New Roman"/>
                <w:spacing w:val="-1"/>
                <w:sz w:val="20"/>
                <w:szCs w:val="20"/>
                <w:lang w:val="ru-RU"/>
              </w:rPr>
              <w:t>(супруги)</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изменялись?</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pacing w:val="3"/>
                <w:sz w:val="20"/>
                <w:szCs w:val="20"/>
              </w:rPr>
              <w:t>1.Не</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изменялись</w:t>
            </w:r>
            <w:proofErr w:type="spellEnd"/>
          </w:p>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2.</w:t>
            </w:r>
            <w:r w:rsidRPr="00F86ABA">
              <w:rPr>
                <w:rFonts w:ascii="Times New Roman" w:eastAsia="Calibri" w:hAnsi="Times New Roman" w:cs="Times New Roman"/>
                <w:spacing w:val="-24"/>
                <w:sz w:val="20"/>
                <w:szCs w:val="20"/>
              </w:rPr>
              <w:t xml:space="preserve"> </w:t>
            </w:r>
            <w:proofErr w:type="spellStart"/>
            <w:r w:rsidRPr="00F86ABA">
              <w:rPr>
                <w:rFonts w:ascii="Times New Roman" w:eastAsia="Calibri" w:hAnsi="Times New Roman" w:cs="Times New Roman"/>
                <w:spacing w:val="-1"/>
                <w:sz w:val="20"/>
                <w:szCs w:val="20"/>
              </w:rPr>
              <w:t>Изменялись</w:t>
            </w:r>
            <w:proofErr w:type="spellEnd"/>
          </w:p>
        </w:tc>
      </w:tr>
      <w:tr w:rsidR="00F86ABA" w:rsidRPr="00F86ABA" w:rsidTr="00F86ABA">
        <w:trPr>
          <w:trHeight w:hRule="exact" w:val="852"/>
        </w:trPr>
        <w:tc>
          <w:tcPr>
            <w:tcW w:w="884"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8</w:t>
            </w:r>
          </w:p>
        </w:tc>
        <w:tc>
          <w:tcPr>
            <w:tcW w:w="3983" w:type="dxa"/>
            <w:tcBorders>
              <w:top w:val="single" w:sz="5" w:space="0" w:color="000000"/>
              <w:left w:val="single" w:sz="5" w:space="0" w:color="000000"/>
              <w:bottom w:val="single" w:sz="4" w:space="0" w:color="auto"/>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Выберите,</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что</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изменялось</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у</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pacing w:val="-1"/>
                <w:sz w:val="20"/>
                <w:szCs w:val="20"/>
                <w:lang w:val="ru-RU"/>
              </w:rPr>
              <w:t>супруга?</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1.</w:t>
            </w:r>
            <w:r w:rsidRPr="00F86ABA">
              <w:rPr>
                <w:rFonts w:ascii="Times New Roman" w:eastAsia="Calibri" w:hAnsi="Times New Roman" w:cs="Times New Roman"/>
                <w:spacing w:val="-39"/>
                <w:sz w:val="20"/>
                <w:szCs w:val="20"/>
              </w:rPr>
              <w:t xml:space="preserve">  </w:t>
            </w:r>
            <w:proofErr w:type="spellStart"/>
            <w:r w:rsidRPr="00F86ABA">
              <w:rPr>
                <w:rFonts w:ascii="Times New Roman" w:eastAsia="Calibri" w:hAnsi="Times New Roman" w:cs="Times New Roman"/>
                <w:spacing w:val="-1"/>
                <w:sz w:val="20"/>
                <w:szCs w:val="20"/>
              </w:rPr>
              <w:t>Фамилия</w:t>
            </w:r>
            <w:proofErr w:type="spellEnd"/>
          </w:p>
          <w:p w:rsidR="00F86ABA" w:rsidRPr="00F86ABA" w:rsidRDefault="00F86ABA" w:rsidP="00CF171C">
            <w:pPr>
              <w:numPr>
                <w:ilvl w:val="0"/>
                <w:numId w:val="19"/>
              </w:numPr>
              <w:tabs>
                <w:tab w:val="left" w:pos="222"/>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Имя</w:t>
            </w:r>
            <w:proofErr w:type="spellEnd"/>
          </w:p>
          <w:p w:rsidR="00F86ABA" w:rsidRPr="00F86ABA" w:rsidRDefault="00F86ABA" w:rsidP="00CF171C">
            <w:pPr>
              <w:numPr>
                <w:ilvl w:val="0"/>
                <w:numId w:val="19"/>
              </w:numPr>
              <w:tabs>
                <w:tab w:val="left" w:pos="227"/>
              </w:tabs>
              <w:spacing w:line="240" w:lineRule="atLeast"/>
              <w:ind w:left="142" w:firstLine="0"/>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Отчество</w:t>
            </w:r>
            <w:proofErr w:type="spellEnd"/>
          </w:p>
        </w:tc>
      </w:tr>
      <w:tr w:rsidR="00F86ABA" w:rsidRPr="00F86ABA" w:rsidTr="00F86ABA">
        <w:trPr>
          <w:trHeight w:hRule="exact" w:val="568"/>
        </w:trPr>
        <w:tc>
          <w:tcPr>
            <w:tcW w:w="884" w:type="dxa"/>
            <w:tcBorders>
              <w:top w:val="single" w:sz="5" w:space="0" w:color="000000"/>
              <w:left w:val="single" w:sz="5" w:space="0" w:color="000000"/>
              <w:bottom w:val="single" w:sz="5" w:space="0" w:color="000000"/>
              <w:right w:val="single" w:sz="4" w:space="0" w:color="auto"/>
            </w:tcBorders>
            <w:vAlign w:val="center"/>
          </w:tcPr>
          <w:p w:rsidR="00F86ABA" w:rsidRPr="00F86ABA" w:rsidRDefault="00F86ABA" w:rsidP="00F86ABA">
            <w:pPr>
              <w:spacing w:line="240" w:lineRule="atLeast"/>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9</w:t>
            </w:r>
          </w:p>
        </w:tc>
        <w:tc>
          <w:tcPr>
            <w:tcW w:w="3983" w:type="dxa"/>
            <w:tcBorders>
              <w:top w:val="single" w:sz="4" w:space="0" w:color="auto"/>
              <w:left w:val="single" w:sz="4" w:space="0" w:color="auto"/>
              <w:bottom w:val="single" w:sz="4" w:space="0" w:color="auto"/>
              <w:right w:val="single" w:sz="4" w:space="0" w:color="auto"/>
            </w:tcBorders>
          </w:tcPr>
          <w:p w:rsidR="00F86ABA" w:rsidRPr="00F86ABA" w:rsidRDefault="00F86ABA" w:rsidP="00F86ABA">
            <w:pPr>
              <w:spacing w:line="240" w:lineRule="atLeast"/>
              <w:ind w:right="142"/>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Где</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зарегистрировано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расторжение</w:t>
            </w:r>
            <w:proofErr w:type="spellEnd"/>
            <w:r w:rsidRPr="00F86ABA">
              <w:rPr>
                <w:rFonts w:ascii="Times New Roman" w:eastAsia="Calibri" w:hAnsi="Times New Roman" w:cs="Times New Roman"/>
                <w:spacing w:val="45"/>
                <w:sz w:val="20"/>
                <w:szCs w:val="20"/>
              </w:rPr>
              <w:t xml:space="preserve"> </w:t>
            </w:r>
            <w:proofErr w:type="spellStart"/>
            <w:r w:rsidRPr="00F86ABA">
              <w:rPr>
                <w:rFonts w:ascii="Times New Roman" w:eastAsia="Calibri" w:hAnsi="Times New Roman" w:cs="Times New Roman"/>
                <w:spacing w:val="-1"/>
                <w:sz w:val="20"/>
                <w:szCs w:val="20"/>
              </w:rPr>
              <w:t>брака</w:t>
            </w:r>
            <w:proofErr w:type="spellEnd"/>
            <w:r w:rsidRPr="00F86ABA">
              <w:rPr>
                <w:rFonts w:ascii="Times New Roman" w:eastAsia="Calibri" w:hAnsi="Times New Roman" w:cs="Times New Roman"/>
                <w:spacing w:val="-1"/>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F86ABA" w:rsidRPr="00F86ABA" w:rsidRDefault="00F86ABA" w:rsidP="00CF171C">
            <w:pPr>
              <w:numPr>
                <w:ilvl w:val="0"/>
                <w:numId w:val="18"/>
              </w:numPr>
              <w:tabs>
                <w:tab w:val="left" w:pos="0"/>
              </w:tabs>
              <w:spacing w:line="240" w:lineRule="atLeast"/>
              <w:ind w:left="0" w:firstLine="142"/>
              <w:jc w:val="both"/>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В</w:t>
            </w:r>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Российской</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Федерации</w:t>
            </w:r>
            <w:proofErr w:type="spellEnd"/>
          </w:p>
          <w:p w:rsidR="00F86ABA" w:rsidRPr="00F86ABA" w:rsidRDefault="00F86ABA" w:rsidP="00CF171C">
            <w:pPr>
              <w:numPr>
                <w:ilvl w:val="0"/>
                <w:numId w:val="18"/>
              </w:numPr>
              <w:tabs>
                <w:tab w:val="left" w:pos="0"/>
                <w:tab w:val="left" w:pos="246"/>
              </w:tabs>
              <w:spacing w:line="240" w:lineRule="atLeast"/>
              <w:ind w:left="0" w:firstLine="142"/>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z w:val="20"/>
                <w:szCs w:val="20"/>
              </w:rPr>
              <w:t>За</w:t>
            </w:r>
            <w:proofErr w:type="spellEnd"/>
            <w:r w:rsidRPr="00F86ABA">
              <w:rPr>
                <w:rFonts w:ascii="Times New Roman" w:eastAsia="Calibri" w:hAnsi="Times New Roman" w:cs="Times New Roman"/>
                <w:spacing w:val="-2"/>
                <w:sz w:val="20"/>
                <w:szCs w:val="20"/>
              </w:rPr>
              <w:t xml:space="preserve"> </w:t>
            </w:r>
            <w:proofErr w:type="spellStart"/>
            <w:r w:rsidRPr="00F86ABA">
              <w:rPr>
                <w:rFonts w:ascii="Times New Roman" w:eastAsia="Calibri" w:hAnsi="Times New Roman" w:cs="Times New Roman"/>
                <w:spacing w:val="-1"/>
                <w:sz w:val="20"/>
                <w:szCs w:val="20"/>
              </w:rPr>
              <w:t>пределами</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Российской</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Федерации</w:t>
            </w:r>
            <w:proofErr w:type="spellEnd"/>
          </w:p>
        </w:tc>
      </w:tr>
    </w:tbl>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spacing w:before="9" w:after="0" w:line="240" w:lineRule="auto"/>
        <w:rPr>
          <w:rFonts w:ascii="Times New Roman" w:eastAsia="Times New Roman" w:hAnsi="Times New Roman" w:cs="Times New Roman"/>
          <w:b/>
          <w:bCs/>
          <w:sz w:val="20"/>
          <w:szCs w:val="20"/>
        </w:rPr>
      </w:pPr>
    </w:p>
    <w:p w:rsidR="00F86ABA" w:rsidRPr="00F86ABA" w:rsidRDefault="00F86ABA" w:rsidP="00F86ABA">
      <w:pPr>
        <w:widowControl w:val="0"/>
        <w:tabs>
          <w:tab w:val="left" w:pos="426"/>
        </w:tabs>
        <w:autoSpaceDE w:val="0"/>
        <w:autoSpaceDN w:val="0"/>
        <w:adjustRightInd w:val="0"/>
        <w:spacing w:after="0" w:line="240" w:lineRule="atLeast"/>
        <w:jc w:val="both"/>
        <w:rPr>
          <w:rFonts w:ascii="Times New Roman" w:eastAsia="Times New Roman" w:hAnsi="Times New Roman" w:cs="Times New Roman"/>
          <w:sz w:val="20"/>
          <w:szCs w:val="20"/>
          <w:lang w:eastAsia="ru-RU"/>
        </w:rPr>
      </w:pPr>
      <w:bookmarkStart w:id="10" w:name="26"/>
      <w:bookmarkEnd w:id="10"/>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2</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 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 «</w:t>
      </w:r>
      <w:r w:rsidRPr="00F86ABA">
        <w:rPr>
          <w:rFonts w:ascii="Times New Roman" w:eastAsia="Times New Roman" w:hAnsi="Times New Roman" w:cs="Times New Roman"/>
          <w:bCs/>
          <w:sz w:val="20"/>
          <w:szCs w:val="20"/>
          <w:lang w:eastAsia="ru-RU"/>
        </w:rPr>
        <w:t>Постановка граждан на учет в качестве лиц, имеющих право на предоставление земельных 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ind w:right="339"/>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2"/>
          <w:sz w:val="20"/>
          <w:szCs w:val="20"/>
        </w:rPr>
        <w:t>Форма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решения</w:t>
      </w:r>
      <w:r w:rsidRPr="00F86ABA">
        <w:rPr>
          <w:rFonts w:ascii="Times New Roman" w:eastAsia="Times New Roman" w:hAnsi="Times New Roman" w:cs="Times New Roman"/>
          <w:b/>
          <w:bCs/>
          <w:sz w:val="20"/>
          <w:szCs w:val="20"/>
        </w:rPr>
        <w:t xml:space="preserve"> о</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2"/>
          <w:sz w:val="20"/>
          <w:szCs w:val="20"/>
        </w:rPr>
        <w:t>постановке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на</w:t>
      </w:r>
      <w:r w:rsidRPr="00F86ABA">
        <w:rPr>
          <w:rFonts w:ascii="Times New Roman" w:eastAsia="Times New Roman" w:hAnsi="Times New Roman" w:cs="Times New Roman"/>
          <w:b/>
          <w:bCs/>
          <w:spacing w:val="-3"/>
          <w:sz w:val="20"/>
          <w:szCs w:val="20"/>
        </w:rPr>
        <w:t xml:space="preserve"> </w:t>
      </w:r>
      <w:r w:rsidRPr="00F86ABA">
        <w:rPr>
          <w:rFonts w:ascii="Times New Roman" w:eastAsia="Times New Roman" w:hAnsi="Times New Roman" w:cs="Times New Roman"/>
          <w:b/>
          <w:bCs/>
          <w:spacing w:val="-1"/>
          <w:sz w:val="20"/>
          <w:szCs w:val="20"/>
        </w:rPr>
        <w:t>учет</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гражданина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целях</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2"/>
          <w:sz w:val="20"/>
          <w:szCs w:val="20"/>
        </w:rPr>
        <w:t>бесплатного</w:t>
      </w:r>
      <w:r w:rsidRPr="00F86ABA">
        <w:rPr>
          <w:rFonts w:ascii="Times New Roman" w:eastAsia="Times New Roman" w:hAnsi="Times New Roman" w:cs="Times New Roman"/>
          <w:b/>
          <w:bCs/>
          <w:spacing w:val="29"/>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земельного</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участка</w:t>
      </w:r>
    </w:p>
    <w:p w:rsidR="00F86ABA" w:rsidRPr="00F86ABA" w:rsidRDefault="00F86ABA" w:rsidP="00F86ABA">
      <w:pPr>
        <w:widowControl w:val="0"/>
        <w:spacing w:after="0" w:line="240" w:lineRule="atLeast"/>
        <w:rPr>
          <w:rFonts w:ascii="Times New Roman" w:eastAsia="Times New Roman" w:hAnsi="Times New Roman" w:cs="Times New Roman"/>
          <w:b/>
          <w:bCs/>
          <w:sz w:val="20"/>
          <w:szCs w:val="20"/>
        </w:rPr>
      </w:pPr>
    </w:p>
    <w:p w:rsidR="00F86ABA" w:rsidRPr="00F86ABA" w:rsidRDefault="00F86ABA" w:rsidP="00F86ABA">
      <w:pPr>
        <w:widowControl w:val="0"/>
        <w:spacing w:after="0" w:line="240" w:lineRule="auto"/>
        <w:ind w:right="341"/>
        <w:jc w:val="center"/>
        <w:rPr>
          <w:rFonts w:ascii="Times New Roman" w:eastAsia="Times New Roman" w:hAnsi="Times New Roman" w:cs="Times New Roman"/>
          <w:sz w:val="20"/>
          <w:szCs w:val="20"/>
        </w:rPr>
      </w:pPr>
      <w:r w:rsidRPr="00F86ABA">
        <w:rPr>
          <w:rFonts w:ascii="Times New Roman" w:eastAsia="Times New Roman" w:hAnsi="Times New Roman" w:cs="Times New Roman"/>
          <w:spacing w:val="-2"/>
          <w:sz w:val="20"/>
          <w:szCs w:val="20"/>
        </w:rPr>
        <w:t>РЕШЕНИЕ</w:t>
      </w:r>
    </w:p>
    <w:p w:rsidR="00F86ABA" w:rsidRPr="00F86ABA" w:rsidRDefault="00F86ABA" w:rsidP="00F86ABA">
      <w:pPr>
        <w:widowControl w:val="0"/>
        <w:spacing w:after="0" w:line="240" w:lineRule="auto"/>
        <w:ind w:right="345"/>
        <w:jc w:val="center"/>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lang w:val="en-US"/>
        </w:rPr>
        <w:t>o</w:t>
      </w:r>
      <w:proofErr w:type="gramEnd"/>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постановке</w:t>
      </w:r>
      <w:r w:rsidRPr="00F86ABA">
        <w:rPr>
          <w:rFonts w:ascii="Times New Roman" w:eastAsia="Times New Roman" w:hAnsi="Times New Roman" w:cs="Times New Roman"/>
          <w:sz w:val="20"/>
          <w:szCs w:val="20"/>
        </w:rPr>
        <w:t xml:space="preserve"> на </w:t>
      </w:r>
      <w:r w:rsidRPr="00F86ABA">
        <w:rPr>
          <w:rFonts w:ascii="Times New Roman" w:eastAsia="Times New Roman" w:hAnsi="Times New Roman" w:cs="Times New Roman"/>
          <w:spacing w:val="-2"/>
          <w:sz w:val="20"/>
          <w:szCs w:val="20"/>
        </w:rPr>
        <w:t>учет</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гражданина</w:t>
      </w:r>
      <w:r w:rsidRPr="00F86ABA">
        <w:rPr>
          <w:rFonts w:ascii="Times New Roman" w:eastAsia="Times New Roman" w:hAnsi="Times New Roman" w:cs="Times New Roman"/>
          <w:sz w:val="20"/>
          <w:szCs w:val="20"/>
        </w:rPr>
        <w:t xml:space="preserve"> в</w:t>
      </w:r>
      <w:r w:rsidRPr="00F86ABA">
        <w:rPr>
          <w:rFonts w:ascii="Times New Roman" w:eastAsia="Times New Roman" w:hAnsi="Times New Roman" w:cs="Times New Roman"/>
          <w:spacing w:val="-1"/>
          <w:sz w:val="20"/>
          <w:szCs w:val="20"/>
        </w:rPr>
        <w:t xml:space="preserve"> целях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бесплатного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земельного</w:t>
      </w:r>
      <w:r w:rsidRPr="00F86ABA">
        <w:rPr>
          <w:rFonts w:ascii="Times New Roman" w:eastAsia="Times New Roman" w:hAnsi="Times New Roman" w:cs="Times New Roman"/>
          <w:spacing w:val="37"/>
          <w:sz w:val="20"/>
          <w:szCs w:val="20"/>
        </w:rPr>
        <w:t xml:space="preserve"> </w:t>
      </w:r>
      <w:r w:rsidRPr="00F86ABA">
        <w:rPr>
          <w:rFonts w:ascii="Times New Roman" w:eastAsia="Times New Roman" w:hAnsi="Times New Roman" w:cs="Times New Roman"/>
          <w:spacing w:val="-1"/>
          <w:sz w:val="20"/>
          <w:szCs w:val="20"/>
        </w:rPr>
        <w:t>участка</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Администрация Новомихайловского сельского поселения Монастырщинского района</w:t>
      </w: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Смоленской области</w:t>
      </w:r>
    </w:p>
    <w:p w:rsidR="00F86ABA" w:rsidRPr="00F86ABA" w:rsidRDefault="00F86ABA" w:rsidP="00F86ABA">
      <w:pPr>
        <w:widowControl w:val="0"/>
        <w:spacing w:before="4" w:after="0" w:line="240" w:lineRule="auto"/>
        <w:rPr>
          <w:rFonts w:ascii="Times New Roman" w:eastAsia="Times New Roman" w:hAnsi="Times New Roman" w:cs="Times New Roman"/>
          <w:sz w:val="20"/>
          <w:szCs w:val="20"/>
        </w:rPr>
      </w:pPr>
    </w:p>
    <w:p w:rsidR="00F86ABA" w:rsidRPr="00F86ABA" w:rsidRDefault="00F86ABA" w:rsidP="00F86ABA">
      <w:pPr>
        <w:widowControl w:val="0"/>
        <w:tabs>
          <w:tab w:val="left" w:pos="5970"/>
        </w:tabs>
        <w:spacing w:before="64" w:after="0" w:line="240" w:lineRule="auto"/>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от ____________</w:t>
      </w:r>
      <w:r w:rsidRPr="00F86ABA">
        <w:rPr>
          <w:rFonts w:ascii="Times New Roman" w:eastAsia="Times New Roman" w:hAnsi="Times New Roman" w:cs="Times New Roman"/>
          <w:spacing w:val="-2"/>
          <w:sz w:val="20"/>
          <w:szCs w:val="20"/>
        </w:rPr>
        <w:tab/>
      </w:r>
      <w:r w:rsidRPr="00F86ABA">
        <w:rPr>
          <w:rFonts w:ascii="Times New Roman" w:eastAsia="Times New Roman" w:hAnsi="Times New Roman" w:cs="Times New Roman"/>
          <w:spacing w:val="-2"/>
          <w:sz w:val="20"/>
          <w:szCs w:val="20"/>
        </w:rPr>
        <w:tab/>
      </w:r>
      <w:r w:rsidRPr="00F86ABA">
        <w:rPr>
          <w:rFonts w:ascii="Times New Roman" w:eastAsia="Times New Roman" w:hAnsi="Times New Roman" w:cs="Times New Roman"/>
          <w:spacing w:val="-2"/>
          <w:sz w:val="20"/>
          <w:szCs w:val="20"/>
        </w:rPr>
        <w:tab/>
      </w:r>
      <w:r w:rsidRPr="00F86ABA">
        <w:rPr>
          <w:rFonts w:ascii="Times New Roman" w:eastAsia="Times New Roman" w:hAnsi="Times New Roman" w:cs="Times New Roman"/>
          <w:spacing w:val="-2"/>
          <w:sz w:val="20"/>
          <w:szCs w:val="20"/>
        </w:rPr>
        <w:tab/>
      </w:r>
      <w:r w:rsidRPr="00F86ABA">
        <w:rPr>
          <w:rFonts w:ascii="Times New Roman" w:eastAsia="Times New Roman" w:hAnsi="Times New Roman" w:cs="Times New Roman"/>
          <w:spacing w:val="-2"/>
          <w:sz w:val="20"/>
          <w:szCs w:val="20"/>
        </w:rPr>
        <w:tab/>
        <w:t>№</w:t>
      </w:r>
      <w:r w:rsidRPr="00F86ABA">
        <w:rPr>
          <w:rFonts w:ascii="Times New Roman" w:eastAsia="Times New Roman" w:hAnsi="Times New Roman" w:cs="Times New Roman"/>
          <w:sz w:val="20"/>
          <w:szCs w:val="20"/>
        </w:rPr>
        <w:t xml:space="preserve"> ____</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соответствии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z w:val="20"/>
          <w:szCs w:val="20"/>
        </w:rPr>
        <w:t>с</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Законом</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субъекта</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Российской</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Федерации</w:t>
      </w:r>
      <w:r w:rsidRPr="00F86ABA">
        <w:rPr>
          <w:rFonts w:ascii="Times New Roman" w:eastAsia="Times New Roman" w:hAnsi="Times New Roman" w:cs="Times New Roman"/>
          <w:spacing w:val="4"/>
          <w:sz w:val="20"/>
          <w:szCs w:val="20"/>
        </w:rPr>
        <w:t xml:space="preserve"> </w:t>
      </w:r>
      <w:proofErr w:type="gramStart"/>
      <w:r w:rsidRPr="00F86ABA">
        <w:rPr>
          <w:rFonts w:ascii="Times New Roman" w:eastAsia="Times New Roman" w:hAnsi="Times New Roman" w:cs="Times New Roman"/>
          <w:sz w:val="20"/>
          <w:szCs w:val="20"/>
        </w:rPr>
        <w:t>от</w:t>
      </w:r>
      <w:proofErr w:type="gramEnd"/>
      <w:r w:rsidRPr="00F86ABA">
        <w:rPr>
          <w:rFonts w:ascii="Times New Roman" w:eastAsia="Times New Roman" w:hAnsi="Times New Roman" w:cs="Times New Roman"/>
          <w:spacing w:val="6"/>
          <w:sz w:val="20"/>
          <w:szCs w:val="20"/>
        </w:rPr>
        <w:t xml:space="preserve"> __________ </w:t>
      </w:r>
      <w:r w:rsidRPr="00F86ABA">
        <w:rPr>
          <w:rFonts w:ascii="Times New Roman" w:eastAsia="Times New Roman" w:hAnsi="Times New Roman" w:cs="Times New Roman"/>
          <w:sz w:val="20"/>
          <w:szCs w:val="20"/>
        </w:rPr>
        <w:t xml:space="preserve">№ ________, </w:t>
      </w:r>
      <w:proofErr w:type="gramStart"/>
      <w:r w:rsidRPr="00F86ABA">
        <w:rPr>
          <w:rFonts w:ascii="Times New Roman" w:eastAsia="Times New Roman" w:hAnsi="Times New Roman" w:cs="Times New Roman"/>
          <w:spacing w:val="-1"/>
          <w:sz w:val="20"/>
          <w:szCs w:val="20"/>
        </w:rPr>
        <w:t>Федеральным</w:t>
      </w:r>
      <w:proofErr w:type="gramEnd"/>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законом</w:t>
      </w:r>
      <w:r w:rsidRPr="00F86ABA">
        <w:rPr>
          <w:rFonts w:ascii="Times New Roman" w:eastAsia="Times New Roman" w:hAnsi="Times New Roman" w:cs="Times New Roman"/>
          <w:spacing w:val="54"/>
          <w:sz w:val="20"/>
          <w:szCs w:val="20"/>
        </w:rPr>
        <w:t xml:space="preserve"> </w:t>
      </w:r>
      <w:r w:rsidRPr="00F86ABA">
        <w:rPr>
          <w:rFonts w:ascii="Times New Roman" w:eastAsia="Times New Roman" w:hAnsi="Times New Roman" w:cs="Times New Roman"/>
          <w:sz w:val="20"/>
          <w:szCs w:val="20"/>
        </w:rPr>
        <w:t>от _______№ _____,</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55"/>
          <w:sz w:val="20"/>
          <w:szCs w:val="20"/>
        </w:rPr>
        <w:t xml:space="preserve"> </w:t>
      </w:r>
      <w:r w:rsidRPr="00F86ABA">
        <w:rPr>
          <w:rFonts w:ascii="Times New Roman" w:eastAsia="Times New Roman" w:hAnsi="Times New Roman" w:cs="Times New Roman"/>
          <w:spacing w:val="-1"/>
          <w:sz w:val="20"/>
          <w:szCs w:val="20"/>
        </w:rPr>
        <w:t>результатам</w:t>
      </w:r>
      <w:r w:rsidRPr="00F86ABA">
        <w:rPr>
          <w:rFonts w:ascii="Times New Roman" w:eastAsia="Times New Roman" w:hAnsi="Times New Roman" w:cs="Times New Roman"/>
          <w:spacing w:val="56"/>
          <w:sz w:val="20"/>
          <w:szCs w:val="20"/>
        </w:rPr>
        <w:t xml:space="preserve"> </w:t>
      </w:r>
      <w:r w:rsidRPr="00F86ABA">
        <w:rPr>
          <w:rFonts w:ascii="Times New Roman" w:eastAsia="Times New Roman" w:hAnsi="Times New Roman" w:cs="Times New Roman"/>
          <w:spacing w:val="-1"/>
          <w:sz w:val="20"/>
          <w:szCs w:val="20"/>
        </w:rPr>
        <w:t>рассмотрения</w:t>
      </w:r>
      <w:r w:rsidRPr="00F86ABA">
        <w:rPr>
          <w:rFonts w:ascii="Times New Roman" w:eastAsia="Times New Roman" w:hAnsi="Times New Roman" w:cs="Times New Roman"/>
          <w:spacing w:val="57"/>
          <w:sz w:val="20"/>
          <w:szCs w:val="20"/>
        </w:rPr>
        <w:t xml:space="preserve"> </w:t>
      </w:r>
      <w:r w:rsidRPr="00F86ABA">
        <w:rPr>
          <w:rFonts w:ascii="Times New Roman" w:eastAsia="Times New Roman" w:hAnsi="Times New Roman" w:cs="Times New Roman"/>
          <w:spacing w:val="-2"/>
          <w:sz w:val="20"/>
          <w:szCs w:val="20"/>
        </w:rPr>
        <w:t>запроса от __________ № ________ принято решение об учете гражданина ________________ в целях бесплатного предоставления земельного участка в собственность.</w:t>
      </w:r>
    </w:p>
    <w:p w:rsidR="00F86ABA" w:rsidRPr="00F86ABA" w:rsidRDefault="00F86ABA" w:rsidP="00F86ABA">
      <w:pPr>
        <w:widowControl w:val="0"/>
        <w:tabs>
          <w:tab w:val="left" w:pos="4084"/>
        </w:tabs>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Номер</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очереди: ___________</w:t>
      </w:r>
      <w:r w:rsidRPr="00F86ABA">
        <w:rPr>
          <w:rFonts w:ascii="Times New Roman" w:eastAsia="Times New Roman" w:hAnsi="Times New Roman" w:cs="Times New Roman"/>
          <w:sz w:val="20"/>
          <w:szCs w:val="20"/>
        </w:rPr>
        <w:t>.</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p>
    <w:p w:rsidR="00F86ABA" w:rsidRPr="00F86ABA" w:rsidRDefault="00F86ABA" w:rsidP="00F86ABA">
      <w:pPr>
        <w:widowControl w:val="0"/>
        <w:tabs>
          <w:tab w:val="left" w:pos="5805"/>
        </w:tabs>
        <w:spacing w:before="64" w:after="0" w:line="240" w:lineRule="auto"/>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lastRenderedPageBreak/>
        <w:t>Дополнительная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информация: _____________</w:t>
      </w:r>
      <w:r w:rsidRPr="00F86ABA">
        <w:rPr>
          <w:rFonts w:ascii="Times New Roman" w:eastAsia="Times New Roman" w:hAnsi="Times New Roman" w:cs="Times New Roman"/>
          <w:sz w:val="20"/>
          <w:szCs w:val="20"/>
        </w:rPr>
        <w:t>.</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426"/>
          <w:tab w:val="left" w:pos="2776"/>
          <w:tab w:val="left" w:pos="5269"/>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ab/>
      </w:r>
    </w:p>
    <w:p w:rsidR="00F86ABA" w:rsidRPr="00F86ABA" w:rsidRDefault="00F86ABA" w:rsidP="00F86ABA">
      <w:pPr>
        <w:tabs>
          <w:tab w:val="left" w:pos="426"/>
        </w:tabs>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______________________________</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________________</w:t>
      </w:r>
    </w:p>
    <w:p w:rsidR="00F86ABA" w:rsidRPr="00F86ABA" w:rsidRDefault="00F86ABA" w:rsidP="00F86ABA">
      <w:pPr>
        <w:tabs>
          <w:tab w:val="left" w:pos="426"/>
        </w:tabs>
        <w:spacing w:after="0" w:line="240" w:lineRule="atLeast"/>
        <w:jc w:val="center"/>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(должность)</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(подпись)</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spacing w:before="1"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0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852857">
      <w:pPr>
        <w:widowControl w:val="0"/>
        <w:spacing w:after="0" w:line="240" w:lineRule="auto"/>
        <w:jc w:val="right"/>
        <w:rPr>
          <w:rFonts w:ascii="Times New Roman" w:eastAsia="Times New Roman" w:hAnsi="Times New Roman" w:cs="Times New Roman"/>
          <w:sz w:val="20"/>
          <w:szCs w:val="20"/>
        </w:rPr>
      </w:pP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bookmarkStart w:id="11" w:name="27"/>
      <w:bookmarkEnd w:id="11"/>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3</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 xml:space="preserve"> 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услуги </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spacing w:val="-2"/>
          <w:sz w:val="20"/>
          <w:szCs w:val="20"/>
          <w:lang w:eastAsia="ru-RU"/>
        </w:rPr>
        <w:t>«</w:t>
      </w:r>
      <w:r w:rsidRPr="00F86ABA">
        <w:rPr>
          <w:rFonts w:ascii="Times New Roman" w:eastAsia="Times New Roman" w:hAnsi="Times New Roman" w:cs="Times New Roman"/>
          <w:bCs/>
          <w:sz w:val="20"/>
          <w:szCs w:val="20"/>
          <w:lang w:eastAsia="ru-RU"/>
        </w:rPr>
        <w:t xml:space="preserve">Постановка граждан на учет в качестве лиц, </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F86ABA">
        <w:rPr>
          <w:rFonts w:ascii="Times New Roman" w:eastAsia="Times New Roman" w:hAnsi="Times New Roman" w:cs="Times New Roman"/>
          <w:bCs/>
          <w:sz w:val="20"/>
          <w:szCs w:val="20"/>
          <w:lang w:eastAsia="ru-RU"/>
        </w:rPr>
        <w:t>имеющих</w:t>
      </w:r>
      <w:proofErr w:type="gramEnd"/>
      <w:r w:rsidRPr="00F86ABA">
        <w:rPr>
          <w:rFonts w:ascii="Times New Roman" w:eastAsia="Times New Roman" w:hAnsi="Times New Roman" w:cs="Times New Roman"/>
          <w:bCs/>
          <w:sz w:val="20"/>
          <w:szCs w:val="20"/>
          <w:lang w:eastAsia="ru-RU"/>
        </w:rPr>
        <w:t xml:space="preserve"> право на предоставление земельных </w:t>
      </w:r>
    </w:p>
    <w:p w:rsidR="00F86ABA" w:rsidRPr="00F86ABA"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F86ABA">
        <w:rPr>
          <w:rFonts w:ascii="Times New Roman" w:eastAsia="Times New Roman" w:hAnsi="Times New Roman" w:cs="Times New Roman"/>
          <w:bCs/>
          <w:sz w:val="20"/>
          <w:szCs w:val="20"/>
          <w:lang w:eastAsia="ru-RU"/>
        </w:rPr>
        <w:t>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852857">
      <w:pPr>
        <w:widowControl w:val="0"/>
        <w:spacing w:after="0" w:line="240" w:lineRule="atLeast"/>
        <w:jc w:val="center"/>
        <w:outlineLvl w:val="0"/>
        <w:rPr>
          <w:rFonts w:ascii="Times New Roman" w:eastAsia="Times New Roman" w:hAnsi="Times New Roman" w:cs="Times New Roman"/>
          <w:b/>
          <w:bCs/>
          <w:sz w:val="20"/>
          <w:szCs w:val="20"/>
        </w:rPr>
      </w:pPr>
      <w:r w:rsidRPr="00F86ABA">
        <w:rPr>
          <w:rFonts w:ascii="Times New Roman" w:eastAsia="Times New Roman" w:hAnsi="Times New Roman" w:cs="Times New Roman"/>
          <w:b/>
          <w:bCs/>
          <w:spacing w:val="-1"/>
          <w:sz w:val="20"/>
          <w:szCs w:val="20"/>
        </w:rPr>
        <w:t>Форма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решения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об</w:t>
      </w:r>
      <w:r w:rsidRPr="00F86ABA">
        <w:rPr>
          <w:rFonts w:ascii="Times New Roman" w:eastAsia="Times New Roman" w:hAnsi="Times New Roman" w:cs="Times New Roman"/>
          <w:b/>
          <w:bCs/>
          <w:spacing w:val="-1"/>
          <w:sz w:val="20"/>
          <w:szCs w:val="20"/>
        </w:rPr>
        <w:t xml:space="preserve"> отказе</w:t>
      </w:r>
      <w:r w:rsidRPr="00F86ABA">
        <w:rPr>
          <w:rFonts w:ascii="Times New Roman" w:eastAsia="Times New Roman" w:hAnsi="Times New Roman" w:cs="Times New Roman"/>
          <w:b/>
          <w:bCs/>
          <w:sz w:val="20"/>
          <w:szCs w:val="20"/>
        </w:rPr>
        <w:t xml:space="preserve"> в</w:t>
      </w:r>
      <w:r w:rsidRPr="00F86ABA">
        <w:rPr>
          <w:rFonts w:ascii="Times New Roman" w:eastAsia="Times New Roman" w:hAnsi="Times New Roman" w:cs="Times New Roman"/>
          <w:b/>
          <w:bCs/>
          <w:spacing w:val="-1"/>
          <w:sz w:val="20"/>
          <w:szCs w:val="20"/>
        </w:rPr>
        <w:t xml:space="preserve"> предоставлении </w:t>
      </w:r>
      <w:r w:rsidRPr="00F86ABA">
        <w:rPr>
          <w:rFonts w:ascii="Times New Roman" w:eastAsia="Times New Roman" w:hAnsi="Times New Roman" w:cs="Times New Roman"/>
          <w:b/>
          <w:bCs/>
          <w:sz w:val="20"/>
          <w:szCs w:val="20"/>
        </w:rPr>
        <w:t>услуги</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Администрация Новомихайловского сельского поселения Монастырщинского района</w:t>
      </w: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Смоленской области</w:t>
      </w:r>
    </w:p>
    <w:p w:rsidR="00F86ABA" w:rsidRPr="00F86ABA" w:rsidRDefault="00F86ABA" w:rsidP="00F86ABA">
      <w:pPr>
        <w:widowControl w:val="0"/>
        <w:tabs>
          <w:tab w:val="left" w:pos="426"/>
        </w:tabs>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tabs>
          <w:tab w:val="left" w:pos="426"/>
        </w:tabs>
        <w:spacing w:after="0" w:line="240" w:lineRule="atLeast"/>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Кому:</w:t>
      </w:r>
      <w:r w:rsidRPr="00F86ABA">
        <w:rPr>
          <w:rFonts w:ascii="Times New Roman" w:eastAsia="Times New Roman" w:hAnsi="Times New Roman" w:cs="Times New Roman"/>
          <w:sz w:val="20"/>
          <w:szCs w:val="20"/>
        </w:rPr>
        <w:t>____________________________________</w:t>
      </w:r>
    </w:p>
    <w:p w:rsidR="00F86ABA" w:rsidRPr="00F86ABA" w:rsidRDefault="00F86ABA" w:rsidP="00F86ABA">
      <w:pPr>
        <w:widowControl w:val="0"/>
        <w:tabs>
          <w:tab w:val="left" w:pos="426"/>
        </w:tabs>
        <w:spacing w:after="0" w:line="240" w:lineRule="atLeast"/>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Контактные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данные:</w:t>
      </w:r>
      <w:r w:rsidRPr="00F86ABA">
        <w:rPr>
          <w:rFonts w:ascii="Times New Roman" w:eastAsia="Times New Roman" w:hAnsi="Times New Roman" w:cs="Times New Roman"/>
          <w:sz w:val="20"/>
          <w:szCs w:val="20"/>
        </w:rPr>
        <w:t>____________________________________</w:t>
      </w:r>
    </w:p>
    <w:p w:rsidR="00F86ABA" w:rsidRPr="00F86ABA" w:rsidRDefault="00F86ABA" w:rsidP="00F86ABA">
      <w:pPr>
        <w:widowControl w:val="0"/>
        <w:tabs>
          <w:tab w:val="left" w:pos="426"/>
        </w:tabs>
        <w:spacing w:after="0" w:line="240" w:lineRule="atLeast"/>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/Представитель:____________________________________</w:t>
      </w:r>
    </w:p>
    <w:p w:rsidR="00F86ABA" w:rsidRPr="00F86ABA" w:rsidRDefault="00F86ABA" w:rsidP="00F86ABA">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Контактные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данные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представителя:____________________________________</w:t>
      </w:r>
    </w:p>
    <w:p w:rsidR="00F86ABA" w:rsidRPr="00F86ABA" w:rsidRDefault="00F86ABA" w:rsidP="00F86ABA">
      <w:pPr>
        <w:widowControl w:val="0"/>
        <w:spacing w:after="0" w:line="240" w:lineRule="atLeast"/>
        <w:outlineLvl w:val="0"/>
        <w:rPr>
          <w:rFonts w:ascii="Times New Roman" w:eastAsia="Times New Roman" w:hAnsi="Times New Roman" w:cs="Times New Roman"/>
          <w:b/>
          <w:bCs/>
          <w:sz w:val="20"/>
          <w:szCs w:val="20"/>
        </w:rPr>
      </w:pPr>
    </w:p>
    <w:p w:rsidR="00F86ABA" w:rsidRPr="00F86ABA" w:rsidRDefault="00F86ABA" w:rsidP="00F86ABA">
      <w:pPr>
        <w:widowControl w:val="0"/>
        <w:spacing w:after="0" w:line="240" w:lineRule="atLeast"/>
        <w:ind w:right="13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РЕШЕНИЕ</w:t>
      </w:r>
    </w:p>
    <w:p w:rsidR="00F86ABA" w:rsidRPr="00F86ABA" w:rsidRDefault="00F86ABA" w:rsidP="00F86ABA">
      <w:pPr>
        <w:widowControl w:val="0"/>
        <w:spacing w:after="0" w:line="240" w:lineRule="atLeast"/>
        <w:ind w:right="475"/>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об</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отказе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предоставлении</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услуги</w:t>
      </w: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от ___________</w:t>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t>№ ______</w:t>
      </w:r>
    </w:p>
    <w:p w:rsidR="00F86ABA" w:rsidRPr="00F86ABA" w:rsidRDefault="00F86ABA" w:rsidP="00F86ABA">
      <w:pPr>
        <w:widowControl w:val="0"/>
        <w:spacing w:after="0" w:line="240" w:lineRule="atLeast"/>
        <w:ind w:right="120"/>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результатам</w:t>
      </w:r>
      <w:r w:rsidRPr="00F86ABA">
        <w:rPr>
          <w:rFonts w:ascii="Times New Roman" w:eastAsia="Times New Roman" w:hAnsi="Times New Roman" w:cs="Times New Roman"/>
          <w:spacing w:val="-11"/>
          <w:sz w:val="20"/>
          <w:szCs w:val="20"/>
        </w:rPr>
        <w:t xml:space="preserve"> </w:t>
      </w:r>
      <w:r w:rsidRPr="00F86ABA">
        <w:rPr>
          <w:rFonts w:ascii="Times New Roman" w:eastAsia="Times New Roman" w:hAnsi="Times New Roman" w:cs="Times New Roman"/>
          <w:spacing w:val="-1"/>
          <w:sz w:val="20"/>
          <w:szCs w:val="20"/>
        </w:rPr>
        <w:t>рассмотрения</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9"/>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7"/>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0"/>
          <w:sz w:val="20"/>
          <w:szCs w:val="20"/>
        </w:rPr>
        <w:t xml:space="preserve"> </w:t>
      </w: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51"/>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качестве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68"/>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69"/>
          <w:sz w:val="20"/>
          <w:szCs w:val="20"/>
        </w:rPr>
        <w:t xml:space="preserve"> </w:t>
      </w:r>
      <w:r w:rsidRPr="00F86ABA">
        <w:rPr>
          <w:rFonts w:ascii="Times New Roman" w:eastAsia="Times New Roman" w:hAnsi="Times New Roman" w:cs="Times New Roman"/>
          <w:spacing w:val="-1"/>
          <w:sz w:val="20"/>
          <w:szCs w:val="20"/>
        </w:rPr>
        <w:t>на</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 xml:space="preserve">земельных </w:t>
      </w:r>
      <w:r w:rsidRPr="00F86ABA">
        <w:rPr>
          <w:rFonts w:ascii="Times New Roman" w:eastAsia="Times New Roman" w:hAnsi="Times New Roman" w:cs="Times New Roman"/>
          <w:spacing w:val="-1"/>
          <w:w w:val="95"/>
          <w:sz w:val="20"/>
          <w:szCs w:val="20"/>
        </w:rPr>
        <w:t xml:space="preserve">участков </w:t>
      </w:r>
      <w:r w:rsidRPr="00F86ABA">
        <w:rPr>
          <w:rFonts w:ascii="Times New Roman" w:eastAsia="Times New Roman" w:hAnsi="Times New Roman" w:cs="Times New Roman"/>
          <w:sz w:val="20"/>
          <w:szCs w:val="20"/>
        </w:rPr>
        <w:t xml:space="preserve">в </w:t>
      </w:r>
      <w:r w:rsidRPr="00F86ABA">
        <w:rPr>
          <w:rFonts w:ascii="Times New Roman" w:eastAsia="Times New Roman" w:hAnsi="Times New Roman" w:cs="Times New Roman"/>
          <w:spacing w:val="-1"/>
          <w:sz w:val="20"/>
          <w:szCs w:val="20"/>
        </w:rPr>
        <w:t xml:space="preserve">собственность бесплатно» </w:t>
      </w:r>
      <w:r w:rsidRPr="00F86ABA">
        <w:rPr>
          <w:rFonts w:ascii="Times New Roman" w:eastAsia="Times New Roman" w:hAnsi="Times New Roman" w:cs="Times New Roman"/>
          <w:w w:val="95"/>
          <w:sz w:val="20"/>
          <w:szCs w:val="20"/>
        </w:rPr>
        <w:t xml:space="preserve">от ____ </w:t>
      </w:r>
      <w:r w:rsidRPr="00F86ABA">
        <w:rPr>
          <w:rFonts w:ascii="Times New Roman" w:eastAsia="Times New Roman" w:hAnsi="Times New Roman" w:cs="Times New Roman"/>
          <w:sz w:val="20"/>
          <w:szCs w:val="20"/>
        </w:rPr>
        <w:t>№ _____,</w:t>
      </w:r>
      <w:r w:rsidRPr="00F86ABA">
        <w:rPr>
          <w:rFonts w:ascii="Times New Roman" w:eastAsia="Times New Roman" w:hAnsi="Times New Roman" w:cs="Times New Roman"/>
          <w:spacing w:val="41"/>
          <w:sz w:val="20"/>
          <w:szCs w:val="20"/>
        </w:rPr>
        <w:t xml:space="preserve"> </w:t>
      </w:r>
      <w:r w:rsidRPr="00F86ABA">
        <w:rPr>
          <w:rFonts w:ascii="Times New Roman" w:eastAsia="Times New Roman" w:hAnsi="Times New Roman" w:cs="Times New Roman"/>
          <w:spacing w:val="-1"/>
          <w:sz w:val="20"/>
          <w:szCs w:val="20"/>
        </w:rPr>
        <w:t xml:space="preserve">приложенных </w:t>
      </w:r>
      <w:r w:rsidRPr="00F86ABA">
        <w:rPr>
          <w:rFonts w:ascii="Times New Roman" w:eastAsia="Times New Roman" w:hAnsi="Times New Roman" w:cs="Times New Roman"/>
          <w:sz w:val="20"/>
          <w:szCs w:val="20"/>
        </w:rPr>
        <w:t xml:space="preserve">к </w:t>
      </w:r>
      <w:r w:rsidRPr="00F86ABA">
        <w:rPr>
          <w:rFonts w:ascii="Times New Roman" w:eastAsia="Times New Roman" w:hAnsi="Times New Roman" w:cs="Times New Roman"/>
          <w:spacing w:val="-1"/>
          <w:sz w:val="20"/>
          <w:szCs w:val="20"/>
        </w:rPr>
        <w:t xml:space="preserve">нему </w:t>
      </w:r>
      <w:r w:rsidRPr="00F86ABA">
        <w:rPr>
          <w:rFonts w:ascii="Times New Roman" w:eastAsia="Times New Roman" w:hAnsi="Times New Roman" w:cs="Times New Roman"/>
          <w:spacing w:val="-1"/>
          <w:w w:val="95"/>
          <w:sz w:val="20"/>
          <w:szCs w:val="20"/>
        </w:rPr>
        <w:t xml:space="preserve">документов, </w:t>
      </w:r>
      <w:r w:rsidRPr="00F86ABA">
        <w:rPr>
          <w:rFonts w:ascii="Times New Roman" w:eastAsia="Times New Roman" w:hAnsi="Times New Roman" w:cs="Times New Roman"/>
          <w:w w:val="95"/>
          <w:sz w:val="20"/>
          <w:szCs w:val="20"/>
        </w:rPr>
        <w:t xml:space="preserve">на </w:t>
      </w:r>
      <w:r w:rsidRPr="00F86ABA">
        <w:rPr>
          <w:rFonts w:ascii="Times New Roman" w:eastAsia="Times New Roman" w:hAnsi="Times New Roman" w:cs="Times New Roman"/>
          <w:spacing w:val="-1"/>
          <w:sz w:val="20"/>
          <w:szCs w:val="20"/>
        </w:rPr>
        <w:t>основании _____________ органом,</w:t>
      </w:r>
      <w:r w:rsidRPr="00F86ABA">
        <w:rPr>
          <w:rFonts w:ascii="Times New Roman" w:eastAsia="Times New Roman" w:hAnsi="Times New Roman" w:cs="Times New Roman"/>
          <w:sz w:val="20"/>
          <w:szCs w:val="20"/>
        </w:rPr>
        <w:t xml:space="preserve"> у</w:t>
      </w:r>
      <w:r w:rsidRPr="00F86ABA">
        <w:rPr>
          <w:rFonts w:ascii="Times New Roman" w:eastAsia="Times New Roman" w:hAnsi="Times New Roman" w:cs="Times New Roman"/>
          <w:spacing w:val="-1"/>
          <w:sz w:val="20"/>
          <w:szCs w:val="20"/>
        </w:rPr>
        <w:t xml:space="preserve">полномоченным </w:t>
      </w:r>
      <w:r w:rsidRPr="00F86ABA">
        <w:rPr>
          <w:rFonts w:ascii="Times New Roman" w:eastAsia="Times New Roman" w:hAnsi="Times New Roman" w:cs="Times New Roman"/>
          <w:sz w:val="20"/>
          <w:szCs w:val="20"/>
        </w:rPr>
        <w:t xml:space="preserve">на </w:t>
      </w:r>
      <w:r w:rsidRPr="00F86ABA">
        <w:rPr>
          <w:rFonts w:ascii="Times New Roman" w:eastAsia="Times New Roman" w:hAnsi="Times New Roman" w:cs="Times New Roman"/>
          <w:spacing w:val="-1"/>
          <w:w w:val="95"/>
          <w:sz w:val="20"/>
          <w:szCs w:val="20"/>
        </w:rPr>
        <w:t xml:space="preserve">предоставление </w:t>
      </w:r>
      <w:r w:rsidRPr="00F86ABA">
        <w:rPr>
          <w:rFonts w:ascii="Times New Roman" w:eastAsia="Times New Roman" w:hAnsi="Times New Roman" w:cs="Times New Roman"/>
          <w:sz w:val="20"/>
          <w:szCs w:val="20"/>
        </w:rPr>
        <w:t xml:space="preserve">услуги, </w:t>
      </w:r>
      <w:r w:rsidRPr="00F86ABA">
        <w:rPr>
          <w:rFonts w:ascii="Times New Roman" w:eastAsia="Times New Roman" w:hAnsi="Times New Roman" w:cs="Times New Roman"/>
          <w:spacing w:val="-1"/>
          <w:w w:val="95"/>
          <w:sz w:val="20"/>
          <w:szCs w:val="20"/>
        </w:rPr>
        <w:t xml:space="preserve">принято решение </w:t>
      </w:r>
      <w:r w:rsidRPr="00F86ABA">
        <w:rPr>
          <w:rFonts w:ascii="Times New Roman" w:eastAsia="Times New Roman" w:hAnsi="Times New Roman" w:cs="Times New Roman"/>
          <w:w w:val="95"/>
          <w:sz w:val="20"/>
          <w:szCs w:val="20"/>
        </w:rPr>
        <w:t xml:space="preserve">об </w:t>
      </w:r>
      <w:r w:rsidRPr="00F86ABA">
        <w:rPr>
          <w:rFonts w:ascii="Times New Roman" w:eastAsia="Times New Roman" w:hAnsi="Times New Roman" w:cs="Times New Roman"/>
          <w:spacing w:val="-1"/>
          <w:sz w:val="20"/>
          <w:szCs w:val="20"/>
        </w:rPr>
        <w:t xml:space="preserve">отказе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следующим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основаниям:</w:t>
      </w:r>
    </w:p>
    <w:tbl>
      <w:tblPr>
        <w:tblStyle w:val="TableNormal1"/>
        <w:tblW w:w="10001" w:type="dxa"/>
        <w:tblInd w:w="118" w:type="dxa"/>
        <w:tblLayout w:type="fixed"/>
        <w:tblLook w:val="01E0" w:firstRow="1" w:lastRow="1" w:firstColumn="1" w:lastColumn="1" w:noHBand="0" w:noVBand="0"/>
      </w:tblPr>
      <w:tblGrid>
        <w:gridCol w:w="2298"/>
        <w:gridCol w:w="4111"/>
        <w:gridCol w:w="3584"/>
        <w:gridCol w:w="8"/>
      </w:tblGrid>
      <w:tr w:rsidR="00F86ABA" w:rsidRPr="00F86ABA" w:rsidTr="00F86ABA">
        <w:trPr>
          <w:gridAfter w:val="1"/>
          <w:wAfter w:w="8" w:type="dxa"/>
          <w:trHeight w:hRule="exact" w:val="991"/>
        </w:trPr>
        <w:tc>
          <w:tcPr>
            <w:tcW w:w="2298"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6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w:t>
            </w:r>
            <w:proofErr w:type="spellStart"/>
            <w:r w:rsidRPr="00F86ABA">
              <w:rPr>
                <w:rFonts w:ascii="Times New Roman" w:eastAsia="Times New Roman" w:hAnsi="Times New Roman" w:cs="Times New Roman"/>
                <w:spacing w:val="-1"/>
                <w:sz w:val="20"/>
                <w:szCs w:val="20"/>
              </w:rPr>
              <w:t>пункта</w:t>
            </w:r>
            <w:proofErr w:type="spellEnd"/>
            <w:r w:rsidRPr="00F86ABA">
              <w:rPr>
                <w:rFonts w:ascii="Times New Roman" w:eastAsia="Times New Roman" w:hAnsi="Times New Roman" w:cs="Times New Roman"/>
                <w:spacing w:val="21"/>
                <w:sz w:val="20"/>
                <w:szCs w:val="20"/>
              </w:rPr>
              <w:t xml:space="preserve"> </w:t>
            </w:r>
            <w:proofErr w:type="spellStart"/>
            <w:r w:rsidRPr="00F86ABA">
              <w:rPr>
                <w:rFonts w:ascii="Times New Roman" w:eastAsia="Times New Roman" w:hAnsi="Times New Roman" w:cs="Times New Roman"/>
                <w:spacing w:val="-1"/>
                <w:sz w:val="20"/>
                <w:szCs w:val="20"/>
              </w:rPr>
              <w:t>админист</w:t>
            </w:r>
            <w:r w:rsidRPr="00F86ABA">
              <w:rPr>
                <w:rFonts w:ascii="Times New Roman" w:eastAsia="Times New Roman" w:hAnsi="Times New Roman" w:cs="Times New Roman"/>
                <w:sz w:val="20"/>
                <w:szCs w:val="20"/>
              </w:rPr>
              <w:t>ративно</w:t>
            </w:r>
            <w:r w:rsidRPr="00F86ABA">
              <w:rPr>
                <w:rFonts w:ascii="Times New Roman" w:eastAsia="Calibri" w:hAnsi="Times New Roman" w:cs="Times New Roman"/>
                <w:sz w:val="20"/>
                <w:szCs w:val="20"/>
              </w:rPr>
              <w:t>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регламен</w:t>
            </w:r>
            <w:r w:rsidRPr="00F86ABA">
              <w:rPr>
                <w:rFonts w:ascii="Times New Roman" w:eastAsia="Calibri" w:hAnsi="Times New Roman" w:cs="Times New Roman"/>
                <w:sz w:val="20"/>
                <w:szCs w:val="20"/>
              </w:rPr>
              <w:t>та</w:t>
            </w:r>
            <w:proofErr w:type="spellEnd"/>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116"/>
              <w:jc w:val="center"/>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Наименование</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основания</w:t>
            </w:r>
            <w:r w:rsidRPr="00F86ABA">
              <w:rPr>
                <w:rFonts w:ascii="Times New Roman" w:eastAsia="Calibri" w:hAnsi="Times New Roman" w:cs="Times New Roman"/>
                <w:sz w:val="20"/>
                <w:szCs w:val="20"/>
                <w:lang w:val="ru-RU"/>
              </w:rPr>
              <w:t xml:space="preserve"> для </w:t>
            </w:r>
            <w:r w:rsidRPr="00F86ABA">
              <w:rPr>
                <w:rFonts w:ascii="Times New Roman" w:eastAsia="Calibri" w:hAnsi="Times New Roman" w:cs="Times New Roman"/>
                <w:spacing w:val="-1"/>
                <w:sz w:val="20"/>
                <w:szCs w:val="20"/>
                <w:lang w:val="ru-RU"/>
              </w:rPr>
              <w:t xml:space="preserve">отказа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35"/>
                <w:sz w:val="20"/>
                <w:szCs w:val="20"/>
                <w:lang w:val="ru-RU"/>
              </w:rPr>
              <w:t xml:space="preserve"> </w:t>
            </w:r>
            <w:r w:rsidRPr="00F86ABA">
              <w:rPr>
                <w:rFonts w:ascii="Times New Roman" w:eastAsia="Calibri" w:hAnsi="Times New Roman" w:cs="Times New Roman"/>
                <w:spacing w:val="-1"/>
                <w:sz w:val="20"/>
                <w:szCs w:val="20"/>
                <w:lang w:val="ru-RU"/>
              </w:rPr>
              <w:t>соответствии</w:t>
            </w:r>
            <w:r w:rsidRPr="00F86ABA">
              <w:rPr>
                <w:rFonts w:ascii="Times New Roman" w:eastAsia="Calibri" w:hAnsi="Times New Roman" w:cs="Times New Roman"/>
                <w:sz w:val="20"/>
                <w:szCs w:val="20"/>
                <w:lang w:val="ru-RU"/>
              </w:rPr>
              <w:t xml:space="preserve"> с</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единым</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стандартом</w:t>
            </w:r>
          </w:p>
        </w:tc>
        <w:tc>
          <w:tcPr>
            <w:tcW w:w="3584"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70"/>
              <w:jc w:val="center"/>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Разъяснение</w:t>
            </w:r>
            <w:r w:rsidRPr="00F86ABA">
              <w:rPr>
                <w:rFonts w:ascii="Times New Roman" w:eastAsia="Calibri" w:hAnsi="Times New Roman" w:cs="Times New Roman"/>
                <w:spacing w:val="-4"/>
                <w:sz w:val="20"/>
                <w:szCs w:val="20"/>
                <w:lang w:val="ru-RU"/>
              </w:rPr>
              <w:t xml:space="preserve"> </w:t>
            </w:r>
            <w:r w:rsidRPr="00F86ABA">
              <w:rPr>
                <w:rFonts w:ascii="Times New Roman" w:eastAsia="Calibri" w:hAnsi="Times New Roman" w:cs="Times New Roman"/>
                <w:spacing w:val="-1"/>
                <w:sz w:val="20"/>
                <w:szCs w:val="20"/>
                <w:lang w:val="ru-RU"/>
              </w:rPr>
              <w:t>причин</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 xml:space="preserve">отказа </w:t>
            </w:r>
            <w:r w:rsidRPr="00F86ABA">
              <w:rPr>
                <w:rFonts w:ascii="Times New Roman" w:eastAsia="Calibri" w:hAnsi="Times New Roman" w:cs="Times New Roman"/>
                <w:sz w:val="20"/>
                <w:szCs w:val="20"/>
                <w:lang w:val="ru-RU"/>
              </w:rPr>
              <w:t xml:space="preserve">в </w:t>
            </w:r>
            <w:r w:rsidRPr="00F86ABA">
              <w:rPr>
                <w:rFonts w:ascii="Times New Roman" w:eastAsia="Calibri" w:hAnsi="Times New Roman" w:cs="Times New Roman"/>
                <w:spacing w:val="-1"/>
                <w:sz w:val="20"/>
                <w:szCs w:val="20"/>
                <w:lang w:val="ru-RU"/>
              </w:rPr>
              <w:t>предоставлении</w:t>
            </w:r>
            <w:r w:rsidRPr="00F86ABA">
              <w:rPr>
                <w:rFonts w:ascii="Times New Roman" w:eastAsia="Calibri" w:hAnsi="Times New Roman" w:cs="Times New Roman"/>
                <w:spacing w:val="49"/>
                <w:sz w:val="20"/>
                <w:szCs w:val="20"/>
                <w:lang w:val="ru-RU"/>
              </w:rPr>
              <w:t xml:space="preserve"> </w:t>
            </w:r>
            <w:r w:rsidRPr="00F86ABA">
              <w:rPr>
                <w:rFonts w:ascii="Times New Roman" w:eastAsia="Calibri" w:hAnsi="Times New Roman" w:cs="Times New Roman"/>
                <w:spacing w:val="-1"/>
                <w:sz w:val="20"/>
                <w:szCs w:val="20"/>
                <w:lang w:val="ru-RU"/>
              </w:rPr>
              <w:t>услуги</w:t>
            </w:r>
          </w:p>
        </w:tc>
      </w:tr>
      <w:tr w:rsidR="00F86ABA" w:rsidRPr="00F86ABA" w:rsidTr="00F86ABA">
        <w:trPr>
          <w:gridAfter w:val="1"/>
          <w:wAfter w:w="8" w:type="dxa"/>
          <w:trHeight w:hRule="exact" w:val="979"/>
        </w:trPr>
        <w:tc>
          <w:tcPr>
            <w:tcW w:w="2298"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4"/>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2.19.1</w:t>
            </w:r>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142"/>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 xml:space="preserve">Несоответствие </w:t>
            </w:r>
            <w:r w:rsidRPr="00F86ABA">
              <w:rPr>
                <w:rFonts w:ascii="Times New Roman" w:eastAsia="Calibri" w:hAnsi="Times New Roman" w:cs="Times New Roman"/>
                <w:sz w:val="20"/>
                <w:szCs w:val="20"/>
                <w:lang w:val="ru-RU"/>
              </w:rPr>
              <w:t>Заявителя</w:t>
            </w:r>
            <w:r w:rsidRPr="00F86ABA">
              <w:rPr>
                <w:rFonts w:ascii="Times New Roman" w:eastAsia="Calibri" w:hAnsi="Times New Roman" w:cs="Times New Roman"/>
                <w:spacing w:val="21"/>
                <w:sz w:val="20"/>
                <w:szCs w:val="20"/>
                <w:lang w:val="ru-RU"/>
              </w:rPr>
              <w:t xml:space="preserve"> </w:t>
            </w:r>
            <w:r w:rsidRPr="00F86ABA">
              <w:rPr>
                <w:rFonts w:ascii="Times New Roman" w:eastAsia="Calibri" w:hAnsi="Times New Roman" w:cs="Times New Roman"/>
                <w:spacing w:val="-1"/>
                <w:sz w:val="20"/>
                <w:szCs w:val="20"/>
                <w:lang w:val="ru-RU"/>
              </w:rPr>
              <w:t>установленному</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z w:val="20"/>
                <w:szCs w:val="20"/>
                <w:lang w:val="ru-RU"/>
              </w:rPr>
              <w:t>кругу</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z w:val="20"/>
                <w:szCs w:val="20"/>
                <w:lang w:val="ru-RU"/>
              </w:rPr>
              <w:t xml:space="preserve">лиц, </w:t>
            </w:r>
            <w:r w:rsidRPr="00F86ABA">
              <w:rPr>
                <w:rFonts w:ascii="Times New Roman" w:eastAsia="Calibri" w:hAnsi="Times New Roman" w:cs="Times New Roman"/>
                <w:spacing w:val="-1"/>
                <w:sz w:val="20"/>
                <w:szCs w:val="20"/>
                <w:lang w:val="ru-RU"/>
              </w:rPr>
              <w:t>имеющих</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право</w:t>
            </w:r>
            <w:r w:rsidRPr="00F86ABA">
              <w:rPr>
                <w:rFonts w:ascii="Times New Roman" w:eastAsia="Calibri" w:hAnsi="Times New Roman" w:cs="Times New Roman"/>
                <w:sz w:val="20"/>
                <w:szCs w:val="20"/>
                <w:lang w:val="ru-RU"/>
              </w:rPr>
              <w:t xml:space="preserve"> на</w:t>
            </w:r>
            <w:r w:rsidRPr="00F86ABA">
              <w:rPr>
                <w:rFonts w:ascii="Times New Roman" w:eastAsia="Calibri" w:hAnsi="Times New Roman" w:cs="Times New Roman"/>
                <w:spacing w:val="-1"/>
                <w:sz w:val="20"/>
                <w:szCs w:val="20"/>
                <w:lang w:val="ru-RU"/>
              </w:rPr>
              <w:t xml:space="preserve"> получение</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pacing w:val="-2"/>
                <w:sz w:val="20"/>
                <w:szCs w:val="20"/>
                <w:lang w:val="ru-RU"/>
              </w:rPr>
              <w:t>услуги</w:t>
            </w:r>
          </w:p>
        </w:tc>
        <w:tc>
          <w:tcPr>
            <w:tcW w:w="3584"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gridAfter w:val="1"/>
          <w:wAfter w:w="8" w:type="dxa"/>
          <w:trHeight w:hRule="exact" w:val="1545"/>
        </w:trPr>
        <w:tc>
          <w:tcPr>
            <w:tcW w:w="2298"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6"/>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2.19.2</w:t>
            </w:r>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6"/>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Документы</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1"/>
                <w:sz w:val="20"/>
                <w:szCs w:val="20"/>
                <w:lang w:val="ru-RU"/>
              </w:rPr>
              <w:t>(сведения),</w:t>
            </w:r>
            <w:r w:rsidRPr="00F86ABA">
              <w:rPr>
                <w:rFonts w:ascii="Times New Roman" w:eastAsia="Calibri" w:hAnsi="Times New Roman" w:cs="Times New Roman"/>
                <w:spacing w:val="25"/>
                <w:sz w:val="20"/>
                <w:szCs w:val="20"/>
                <w:lang w:val="ru-RU"/>
              </w:rPr>
              <w:t xml:space="preserve"> </w:t>
            </w:r>
            <w:r w:rsidRPr="00F86ABA">
              <w:rPr>
                <w:rFonts w:ascii="Times New Roman" w:eastAsia="Calibri" w:hAnsi="Times New Roman" w:cs="Times New Roman"/>
                <w:spacing w:val="-1"/>
                <w:sz w:val="20"/>
                <w:szCs w:val="20"/>
                <w:lang w:val="ru-RU"/>
              </w:rPr>
              <w:t>представленные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Заявителем,</w:t>
            </w:r>
            <w:r w:rsidRPr="00F86ABA">
              <w:rPr>
                <w:rFonts w:ascii="Times New Roman" w:eastAsia="Calibri" w:hAnsi="Times New Roman" w:cs="Times New Roman"/>
                <w:spacing w:val="35"/>
                <w:sz w:val="20"/>
                <w:szCs w:val="20"/>
                <w:lang w:val="ru-RU"/>
              </w:rPr>
              <w:t xml:space="preserve"> </w:t>
            </w:r>
            <w:r w:rsidRPr="00F86ABA">
              <w:rPr>
                <w:rFonts w:ascii="Times New Roman" w:eastAsia="Calibri" w:hAnsi="Times New Roman" w:cs="Times New Roman"/>
                <w:spacing w:val="-1"/>
                <w:sz w:val="20"/>
                <w:szCs w:val="20"/>
                <w:lang w:val="ru-RU"/>
              </w:rPr>
              <w:t>противоречат</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документам</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pacing w:val="-1"/>
                <w:sz w:val="20"/>
                <w:szCs w:val="20"/>
                <w:lang w:val="ru-RU"/>
              </w:rPr>
              <w:t>(сведениям),</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полученным</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 xml:space="preserve">в </w:t>
            </w:r>
            <w:r w:rsidRPr="00F86ABA">
              <w:rPr>
                <w:rFonts w:ascii="Times New Roman" w:eastAsia="Calibri" w:hAnsi="Times New Roman" w:cs="Times New Roman"/>
                <w:spacing w:val="-1"/>
                <w:sz w:val="20"/>
                <w:szCs w:val="20"/>
                <w:lang w:val="ru-RU"/>
              </w:rPr>
              <w:t>рамках</w:t>
            </w:r>
            <w:r w:rsidRPr="00F86ABA">
              <w:rPr>
                <w:rFonts w:ascii="Times New Roman" w:eastAsia="Calibri" w:hAnsi="Times New Roman" w:cs="Times New Roman"/>
                <w:spacing w:val="31"/>
                <w:sz w:val="20"/>
                <w:szCs w:val="20"/>
                <w:lang w:val="ru-RU"/>
              </w:rPr>
              <w:t xml:space="preserve"> </w:t>
            </w:r>
            <w:r w:rsidRPr="00F86ABA">
              <w:rPr>
                <w:rFonts w:ascii="Times New Roman" w:eastAsia="Calibri" w:hAnsi="Times New Roman" w:cs="Times New Roman"/>
                <w:spacing w:val="-1"/>
                <w:sz w:val="20"/>
                <w:szCs w:val="20"/>
                <w:lang w:val="ru-RU"/>
              </w:rPr>
              <w:t>межведомственного</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взаимодействия</w:t>
            </w:r>
          </w:p>
        </w:tc>
        <w:tc>
          <w:tcPr>
            <w:tcW w:w="3584"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6"/>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trHeight w:hRule="exact" w:val="1193"/>
        </w:trPr>
        <w:tc>
          <w:tcPr>
            <w:tcW w:w="2298"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5"/>
              <w:jc w:val="center"/>
              <w:rPr>
                <w:rFonts w:ascii="Times New Roman" w:eastAsia="Times New Roman" w:hAnsi="Times New Roman" w:cs="Times New Roman"/>
                <w:sz w:val="20"/>
                <w:szCs w:val="20"/>
              </w:rPr>
            </w:pPr>
            <w:bookmarkStart w:id="12" w:name="28"/>
            <w:bookmarkEnd w:id="12"/>
            <w:r w:rsidRPr="00F86ABA">
              <w:rPr>
                <w:rFonts w:ascii="Times New Roman" w:eastAsia="Calibri" w:hAnsi="Calibri" w:cs="Times New Roman"/>
                <w:sz w:val="20"/>
                <w:szCs w:val="20"/>
              </w:rPr>
              <w:t>2.19.3</w:t>
            </w:r>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5"/>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Отсутствие</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z w:val="20"/>
                <w:szCs w:val="20"/>
                <w:lang w:val="ru-RU"/>
              </w:rPr>
              <w:t>у</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z w:val="20"/>
                <w:szCs w:val="20"/>
                <w:lang w:val="ru-RU"/>
              </w:rPr>
              <w:t xml:space="preserve">Заявителя и </w:t>
            </w:r>
            <w:r w:rsidRPr="00F86ABA">
              <w:rPr>
                <w:rFonts w:ascii="Times New Roman" w:eastAsia="Calibri" w:hAnsi="Times New Roman" w:cs="Times New Roman"/>
                <w:spacing w:val="-1"/>
                <w:sz w:val="20"/>
                <w:szCs w:val="20"/>
                <w:lang w:val="ru-RU"/>
              </w:rPr>
              <w:t>членов</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pacing w:val="-1"/>
                <w:sz w:val="20"/>
                <w:szCs w:val="20"/>
                <w:lang w:val="ru-RU"/>
              </w:rPr>
              <w:t>семьи</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места</w:t>
            </w:r>
            <w:r w:rsidRPr="00F86ABA">
              <w:rPr>
                <w:rFonts w:ascii="Times New Roman" w:eastAsia="Calibri" w:hAnsi="Times New Roman" w:cs="Times New Roman"/>
                <w:sz w:val="20"/>
                <w:szCs w:val="20"/>
                <w:lang w:val="ru-RU"/>
              </w:rPr>
              <w:t xml:space="preserve"> жительства</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на</w:t>
            </w:r>
            <w:r w:rsidRPr="00F86ABA">
              <w:rPr>
                <w:rFonts w:ascii="Times New Roman" w:eastAsia="Calibri" w:hAnsi="Times New Roman" w:cs="Times New Roman"/>
                <w:spacing w:val="25"/>
                <w:sz w:val="20"/>
                <w:szCs w:val="20"/>
                <w:lang w:val="ru-RU"/>
              </w:rPr>
              <w:t xml:space="preserve"> </w:t>
            </w:r>
            <w:r w:rsidRPr="00F86ABA">
              <w:rPr>
                <w:rFonts w:ascii="Times New Roman" w:eastAsia="Calibri" w:hAnsi="Times New Roman" w:cs="Times New Roman"/>
                <w:sz w:val="20"/>
                <w:szCs w:val="20"/>
                <w:lang w:val="ru-RU"/>
              </w:rPr>
              <w:t xml:space="preserve">территории </w:t>
            </w:r>
            <w:r w:rsidRPr="00F86ABA">
              <w:rPr>
                <w:rFonts w:ascii="Times New Roman" w:eastAsia="Calibri" w:hAnsi="Times New Roman" w:cs="Times New Roman"/>
                <w:spacing w:val="-1"/>
                <w:sz w:val="20"/>
                <w:szCs w:val="20"/>
                <w:lang w:val="ru-RU"/>
              </w:rPr>
              <w:t>субъекта</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1"/>
                <w:sz w:val="20"/>
                <w:szCs w:val="20"/>
                <w:lang w:val="ru-RU"/>
              </w:rPr>
              <w:t>Российской</w:t>
            </w:r>
            <w:r w:rsidRPr="00F86ABA">
              <w:rPr>
                <w:rFonts w:ascii="Times New Roman" w:eastAsia="Calibri" w:hAnsi="Times New Roman" w:cs="Times New Roman"/>
                <w:spacing w:val="21"/>
                <w:sz w:val="20"/>
                <w:szCs w:val="20"/>
                <w:lang w:val="ru-RU"/>
              </w:rPr>
              <w:t xml:space="preserve"> </w:t>
            </w:r>
            <w:r w:rsidRPr="00F86ABA">
              <w:rPr>
                <w:rFonts w:ascii="Times New Roman" w:eastAsia="Calibri" w:hAnsi="Times New Roman" w:cs="Times New Roman"/>
                <w:spacing w:val="-1"/>
                <w:sz w:val="20"/>
                <w:szCs w:val="20"/>
                <w:lang w:val="ru-RU"/>
              </w:rPr>
              <w:t>Федерации</w:t>
            </w:r>
          </w:p>
        </w:tc>
        <w:tc>
          <w:tcPr>
            <w:tcW w:w="3592" w:type="dxa"/>
            <w:gridSpan w:val="2"/>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5"/>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trHeight w:hRule="exact" w:val="982"/>
        </w:trPr>
        <w:tc>
          <w:tcPr>
            <w:tcW w:w="2298"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7"/>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2.19.4</w:t>
            </w:r>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 xml:space="preserve">Ранее </w:t>
            </w:r>
            <w:r w:rsidRPr="00F86ABA">
              <w:rPr>
                <w:rFonts w:ascii="Times New Roman" w:eastAsia="Calibri" w:hAnsi="Times New Roman" w:cs="Times New Roman"/>
                <w:sz w:val="20"/>
                <w:szCs w:val="20"/>
                <w:lang w:val="ru-RU"/>
              </w:rPr>
              <w:t xml:space="preserve">было принято </w:t>
            </w:r>
            <w:r w:rsidRPr="00F86ABA">
              <w:rPr>
                <w:rFonts w:ascii="Times New Roman" w:eastAsia="Calibri" w:hAnsi="Times New Roman" w:cs="Times New Roman"/>
                <w:spacing w:val="-1"/>
                <w:sz w:val="20"/>
                <w:szCs w:val="20"/>
                <w:lang w:val="ru-RU"/>
              </w:rPr>
              <w:t xml:space="preserve">решение </w:t>
            </w:r>
            <w:r w:rsidRPr="00F86ABA">
              <w:rPr>
                <w:rFonts w:ascii="Times New Roman" w:eastAsia="Calibri" w:hAnsi="Times New Roman" w:cs="Times New Roman"/>
                <w:sz w:val="20"/>
                <w:szCs w:val="20"/>
                <w:lang w:val="ru-RU"/>
              </w:rPr>
              <w:t>о</w:t>
            </w:r>
            <w:r w:rsidRPr="00F86ABA">
              <w:rPr>
                <w:rFonts w:ascii="Times New Roman" w:eastAsia="Calibri" w:hAnsi="Times New Roman" w:cs="Times New Roman"/>
                <w:spacing w:val="26"/>
                <w:sz w:val="20"/>
                <w:szCs w:val="20"/>
                <w:lang w:val="ru-RU"/>
              </w:rPr>
              <w:t xml:space="preserve"> </w:t>
            </w:r>
            <w:r w:rsidRPr="00F86ABA">
              <w:rPr>
                <w:rFonts w:ascii="Times New Roman" w:eastAsia="Calibri" w:hAnsi="Times New Roman" w:cs="Times New Roman"/>
                <w:spacing w:val="-1"/>
                <w:sz w:val="20"/>
                <w:szCs w:val="20"/>
                <w:lang w:val="ru-RU"/>
              </w:rPr>
              <w:t>бесплатном предоставлении</w:t>
            </w:r>
            <w:r w:rsidRPr="00F86ABA">
              <w:rPr>
                <w:rFonts w:ascii="Times New Roman" w:eastAsia="Calibri" w:hAnsi="Times New Roman" w:cs="Times New Roman"/>
                <w:sz w:val="20"/>
                <w:szCs w:val="20"/>
                <w:lang w:val="ru-RU"/>
              </w:rPr>
              <w:t xml:space="preserve"> в</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собственность</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1"/>
                <w:sz w:val="20"/>
                <w:szCs w:val="20"/>
                <w:lang w:val="ru-RU"/>
              </w:rPr>
              <w:t>земельного</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участка</w:t>
            </w:r>
          </w:p>
        </w:tc>
        <w:tc>
          <w:tcPr>
            <w:tcW w:w="3592" w:type="dxa"/>
            <w:gridSpan w:val="2"/>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trHeight w:hRule="exact" w:val="1280"/>
        </w:trPr>
        <w:tc>
          <w:tcPr>
            <w:tcW w:w="2298"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4"/>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lastRenderedPageBreak/>
              <w:t>2.19.5</w:t>
            </w:r>
          </w:p>
        </w:tc>
        <w:tc>
          <w:tcPr>
            <w:tcW w:w="4111"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142"/>
              <w:jc w:val="both"/>
              <w:rPr>
                <w:rFonts w:ascii="Times New Roman" w:eastAsia="Times New Roman" w:hAnsi="Times New Roman" w:cs="Times New Roman"/>
                <w:sz w:val="20"/>
                <w:szCs w:val="20"/>
                <w:lang w:val="ru-RU"/>
              </w:rPr>
            </w:pPr>
            <w:r w:rsidRPr="00F86ABA">
              <w:rPr>
                <w:rFonts w:ascii="Times New Roman" w:eastAsia="Calibri" w:hAnsi="Times New Roman" w:cs="Times New Roman"/>
                <w:sz w:val="20"/>
                <w:szCs w:val="20"/>
                <w:lang w:val="ru-RU"/>
              </w:rPr>
              <w:t>Иные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основания</w:t>
            </w:r>
            <w:r w:rsidRPr="00F86ABA">
              <w:rPr>
                <w:rFonts w:ascii="Times New Roman" w:eastAsia="Calibri" w:hAnsi="Times New Roman" w:cs="Times New Roman"/>
                <w:sz w:val="20"/>
                <w:szCs w:val="20"/>
                <w:lang w:val="ru-RU"/>
              </w:rPr>
              <w:t xml:space="preserve"> для </w:t>
            </w:r>
            <w:r w:rsidRPr="00F86ABA">
              <w:rPr>
                <w:rFonts w:ascii="Times New Roman" w:eastAsia="Calibri" w:hAnsi="Times New Roman" w:cs="Times New Roman"/>
                <w:spacing w:val="-1"/>
                <w:sz w:val="20"/>
                <w:szCs w:val="20"/>
                <w:lang w:val="ru-RU"/>
              </w:rPr>
              <w:t>отказа,</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pacing w:val="-1"/>
                <w:sz w:val="20"/>
                <w:szCs w:val="20"/>
                <w:lang w:val="ru-RU"/>
              </w:rPr>
              <w:t>предусмотренные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 xml:space="preserve">в </w:t>
            </w:r>
            <w:r w:rsidRPr="00F86ABA">
              <w:rPr>
                <w:rFonts w:ascii="Times New Roman" w:eastAsia="Calibri" w:hAnsi="Times New Roman" w:cs="Times New Roman"/>
                <w:spacing w:val="-1"/>
                <w:sz w:val="20"/>
                <w:szCs w:val="20"/>
                <w:lang w:val="ru-RU"/>
              </w:rPr>
              <w:t>соответствии</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z w:val="20"/>
                <w:szCs w:val="20"/>
                <w:lang w:val="ru-RU"/>
              </w:rPr>
              <w:t>с</w:t>
            </w:r>
            <w:r w:rsidRPr="00F86ABA">
              <w:rPr>
                <w:rFonts w:ascii="Times New Roman" w:eastAsia="Calibri" w:hAnsi="Times New Roman" w:cs="Times New Roman"/>
                <w:spacing w:val="42"/>
                <w:sz w:val="20"/>
                <w:szCs w:val="20"/>
                <w:lang w:val="ru-RU"/>
              </w:rPr>
              <w:t xml:space="preserve"> </w:t>
            </w:r>
            <w:r w:rsidRPr="00F86ABA">
              <w:rPr>
                <w:rFonts w:ascii="Times New Roman" w:eastAsia="Calibri" w:hAnsi="Times New Roman" w:cs="Times New Roman"/>
                <w:spacing w:val="-1"/>
                <w:sz w:val="20"/>
                <w:szCs w:val="20"/>
                <w:lang w:val="ru-RU"/>
              </w:rPr>
              <w:t>законом субъекта</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
                <w:sz w:val="20"/>
                <w:szCs w:val="20"/>
                <w:lang w:val="ru-RU"/>
              </w:rPr>
              <w:t>Российской</w:t>
            </w:r>
            <w:r w:rsidRPr="00F86ABA">
              <w:rPr>
                <w:rFonts w:ascii="Times New Roman" w:eastAsia="Calibri" w:hAnsi="Times New Roman" w:cs="Times New Roman"/>
                <w:spacing w:val="36"/>
                <w:sz w:val="20"/>
                <w:szCs w:val="20"/>
                <w:lang w:val="ru-RU"/>
              </w:rPr>
              <w:t xml:space="preserve"> </w:t>
            </w:r>
            <w:r w:rsidRPr="00F86ABA">
              <w:rPr>
                <w:rFonts w:ascii="Times New Roman" w:eastAsia="Calibri" w:hAnsi="Times New Roman" w:cs="Times New Roman"/>
                <w:spacing w:val="-1"/>
                <w:sz w:val="20"/>
                <w:szCs w:val="20"/>
                <w:lang w:val="ru-RU"/>
              </w:rPr>
              <w:t>Федерации</w:t>
            </w:r>
          </w:p>
        </w:tc>
        <w:tc>
          <w:tcPr>
            <w:tcW w:w="3592" w:type="dxa"/>
            <w:gridSpan w:val="2"/>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bl>
    <w:p w:rsidR="00F86ABA" w:rsidRPr="00F86ABA" w:rsidRDefault="00F86ABA" w:rsidP="00F86ABA">
      <w:pPr>
        <w:widowControl w:val="0"/>
        <w:spacing w:before="2" w:after="0" w:line="240" w:lineRule="auto"/>
        <w:rPr>
          <w:rFonts w:ascii="Times New Roman" w:eastAsia="Times New Roman" w:hAnsi="Times New Roman" w:cs="Times New Roman"/>
          <w:sz w:val="20"/>
          <w:szCs w:val="20"/>
          <w:lang w:val="en-US"/>
        </w:rPr>
      </w:pPr>
    </w:p>
    <w:p w:rsidR="00F86ABA" w:rsidRPr="00F86ABA" w:rsidRDefault="00F86ABA" w:rsidP="00F86ABA">
      <w:pPr>
        <w:widowControl w:val="0"/>
        <w:tabs>
          <w:tab w:val="left" w:pos="426"/>
          <w:tab w:val="left" w:pos="926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1"/>
          <w:sz w:val="20"/>
          <w:szCs w:val="20"/>
          <w:lang w:eastAsia="ru-RU"/>
        </w:rPr>
        <w:t>Дополнительная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информация: ______________________________________________</w:t>
      </w:r>
      <w:r w:rsidRPr="00F86ABA">
        <w:rPr>
          <w:rFonts w:ascii="Times New Roman" w:eastAsia="Times New Roman" w:hAnsi="Times New Roman" w:cs="Times New Roman"/>
          <w:sz w:val="20"/>
          <w:szCs w:val="20"/>
          <w:lang w:eastAsia="ru-RU"/>
        </w:rPr>
        <w:t>.</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ind w:right="12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Вы</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вправе</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повторно</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обратиться</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уполномоченный</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орган</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заявлением</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после</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устранения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указанных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нарушений.</w:t>
      </w:r>
    </w:p>
    <w:p w:rsidR="00F86ABA" w:rsidRPr="00F86ABA" w:rsidRDefault="00F86ABA" w:rsidP="00F86ABA">
      <w:pPr>
        <w:widowControl w:val="0"/>
        <w:tabs>
          <w:tab w:val="left" w:pos="426"/>
          <w:tab w:val="left" w:pos="2017"/>
          <w:tab w:val="left" w:pos="2890"/>
          <w:tab w:val="left" w:pos="3883"/>
          <w:tab w:val="left" w:pos="4703"/>
          <w:tab w:val="left" w:pos="6227"/>
          <w:tab w:val="left" w:pos="6596"/>
          <w:tab w:val="left" w:pos="8257"/>
          <w:tab w:val="left" w:pos="9459"/>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w w:val="95"/>
          <w:sz w:val="20"/>
          <w:szCs w:val="20"/>
          <w:lang w:eastAsia="ru-RU"/>
        </w:rPr>
        <w:t xml:space="preserve">Данный </w:t>
      </w:r>
      <w:r w:rsidRPr="00F86ABA">
        <w:rPr>
          <w:rFonts w:ascii="Times New Roman" w:eastAsia="Times New Roman" w:hAnsi="Times New Roman" w:cs="Times New Roman"/>
          <w:sz w:val="20"/>
          <w:szCs w:val="20"/>
          <w:lang w:eastAsia="ru-RU"/>
        </w:rPr>
        <w:t xml:space="preserve">отказ </w:t>
      </w:r>
      <w:r w:rsidRPr="00F86ABA">
        <w:rPr>
          <w:rFonts w:ascii="Times New Roman" w:eastAsia="Times New Roman" w:hAnsi="Times New Roman" w:cs="Times New Roman"/>
          <w:spacing w:val="-1"/>
          <w:sz w:val="20"/>
          <w:szCs w:val="20"/>
          <w:lang w:eastAsia="ru-RU"/>
        </w:rPr>
        <w:t xml:space="preserve">может </w:t>
      </w:r>
      <w:r w:rsidRPr="00F86ABA">
        <w:rPr>
          <w:rFonts w:ascii="Times New Roman" w:eastAsia="Times New Roman" w:hAnsi="Times New Roman" w:cs="Times New Roman"/>
          <w:sz w:val="20"/>
          <w:szCs w:val="20"/>
          <w:lang w:eastAsia="ru-RU"/>
        </w:rPr>
        <w:t xml:space="preserve">быть </w:t>
      </w:r>
      <w:r w:rsidRPr="00F86ABA">
        <w:rPr>
          <w:rFonts w:ascii="Times New Roman" w:eastAsia="Times New Roman" w:hAnsi="Times New Roman" w:cs="Times New Roman"/>
          <w:spacing w:val="-1"/>
          <w:w w:val="95"/>
          <w:sz w:val="20"/>
          <w:szCs w:val="20"/>
          <w:lang w:eastAsia="ru-RU"/>
        </w:rPr>
        <w:t xml:space="preserve">обжалован </w:t>
      </w:r>
      <w:r w:rsidRPr="00F86ABA">
        <w:rPr>
          <w:rFonts w:ascii="Times New Roman" w:eastAsia="Times New Roman" w:hAnsi="Times New Roman" w:cs="Times New Roman"/>
          <w:sz w:val="20"/>
          <w:szCs w:val="20"/>
          <w:lang w:eastAsia="ru-RU"/>
        </w:rPr>
        <w:t xml:space="preserve">в </w:t>
      </w:r>
      <w:r w:rsidRPr="00F86ABA">
        <w:rPr>
          <w:rFonts w:ascii="Times New Roman" w:eastAsia="Times New Roman" w:hAnsi="Times New Roman" w:cs="Times New Roman"/>
          <w:spacing w:val="-1"/>
          <w:w w:val="95"/>
          <w:sz w:val="20"/>
          <w:szCs w:val="20"/>
          <w:lang w:eastAsia="ru-RU"/>
        </w:rPr>
        <w:t xml:space="preserve">досудебном </w:t>
      </w:r>
      <w:r w:rsidRPr="00F86ABA">
        <w:rPr>
          <w:rFonts w:ascii="Times New Roman" w:eastAsia="Times New Roman" w:hAnsi="Times New Roman" w:cs="Times New Roman"/>
          <w:spacing w:val="-1"/>
          <w:sz w:val="20"/>
          <w:szCs w:val="20"/>
          <w:lang w:eastAsia="ru-RU"/>
        </w:rPr>
        <w:t>порядке путем</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направления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жалобы</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уполномоченный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орган, </w:t>
      </w:r>
      <w:r w:rsidRPr="00F86ABA">
        <w:rPr>
          <w:rFonts w:ascii="Times New Roman" w:eastAsia="Times New Roman" w:hAnsi="Times New Roman" w:cs="Times New Roman"/>
          <w:sz w:val="20"/>
          <w:szCs w:val="20"/>
          <w:lang w:eastAsia="ru-RU"/>
        </w:rPr>
        <w:t>а также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судебном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426"/>
          <w:tab w:val="left" w:pos="2776"/>
          <w:tab w:val="left" w:pos="5269"/>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ab/>
      </w:r>
    </w:p>
    <w:p w:rsidR="00F86ABA" w:rsidRPr="00F86ABA" w:rsidRDefault="00F86ABA" w:rsidP="00F86ABA">
      <w:pPr>
        <w:tabs>
          <w:tab w:val="left" w:pos="426"/>
        </w:tabs>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______________________________</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________________</w:t>
      </w:r>
    </w:p>
    <w:p w:rsidR="00F86ABA" w:rsidRPr="00F86ABA" w:rsidRDefault="00F86ABA" w:rsidP="00F86ABA">
      <w:pPr>
        <w:tabs>
          <w:tab w:val="left" w:pos="426"/>
        </w:tabs>
        <w:spacing w:after="0" w:line="240" w:lineRule="atLeast"/>
        <w:jc w:val="center"/>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(должность)</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(подпись)</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bookmarkStart w:id="13" w:name="29"/>
      <w:bookmarkEnd w:id="13"/>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F86ABA" w:rsidRPr="00F86ABA" w:rsidRDefault="00F86ABA" w:rsidP="00F86ABA">
      <w:pPr>
        <w:widowControl w:val="0"/>
        <w:spacing w:after="0" w:line="240" w:lineRule="atLeast"/>
        <w:ind w:right="6"/>
        <w:rPr>
          <w:rFonts w:ascii="Times New Roman" w:eastAsia="Times New Roman" w:hAnsi="Times New Roman" w:cs="Times New Roman"/>
          <w:spacing w:val="-2"/>
          <w:sz w:val="20"/>
          <w:szCs w:val="20"/>
        </w:rPr>
      </w:pP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4</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w:t>
      </w:r>
      <w:r w:rsidR="00852857">
        <w:rPr>
          <w:rFonts w:ascii="Times New Roman" w:eastAsia="Times New Roman" w:hAnsi="Times New Roman" w:cs="Times New Roman"/>
          <w:sz w:val="20"/>
          <w:szCs w:val="20"/>
          <w:lang w:eastAsia="ru-RU"/>
        </w:rPr>
        <w:t xml:space="preserve"> </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bCs/>
          <w:sz w:val="20"/>
          <w:szCs w:val="20"/>
          <w:lang w:eastAsia="ru-RU"/>
        </w:rPr>
        <w:t xml:space="preserve">Постановка граждан на учет в качестве лиц, </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F86ABA">
        <w:rPr>
          <w:rFonts w:ascii="Times New Roman" w:eastAsia="Times New Roman" w:hAnsi="Times New Roman" w:cs="Times New Roman"/>
          <w:bCs/>
          <w:sz w:val="20"/>
          <w:szCs w:val="20"/>
          <w:lang w:eastAsia="ru-RU"/>
        </w:rPr>
        <w:t>имеющих</w:t>
      </w:r>
      <w:proofErr w:type="gramEnd"/>
      <w:r w:rsidRPr="00F86ABA">
        <w:rPr>
          <w:rFonts w:ascii="Times New Roman" w:eastAsia="Times New Roman" w:hAnsi="Times New Roman" w:cs="Times New Roman"/>
          <w:bCs/>
          <w:sz w:val="20"/>
          <w:szCs w:val="20"/>
          <w:lang w:eastAsia="ru-RU"/>
        </w:rPr>
        <w:t xml:space="preserve"> право на предоставление земельных</w:t>
      </w:r>
    </w:p>
    <w:p w:rsidR="00F86ABA" w:rsidRPr="00F86ABA"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F86ABA">
        <w:rPr>
          <w:rFonts w:ascii="Times New Roman" w:eastAsia="Times New Roman" w:hAnsi="Times New Roman" w:cs="Times New Roman"/>
          <w:bCs/>
          <w:sz w:val="20"/>
          <w:szCs w:val="20"/>
          <w:lang w:eastAsia="ru-RU"/>
        </w:rPr>
        <w:t xml:space="preserve"> 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852857">
      <w:pPr>
        <w:widowControl w:val="0"/>
        <w:spacing w:after="0" w:line="240" w:lineRule="atLeast"/>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2"/>
          <w:sz w:val="20"/>
          <w:szCs w:val="20"/>
        </w:rPr>
        <w:t>Форма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2"/>
          <w:sz w:val="20"/>
          <w:szCs w:val="20"/>
        </w:rPr>
        <w:t xml:space="preserve">заявления </w:t>
      </w:r>
      <w:r w:rsidRPr="00F86ABA">
        <w:rPr>
          <w:rFonts w:ascii="Times New Roman" w:eastAsia="Times New Roman" w:hAnsi="Times New Roman" w:cs="Times New Roman"/>
          <w:b/>
          <w:bCs/>
          <w:sz w:val="20"/>
          <w:szCs w:val="20"/>
        </w:rPr>
        <w:t>о</w:t>
      </w:r>
      <w:r w:rsidRPr="00F86ABA">
        <w:rPr>
          <w:rFonts w:ascii="Times New Roman" w:eastAsia="Times New Roman" w:hAnsi="Times New Roman" w:cs="Times New Roman"/>
          <w:b/>
          <w:bCs/>
          <w:spacing w:val="-1"/>
          <w:sz w:val="20"/>
          <w:szCs w:val="20"/>
        </w:rPr>
        <w:t xml:space="preserve"> предоставлении </w:t>
      </w:r>
      <w:r w:rsidRPr="00F86ABA">
        <w:rPr>
          <w:rFonts w:ascii="Times New Roman" w:eastAsia="Times New Roman" w:hAnsi="Times New Roman" w:cs="Times New Roman"/>
          <w:b/>
          <w:bCs/>
          <w:spacing w:val="-2"/>
          <w:sz w:val="20"/>
          <w:szCs w:val="20"/>
        </w:rPr>
        <w:t>услуги</w:t>
      </w:r>
    </w:p>
    <w:p w:rsidR="00F86ABA" w:rsidRPr="00F86ABA" w:rsidRDefault="00F86ABA" w:rsidP="00F86ABA">
      <w:pPr>
        <w:widowControl w:val="0"/>
        <w:spacing w:after="0" w:line="240" w:lineRule="atLeast"/>
        <w:rPr>
          <w:rFonts w:ascii="Times New Roman" w:eastAsia="Times New Roman" w:hAnsi="Times New Roman" w:cs="Times New Roman"/>
          <w:b/>
          <w:bCs/>
          <w:sz w:val="20"/>
          <w:szCs w:val="20"/>
        </w:rPr>
      </w:pPr>
    </w:p>
    <w:p w:rsidR="00F86ABA" w:rsidRPr="00F86ABA" w:rsidRDefault="00F86ABA" w:rsidP="00F86ABA">
      <w:pPr>
        <w:widowControl w:val="0"/>
        <w:spacing w:after="0" w:line="240" w:lineRule="atLeast"/>
        <w:ind w:right="5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 xml:space="preserve">кому: </w:t>
      </w:r>
      <w:r w:rsidRPr="00F86ABA">
        <w:rPr>
          <w:rFonts w:ascii="Times New Roman" w:eastAsia="Times New Roman" w:hAnsi="Times New Roman" w:cs="Times New Roman"/>
          <w:sz w:val="20"/>
          <w:szCs w:val="20"/>
        </w:rPr>
        <w:t>_________________________________________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(н</w:t>
      </w:r>
      <w:r w:rsidRPr="00F86ABA">
        <w:rPr>
          <w:rFonts w:ascii="Times New Roman" w:eastAsia="Times New Roman" w:hAnsi="Times New Roman" w:cs="Times New Roman"/>
          <w:i/>
          <w:sz w:val="20"/>
          <w:szCs w:val="20"/>
        </w:rPr>
        <w:t>аименование уполномоченного органа</w:t>
      </w:r>
      <w:r w:rsidRPr="00F86ABA">
        <w:rPr>
          <w:rFonts w:ascii="Times New Roman" w:eastAsia="Times New Roman" w:hAnsi="Times New Roman" w:cs="Times New Roman"/>
          <w:sz w:val="20"/>
          <w:szCs w:val="20"/>
        </w:rPr>
        <w:t>)</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1"/>
          <w:sz w:val="20"/>
          <w:szCs w:val="20"/>
        </w:rPr>
        <w:t xml:space="preserve"> кого: </w:t>
      </w:r>
      <w:r w:rsidRPr="00F86ABA">
        <w:rPr>
          <w:rFonts w:ascii="Times New Roman" w:eastAsia="Times New Roman" w:hAnsi="Times New Roman" w:cs="Times New Roman"/>
          <w:sz w:val="20"/>
          <w:szCs w:val="20"/>
        </w:rPr>
        <w:t>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i/>
          <w:spacing w:val="-1"/>
          <w:sz w:val="20"/>
          <w:szCs w:val="20"/>
        </w:rPr>
      </w:pPr>
      <w:proofErr w:type="gramStart"/>
      <w:r w:rsidRPr="00F86ABA">
        <w:rPr>
          <w:rFonts w:ascii="Times New Roman" w:eastAsia="Times New Roman" w:hAnsi="Times New Roman" w:cs="Times New Roman"/>
          <w:i/>
          <w:spacing w:val="-1"/>
          <w:sz w:val="20"/>
          <w:szCs w:val="20"/>
        </w:rPr>
        <w:t>(ФИО физического лица</w:t>
      </w:r>
      <w:proofErr w:type="gramEnd"/>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_____________________________________________________</w:t>
      </w:r>
      <w:r w:rsidRPr="00F86ABA">
        <w:rPr>
          <w:rFonts w:ascii="Times New Roman" w:eastAsia="Times New Roman" w:hAnsi="Times New Roman" w:cs="Times New Roman"/>
          <w:spacing w:val="-1"/>
          <w:sz w:val="20"/>
          <w:szCs w:val="20"/>
        </w:rPr>
        <w:t>__________</w:t>
      </w:r>
    </w:p>
    <w:p w:rsidR="00F86ABA" w:rsidRPr="00F86ABA" w:rsidRDefault="00F86ABA" w:rsidP="00F86ABA">
      <w:pPr>
        <w:widowControl w:val="0"/>
        <w:spacing w:after="0" w:line="240" w:lineRule="atLeast"/>
        <w:jc w:val="center"/>
        <w:rPr>
          <w:rFonts w:ascii="Times New Roman" w:eastAsia="Times New Roman" w:hAnsi="Times New Roman" w:cs="Times New Roman"/>
          <w:i/>
          <w:spacing w:val="-1"/>
          <w:sz w:val="20"/>
          <w:szCs w:val="20"/>
        </w:rPr>
      </w:pPr>
      <w:r w:rsidRPr="00F86ABA">
        <w:rPr>
          <w:rFonts w:ascii="Times New Roman" w:eastAsia="Times New Roman" w:hAnsi="Times New Roman" w:cs="Times New Roman"/>
          <w:i/>
          <w:spacing w:val="-1"/>
          <w:sz w:val="20"/>
          <w:szCs w:val="20"/>
        </w:rPr>
        <w:t>(контактный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телефон,</w:t>
      </w:r>
      <w:r w:rsidRPr="00F86ABA">
        <w:rPr>
          <w:rFonts w:ascii="Times New Roman" w:eastAsia="Times New Roman" w:hAnsi="Times New Roman" w:cs="Times New Roman"/>
          <w:i/>
          <w:sz w:val="20"/>
          <w:szCs w:val="20"/>
        </w:rPr>
        <w:t xml:space="preserve"> электронная </w:t>
      </w:r>
      <w:r w:rsidRPr="00F86ABA">
        <w:rPr>
          <w:rFonts w:ascii="Times New Roman" w:eastAsia="Times New Roman" w:hAnsi="Times New Roman" w:cs="Times New Roman"/>
          <w:i/>
          <w:spacing w:val="-1"/>
          <w:sz w:val="20"/>
          <w:szCs w:val="20"/>
        </w:rPr>
        <w:t>почта,</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почтовый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адрес)</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______________________</w:t>
      </w:r>
      <w:r w:rsidRPr="00F86ABA">
        <w:rPr>
          <w:rFonts w:ascii="Times New Roman" w:eastAsia="Times New Roman" w:hAnsi="Times New Roman" w:cs="Times New Roman"/>
          <w:spacing w:val="-1"/>
          <w:sz w:val="20"/>
          <w:szCs w:val="20"/>
        </w:rPr>
        <w:t>___________</w:t>
      </w:r>
      <w:r w:rsidRPr="00F86ABA">
        <w:rPr>
          <w:rFonts w:ascii="Times New Roman" w:eastAsia="Times New Roman" w:hAnsi="Times New Roman" w:cs="Times New Roman"/>
          <w:i/>
          <w:spacing w:val="-1"/>
          <w:sz w:val="20"/>
          <w:szCs w:val="20"/>
        </w:rPr>
        <w:t>______________________________</w:t>
      </w:r>
    </w:p>
    <w:p w:rsidR="00F86ABA" w:rsidRPr="00F86ABA" w:rsidRDefault="00F86ABA" w:rsidP="00F86ABA">
      <w:pPr>
        <w:widowControl w:val="0"/>
        <w:spacing w:after="0" w:line="240" w:lineRule="atLeast"/>
        <w:ind w:right="52"/>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i/>
          <w:spacing w:val="-1"/>
          <w:sz w:val="20"/>
          <w:szCs w:val="20"/>
        </w:rPr>
        <w:t>фамилия,</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z w:val="20"/>
          <w:szCs w:val="20"/>
        </w:rPr>
        <w:t>имя,</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pacing w:val="-1"/>
          <w:sz w:val="20"/>
          <w:szCs w:val="20"/>
        </w:rPr>
        <w:t>отчество (последнее</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z w:val="20"/>
          <w:szCs w:val="20"/>
        </w:rPr>
        <w:t>- при</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наличии),</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данные документа,</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 xml:space="preserve">удостоверяющего </w:t>
      </w:r>
      <w:r w:rsidRPr="00F86ABA">
        <w:rPr>
          <w:rFonts w:ascii="Times New Roman" w:eastAsia="Times New Roman" w:hAnsi="Times New Roman" w:cs="Times New Roman"/>
          <w:i/>
          <w:sz w:val="20"/>
          <w:szCs w:val="20"/>
        </w:rPr>
        <w:t xml:space="preserve">личность, </w:t>
      </w:r>
      <w:r w:rsidRPr="00F86ABA">
        <w:rPr>
          <w:rFonts w:ascii="Times New Roman" w:eastAsia="Times New Roman" w:hAnsi="Times New Roman" w:cs="Times New Roman"/>
          <w:i/>
          <w:spacing w:val="-1"/>
          <w:sz w:val="20"/>
          <w:szCs w:val="20"/>
        </w:rPr>
        <w:t>контактный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телефон,</w:t>
      </w:r>
      <w:r w:rsidRPr="00F86ABA">
        <w:rPr>
          <w:rFonts w:ascii="Times New Roman" w:eastAsia="Times New Roman" w:hAnsi="Times New Roman" w:cs="Times New Roman"/>
          <w:i/>
          <w:spacing w:val="55"/>
          <w:sz w:val="20"/>
          <w:szCs w:val="20"/>
        </w:rPr>
        <w:t xml:space="preserve"> </w:t>
      </w:r>
      <w:r w:rsidRPr="00F86ABA">
        <w:rPr>
          <w:rFonts w:ascii="Times New Roman" w:eastAsia="Times New Roman" w:hAnsi="Times New Roman" w:cs="Times New Roman"/>
          <w:i/>
          <w:sz w:val="20"/>
          <w:szCs w:val="20"/>
        </w:rPr>
        <w:t>адрес</w:t>
      </w:r>
      <w:r w:rsidRPr="00F86ABA">
        <w:rPr>
          <w:rFonts w:ascii="Times New Roman" w:eastAsia="Times New Roman" w:hAnsi="Times New Roman" w:cs="Times New Roman"/>
          <w:i/>
          <w:spacing w:val="-1"/>
          <w:sz w:val="20"/>
          <w:szCs w:val="20"/>
        </w:rPr>
        <w:t xml:space="preserve"> электронной </w:t>
      </w:r>
      <w:r w:rsidRPr="00F86ABA">
        <w:rPr>
          <w:rFonts w:ascii="Times New Roman" w:eastAsia="Times New Roman" w:hAnsi="Times New Roman" w:cs="Times New Roman"/>
          <w:i/>
          <w:sz w:val="20"/>
          <w:szCs w:val="20"/>
        </w:rPr>
        <w:t>почты,</w:t>
      </w:r>
      <w:r w:rsidRPr="00F86ABA">
        <w:rPr>
          <w:rFonts w:ascii="Times New Roman" w:eastAsia="Times New Roman" w:hAnsi="Times New Roman" w:cs="Times New Roman"/>
          <w:i/>
          <w:spacing w:val="17"/>
          <w:sz w:val="20"/>
          <w:szCs w:val="20"/>
        </w:rPr>
        <w:t xml:space="preserve"> </w:t>
      </w:r>
      <w:r w:rsidRPr="00F86ABA">
        <w:rPr>
          <w:rFonts w:ascii="Times New Roman" w:eastAsia="Times New Roman" w:hAnsi="Times New Roman" w:cs="Times New Roman"/>
          <w:i/>
          <w:spacing w:val="-1"/>
          <w:sz w:val="20"/>
          <w:szCs w:val="20"/>
        </w:rPr>
        <w:t xml:space="preserve">адрес </w:t>
      </w:r>
      <w:r w:rsidRPr="00F86ABA">
        <w:rPr>
          <w:rFonts w:ascii="Times New Roman" w:eastAsia="Times New Roman" w:hAnsi="Times New Roman" w:cs="Times New Roman"/>
          <w:i/>
          <w:sz w:val="20"/>
          <w:szCs w:val="20"/>
        </w:rPr>
        <w:t>регистрации,</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pacing w:val="-1"/>
          <w:sz w:val="20"/>
          <w:szCs w:val="20"/>
        </w:rPr>
        <w:t>адрес</w:t>
      </w:r>
      <w:r w:rsidRPr="00F86ABA">
        <w:rPr>
          <w:rFonts w:ascii="Times New Roman" w:eastAsia="Times New Roman" w:hAnsi="Times New Roman" w:cs="Times New Roman"/>
          <w:i/>
          <w:spacing w:val="25"/>
          <w:sz w:val="20"/>
          <w:szCs w:val="20"/>
        </w:rPr>
        <w:t xml:space="preserve"> </w:t>
      </w:r>
      <w:r w:rsidRPr="00F86ABA">
        <w:rPr>
          <w:rFonts w:ascii="Times New Roman" w:eastAsia="Times New Roman" w:hAnsi="Times New Roman" w:cs="Times New Roman"/>
          <w:i/>
          <w:spacing w:val="-1"/>
          <w:sz w:val="20"/>
          <w:szCs w:val="20"/>
        </w:rPr>
        <w:t>фактического проживания</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уполномоченного лица)</w:t>
      </w:r>
      <w:proofErr w:type="gramEnd"/>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_______________________________________________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(данные представителя</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заявителя)</w:t>
      </w:r>
    </w:p>
    <w:p w:rsidR="00F86ABA" w:rsidRPr="00F86ABA" w:rsidRDefault="00F86ABA" w:rsidP="00F86ABA">
      <w:pPr>
        <w:widowControl w:val="0"/>
        <w:spacing w:after="0" w:line="240" w:lineRule="atLeast"/>
        <w:rPr>
          <w:rFonts w:ascii="Times New Roman" w:eastAsia="Times New Roman" w:hAnsi="Times New Roman" w:cs="Times New Roman"/>
          <w:i/>
          <w:sz w:val="20"/>
          <w:szCs w:val="20"/>
        </w:rPr>
      </w:pPr>
    </w:p>
    <w:p w:rsidR="00F86ABA" w:rsidRPr="00F86ABA" w:rsidRDefault="00F86ABA" w:rsidP="00F86ABA">
      <w:pPr>
        <w:widowControl w:val="0"/>
        <w:spacing w:after="0" w:line="240" w:lineRule="atLeast"/>
        <w:ind w:right="-7"/>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sz w:val="20"/>
          <w:szCs w:val="20"/>
        </w:rPr>
        <w:t>Заявление</w:t>
      </w:r>
    </w:p>
    <w:p w:rsidR="00F86ABA" w:rsidRPr="00F86ABA" w:rsidRDefault="00F86ABA" w:rsidP="00F86ABA">
      <w:pPr>
        <w:widowControl w:val="0"/>
        <w:spacing w:after="0" w:line="240" w:lineRule="atLeast"/>
        <w:ind w:right="-7"/>
        <w:jc w:val="center"/>
        <w:rPr>
          <w:rFonts w:ascii="Times New Roman" w:eastAsia="Calibri" w:hAnsi="Times New Roman" w:cs="Times New Roman"/>
          <w:b/>
          <w:spacing w:val="-1"/>
          <w:sz w:val="20"/>
          <w:szCs w:val="20"/>
        </w:rPr>
      </w:pPr>
      <w:proofErr w:type="gramStart"/>
      <w:r w:rsidRPr="00F86ABA">
        <w:rPr>
          <w:rFonts w:ascii="Times New Roman" w:eastAsia="Calibri" w:hAnsi="Times New Roman" w:cs="Times New Roman"/>
          <w:b/>
          <w:sz w:val="20"/>
          <w:szCs w:val="20"/>
          <w:lang w:val="en-US"/>
        </w:rPr>
        <w:t>o</w:t>
      </w:r>
      <w:proofErr w:type="gramEnd"/>
      <w:r w:rsidRPr="00F86ABA">
        <w:rPr>
          <w:rFonts w:ascii="Times New Roman" w:eastAsia="Calibri" w:hAnsi="Times New Roman" w:cs="Times New Roman"/>
          <w:b/>
          <w:sz w:val="20"/>
          <w:szCs w:val="20"/>
        </w:rPr>
        <w:t xml:space="preserve"> </w:t>
      </w:r>
      <w:r w:rsidRPr="00F86ABA">
        <w:rPr>
          <w:rFonts w:ascii="Times New Roman" w:eastAsia="Calibri" w:hAnsi="Times New Roman" w:cs="Times New Roman"/>
          <w:b/>
          <w:spacing w:val="-1"/>
          <w:sz w:val="20"/>
          <w:szCs w:val="20"/>
        </w:rPr>
        <w:t>постановке</w:t>
      </w:r>
      <w:r w:rsidRPr="00F86ABA">
        <w:rPr>
          <w:rFonts w:ascii="Times New Roman" w:eastAsia="Calibri" w:hAnsi="Times New Roman" w:cs="Times New Roman"/>
          <w:b/>
          <w:sz w:val="20"/>
          <w:szCs w:val="20"/>
        </w:rPr>
        <w:t xml:space="preserve"> </w:t>
      </w:r>
      <w:r w:rsidRPr="00F86ABA">
        <w:rPr>
          <w:rFonts w:ascii="Times New Roman" w:eastAsia="Calibri" w:hAnsi="Times New Roman" w:cs="Times New Roman"/>
          <w:b/>
          <w:spacing w:val="-1"/>
          <w:sz w:val="20"/>
          <w:szCs w:val="20"/>
        </w:rPr>
        <w:t>на</w:t>
      </w:r>
      <w:r w:rsidRPr="00F86ABA">
        <w:rPr>
          <w:rFonts w:ascii="Times New Roman" w:eastAsia="Calibri" w:hAnsi="Times New Roman" w:cs="Times New Roman"/>
          <w:b/>
          <w:spacing w:val="-3"/>
          <w:sz w:val="20"/>
          <w:szCs w:val="20"/>
        </w:rPr>
        <w:t xml:space="preserve"> </w:t>
      </w:r>
      <w:r w:rsidRPr="00F86ABA">
        <w:rPr>
          <w:rFonts w:ascii="Times New Roman" w:eastAsia="Calibri" w:hAnsi="Times New Roman" w:cs="Times New Roman"/>
          <w:b/>
          <w:spacing w:val="-1"/>
          <w:sz w:val="20"/>
          <w:szCs w:val="20"/>
        </w:rPr>
        <w:t>учет</w:t>
      </w:r>
      <w:r w:rsidRPr="00F86ABA">
        <w:rPr>
          <w:rFonts w:ascii="Times New Roman" w:eastAsia="Calibri" w:hAnsi="Times New Roman" w:cs="Times New Roman"/>
          <w:b/>
          <w:spacing w:val="1"/>
          <w:sz w:val="20"/>
          <w:szCs w:val="20"/>
        </w:rPr>
        <w:t xml:space="preserve"> </w:t>
      </w:r>
      <w:r w:rsidRPr="00F86ABA">
        <w:rPr>
          <w:rFonts w:ascii="Times New Roman" w:eastAsia="Calibri" w:hAnsi="Times New Roman" w:cs="Times New Roman"/>
          <w:b/>
          <w:sz w:val="20"/>
          <w:szCs w:val="20"/>
        </w:rPr>
        <w:t>в</w:t>
      </w:r>
      <w:r w:rsidRPr="00F86ABA">
        <w:rPr>
          <w:rFonts w:ascii="Times New Roman" w:eastAsia="Calibri" w:hAnsi="Times New Roman" w:cs="Times New Roman"/>
          <w:b/>
          <w:spacing w:val="-1"/>
          <w:sz w:val="20"/>
          <w:szCs w:val="20"/>
        </w:rPr>
        <w:t xml:space="preserve"> качестве</w:t>
      </w:r>
      <w:r w:rsidRPr="00F86ABA">
        <w:rPr>
          <w:rFonts w:ascii="Times New Roman" w:eastAsia="Calibri" w:hAnsi="Times New Roman" w:cs="Times New Roman"/>
          <w:b/>
          <w:sz w:val="20"/>
          <w:szCs w:val="20"/>
        </w:rPr>
        <w:t xml:space="preserve"> </w:t>
      </w:r>
      <w:r w:rsidRPr="00F86ABA">
        <w:rPr>
          <w:rFonts w:ascii="Times New Roman" w:eastAsia="Calibri" w:hAnsi="Times New Roman" w:cs="Times New Roman"/>
          <w:b/>
          <w:spacing w:val="-1"/>
          <w:sz w:val="20"/>
          <w:szCs w:val="20"/>
        </w:rPr>
        <w:t>лица,</w:t>
      </w:r>
      <w:r w:rsidRPr="00F86ABA">
        <w:rPr>
          <w:rFonts w:ascii="Times New Roman" w:eastAsia="Calibri" w:hAnsi="Times New Roman" w:cs="Times New Roman"/>
          <w:b/>
          <w:spacing w:val="-3"/>
          <w:sz w:val="20"/>
          <w:szCs w:val="20"/>
        </w:rPr>
        <w:t xml:space="preserve"> </w:t>
      </w:r>
      <w:r w:rsidRPr="00F86ABA">
        <w:rPr>
          <w:rFonts w:ascii="Times New Roman" w:eastAsia="Calibri" w:hAnsi="Times New Roman" w:cs="Times New Roman"/>
          <w:b/>
          <w:spacing w:val="-1"/>
          <w:sz w:val="20"/>
          <w:szCs w:val="20"/>
        </w:rPr>
        <w:t>имеющего</w:t>
      </w:r>
      <w:r w:rsidRPr="00F86ABA">
        <w:rPr>
          <w:rFonts w:ascii="Times New Roman" w:eastAsia="Calibri" w:hAnsi="Times New Roman" w:cs="Times New Roman"/>
          <w:b/>
          <w:spacing w:val="1"/>
          <w:sz w:val="20"/>
          <w:szCs w:val="20"/>
        </w:rPr>
        <w:t xml:space="preserve"> </w:t>
      </w:r>
      <w:r w:rsidRPr="00F86ABA">
        <w:rPr>
          <w:rFonts w:ascii="Times New Roman" w:eastAsia="Calibri" w:hAnsi="Times New Roman" w:cs="Times New Roman"/>
          <w:b/>
          <w:spacing w:val="-1"/>
          <w:sz w:val="20"/>
          <w:szCs w:val="20"/>
        </w:rPr>
        <w:t>право</w:t>
      </w:r>
      <w:r w:rsidRPr="00F86ABA">
        <w:rPr>
          <w:rFonts w:ascii="Times New Roman" w:eastAsia="Calibri" w:hAnsi="Times New Roman" w:cs="Times New Roman"/>
          <w:b/>
          <w:spacing w:val="1"/>
          <w:sz w:val="20"/>
          <w:szCs w:val="20"/>
        </w:rPr>
        <w:t xml:space="preserve"> </w:t>
      </w:r>
      <w:r w:rsidRPr="00F86ABA">
        <w:rPr>
          <w:rFonts w:ascii="Times New Roman" w:eastAsia="Calibri" w:hAnsi="Times New Roman" w:cs="Times New Roman"/>
          <w:b/>
          <w:spacing w:val="-1"/>
          <w:sz w:val="20"/>
          <w:szCs w:val="20"/>
        </w:rPr>
        <w:t>на</w:t>
      </w:r>
      <w:r w:rsidRPr="00F86ABA">
        <w:rPr>
          <w:rFonts w:ascii="Times New Roman" w:eastAsia="Calibri" w:hAnsi="Times New Roman" w:cs="Times New Roman"/>
          <w:b/>
          <w:spacing w:val="30"/>
          <w:sz w:val="20"/>
          <w:szCs w:val="20"/>
        </w:rPr>
        <w:t xml:space="preserve"> </w:t>
      </w:r>
      <w:r w:rsidRPr="00F86ABA">
        <w:rPr>
          <w:rFonts w:ascii="Times New Roman" w:eastAsia="Calibri" w:hAnsi="Times New Roman" w:cs="Times New Roman"/>
          <w:b/>
          <w:spacing w:val="-1"/>
          <w:sz w:val="20"/>
          <w:szCs w:val="20"/>
        </w:rPr>
        <w:t>предоставление</w:t>
      </w:r>
      <w:r w:rsidRPr="00F86ABA">
        <w:rPr>
          <w:rFonts w:ascii="Times New Roman" w:eastAsia="Calibri" w:hAnsi="Times New Roman" w:cs="Times New Roman"/>
          <w:b/>
          <w:sz w:val="20"/>
          <w:szCs w:val="20"/>
        </w:rPr>
        <w:t xml:space="preserve"> </w:t>
      </w:r>
      <w:r w:rsidRPr="00F86ABA">
        <w:rPr>
          <w:rFonts w:ascii="Times New Roman" w:eastAsia="Calibri" w:hAnsi="Times New Roman" w:cs="Times New Roman"/>
          <w:b/>
          <w:spacing w:val="-1"/>
          <w:sz w:val="20"/>
          <w:szCs w:val="20"/>
        </w:rPr>
        <w:t>земельных</w:t>
      </w:r>
      <w:r w:rsidRPr="00F86ABA">
        <w:rPr>
          <w:rFonts w:ascii="Times New Roman" w:eastAsia="Calibri" w:hAnsi="Times New Roman" w:cs="Times New Roman"/>
          <w:b/>
          <w:spacing w:val="1"/>
          <w:sz w:val="20"/>
          <w:szCs w:val="20"/>
        </w:rPr>
        <w:t xml:space="preserve"> </w:t>
      </w:r>
      <w:r w:rsidRPr="00F86ABA">
        <w:rPr>
          <w:rFonts w:ascii="Times New Roman" w:eastAsia="Calibri" w:hAnsi="Times New Roman" w:cs="Times New Roman"/>
          <w:b/>
          <w:spacing w:val="-1"/>
          <w:sz w:val="20"/>
          <w:szCs w:val="20"/>
        </w:rPr>
        <w:t xml:space="preserve">участков </w:t>
      </w:r>
      <w:r w:rsidRPr="00F86ABA">
        <w:rPr>
          <w:rFonts w:ascii="Times New Roman" w:eastAsia="Calibri" w:hAnsi="Times New Roman" w:cs="Times New Roman"/>
          <w:b/>
          <w:sz w:val="20"/>
          <w:szCs w:val="20"/>
        </w:rPr>
        <w:t>в</w:t>
      </w:r>
      <w:r w:rsidRPr="00F86ABA">
        <w:rPr>
          <w:rFonts w:ascii="Times New Roman" w:eastAsia="Calibri" w:hAnsi="Times New Roman" w:cs="Times New Roman"/>
          <w:b/>
          <w:spacing w:val="-1"/>
          <w:sz w:val="20"/>
          <w:szCs w:val="20"/>
        </w:rPr>
        <w:t xml:space="preserve"> собственность</w:t>
      </w:r>
      <w:r w:rsidRPr="00F86ABA">
        <w:rPr>
          <w:rFonts w:ascii="Times New Roman" w:eastAsia="Calibri" w:hAnsi="Times New Roman" w:cs="Times New Roman"/>
          <w:b/>
          <w:sz w:val="20"/>
          <w:szCs w:val="20"/>
        </w:rPr>
        <w:t xml:space="preserve"> </w:t>
      </w:r>
      <w:r w:rsidRPr="00F86ABA">
        <w:rPr>
          <w:rFonts w:ascii="Times New Roman" w:eastAsia="Calibri" w:hAnsi="Times New Roman" w:cs="Times New Roman"/>
          <w:b/>
          <w:spacing w:val="-1"/>
          <w:sz w:val="20"/>
          <w:szCs w:val="20"/>
        </w:rPr>
        <w:t>бесплатно</w:t>
      </w:r>
    </w:p>
    <w:p w:rsidR="00F86ABA" w:rsidRPr="00F86ABA" w:rsidRDefault="00F86ABA" w:rsidP="00F86ABA">
      <w:pPr>
        <w:widowControl w:val="0"/>
        <w:spacing w:after="0" w:line="240" w:lineRule="atLeast"/>
        <w:ind w:right="-7"/>
        <w:jc w:val="center"/>
        <w:rPr>
          <w:rFonts w:ascii="Times New Roman" w:eastAsia="Calibri" w:hAnsi="Times New Roman" w:cs="Times New Roman"/>
          <w:b/>
          <w:spacing w:val="-1"/>
          <w:sz w:val="20"/>
          <w:szCs w:val="20"/>
        </w:rPr>
      </w:pPr>
    </w:p>
    <w:p w:rsidR="00F86ABA" w:rsidRPr="00F86ABA" w:rsidRDefault="00F86ABA" w:rsidP="00F86ABA">
      <w:pPr>
        <w:widowControl w:val="0"/>
        <w:spacing w:after="0" w:line="240" w:lineRule="atLeast"/>
        <w:ind w:right="-7"/>
        <w:jc w:val="both"/>
        <w:rPr>
          <w:rFonts w:ascii="Times New Roman" w:eastAsia="Calibri" w:hAnsi="Times New Roman" w:cs="Times New Roman"/>
          <w:spacing w:val="29"/>
          <w:sz w:val="20"/>
          <w:szCs w:val="20"/>
        </w:rPr>
      </w:pPr>
      <w:r w:rsidRPr="00F86ABA">
        <w:rPr>
          <w:rFonts w:ascii="Times New Roman" w:eastAsia="Calibri" w:hAnsi="Times New Roman" w:cs="Times New Roman"/>
          <w:sz w:val="20"/>
          <w:szCs w:val="20"/>
        </w:rPr>
        <w:t>В</w:t>
      </w:r>
      <w:r w:rsidRPr="00F86ABA">
        <w:rPr>
          <w:rFonts w:ascii="Times New Roman" w:eastAsia="Calibri" w:hAnsi="Times New Roman" w:cs="Times New Roman"/>
          <w:spacing w:val="-13"/>
          <w:sz w:val="20"/>
          <w:szCs w:val="20"/>
        </w:rPr>
        <w:t xml:space="preserve"> </w:t>
      </w:r>
      <w:r w:rsidRPr="00F86ABA">
        <w:rPr>
          <w:rFonts w:ascii="Times New Roman" w:eastAsia="Calibri" w:hAnsi="Times New Roman" w:cs="Times New Roman"/>
          <w:spacing w:val="-1"/>
          <w:sz w:val="20"/>
          <w:szCs w:val="20"/>
        </w:rPr>
        <w:t>соответствии</w:t>
      </w:r>
      <w:r w:rsidRPr="00F86ABA">
        <w:rPr>
          <w:rFonts w:ascii="Times New Roman" w:eastAsia="Calibri" w:hAnsi="Times New Roman" w:cs="Times New Roman"/>
          <w:spacing w:val="-14"/>
          <w:sz w:val="20"/>
          <w:szCs w:val="20"/>
        </w:rPr>
        <w:t xml:space="preserve"> </w:t>
      </w:r>
      <w:r w:rsidRPr="00F86ABA">
        <w:rPr>
          <w:rFonts w:ascii="Times New Roman" w:eastAsia="Calibri" w:hAnsi="Times New Roman" w:cs="Times New Roman"/>
          <w:sz w:val="20"/>
          <w:szCs w:val="20"/>
        </w:rPr>
        <w:t>с</w:t>
      </w:r>
      <w:r w:rsidRPr="00F86ABA">
        <w:rPr>
          <w:rFonts w:ascii="Times New Roman" w:eastAsia="Calibri" w:hAnsi="Times New Roman" w:cs="Times New Roman"/>
          <w:spacing w:val="-15"/>
          <w:sz w:val="20"/>
          <w:szCs w:val="20"/>
        </w:rPr>
        <w:t xml:space="preserve"> </w:t>
      </w:r>
      <w:r w:rsidRPr="00F86ABA">
        <w:rPr>
          <w:rFonts w:ascii="Times New Roman" w:eastAsia="Calibri" w:hAnsi="Times New Roman" w:cs="Times New Roman"/>
          <w:spacing w:val="-1"/>
          <w:sz w:val="20"/>
          <w:szCs w:val="20"/>
        </w:rPr>
        <w:t>Законом</w:t>
      </w:r>
      <w:r w:rsidRPr="00F86ABA">
        <w:rPr>
          <w:rFonts w:ascii="Times New Roman" w:eastAsia="Calibri" w:hAnsi="Times New Roman" w:cs="Times New Roman"/>
          <w:spacing w:val="-15"/>
          <w:sz w:val="20"/>
          <w:szCs w:val="20"/>
        </w:rPr>
        <w:t xml:space="preserve"> </w:t>
      </w:r>
      <w:r w:rsidRPr="00F86ABA">
        <w:rPr>
          <w:rFonts w:ascii="Times New Roman" w:eastAsia="Calibri" w:hAnsi="Times New Roman" w:cs="Times New Roman"/>
          <w:spacing w:val="-1"/>
          <w:sz w:val="20"/>
          <w:szCs w:val="20"/>
        </w:rPr>
        <w:t>субъекта</w:t>
      </w:r>
      <w:r w:rsidRPr="00F86ABA">
        <w:rPr>
          <w:rFonts w:ascii="Times New Roman" w:eastAsia="Calibri" w:hAnsi="Times New Roman" w:cs="Times New Roman"/>
          <w:spacing w:val="-13"/>
          <w:sz w:val="20"/>
          <w:szCs w:val="20"/>
        </w:rPr>
        <w:t xml:space="preserve"> </w:t>
      </w:r>
      <w:r w:rsidRPr="00F86ABA">
        <w:rPr>
          <w:rFonts w:ascii="Times New Roman" w:eastAsia="Calibri" w:hAnsi="Times New Roman" w:cs="Times New Roman"/>
          <w:spacing w:val="-1"/>
          <w:sz w:val="20"/>
          <w:szCs w:val="20"/>
        </w:rPr>
        <w:t>Российской</w:t>
      </w:r>
      <w:r w:rsidRPr="00F86ABA">
        <w:rPr>
          <w:rFonts w:ascii="Times New Roman" w:eastAsia="Calibri" w:hAnsi="Times New Roman" w:cs="Times New Roman"/>
          <w:spacing w:val="-12"/>
          <w:sz w:val="20"/>
          <w:szCs w:val="20"/>
        </w:rPr>
        <w:t xml:space="preserve"> </w:t>
      </w:r>
      <w:r w:rsidRPr="00F86ABA">
        <w:rPr>
          <w:rFonts w:ascii="Times New Roman" w:eastAsia="Calibri" w:hAnsi="Times New Roman" w:cs="Times New Roman"/>
          <w:spacing w:val="-2"/>
          <w:sz w:val="20"/>
          <w:szCs w:val="20"/>
        </w:rPr>
        <w:t>Федерации</w:t>
      </w:r>
      <w:r w:rsidRPr="00F86ABA">
        <w:rPr>
          <w:rFonts w:ascii="Times New Roman" w:eastAsia="Calibri" w:hAnsi="Times New Roman" w:cs="Times New Roman"/>
          <w:spacing w:val="-15"/>
          <w:sz w:val="20"/>
          <w:szCs w:val="20"/>
        </w:rPr>
        <w:t xml:space="preserve"> </w:t>
      </w:r>
      <w:proofErr w:type="gramStart"/>
      <w:r w:rsidRPr="00F86ABA">
        <w:rPr>
          <w:rFonts w:ascii="Times New Roman" w:eastAsia="Calibri" w:hAnsi="Times New Roman" w:cs="Times New Roman"/>
          <w:sz w:val="20"/>
          <w:szCs w:val="20"/>
        </w:rPr>
        <w:t>от</w:t>
      </w:r>
      <w:proofErr w:type="gramEnd"/>
      <w:r w:rsidRPr="00F86ABA">
        <w:rPr>
          <w:rFonts w:ascii="Times New Roman" w:eastAsia="Calibri" w:hAnsi="Times New Roman" w:cs="Times New Roman"/>
          <w:sz w:val="20"/>
          <w:szCs w:val="20"/>
        </w:rPr>
        <w:t xml:space="preserve"> ____ </w:t>
      </w:r>
      <w:r w:rsidRPr="00F86ABA">
        <w:rPr>
          <w:rFonts w:ascii="Times New Roman" w:eastAsia="Times New Roman" w:hAnsi="Times New Roman" w:cs="Times New Roman"/>
          <w:sz w:val="20"/>
          <w:szCs w:val="20"/>
        </w:rPr>
        <w:t>№</w:t>
      </w:r>
      <w:r w:rsidRPr="00F86ABA">
        <w:rPr>
          <w:rFonts w:ascii="Times New Roman" w:eastAsia="Calibri" w:hAnsi="Times New Roman" w:cs="Times New Roman"/>
          <w:sz w:val="20"/>
          <w:szCs w:val="20"/>
        </w:rPr>
        <w:t xml:space="preserve"> ____</w:t>
      </w:r>
      <w:r w:rsidRPr="00F86ABA">
        <w:rPr>
          <w:rFonts w:ascii="Times New Roman" w:eastAsia="Times New Roman" w:hAnsi="Times New Roman" w:cs="Times New Roman"/>
          <w:sz w:val="20"/>
          <w:szCs w:val="20"/>
        </w:rPr>
        <w:t>,</w:t>
      </w:r>
      <w:r w:rsidRPr="00F86ABA">
        <w:rPr>
          <w:rFonts w:ascii="Times New Roman" w:eastAsia="Calibri" w:hAnsi="Times New Roman" w:cs="Times New Roman"/>
          <w:sz w:val="20"/>
          <w:szCs w:val="20"/>
        </w:rPr>
        <w:t xml:space="preserve"> </w:t>
      </w:r>
      <w:proofErr w:type="gramStart"/>
      <w:r w:rsidRPr="00F86ABA">
        <w:rPr>
          <w:rFonts w:ascii="Times New Roman" w:eastAsia="Calibri" w:hAnsi="Times New Roman" w:cs="Times New Roman"/>
          <w:spacing w:val="-1"/>
          <w:sz w:val="20"/>
          <w:szCs w:val="20"/>
        </w:rPr>
        <w:t>Федеральным</w:t>
      </w:r>
      <w:proofErr w:type="gramEnd"/>
      <w:r w:rsidRPr="00F86ABA">
        <w:rPr>
          <w:rFonts w:ascii="Times New Roman" w:eastAsia="Calibri" w:hAnsi="Times New Roman" w:cs="Times New Roman"/>
          <w:spacing w:val="35"/>
          <w:sz w:val="20"/>
          <w:szCs w:val="20"/>
        </w:rPr>
        <w:t xml:space="preserve"> </w:t>
      </w:r>
      <w:r w:rsidRPr="00F86ABA">
        <w:rPr>
          <w:rFonts w:ascii="Times New Roman" w:eastAsia="Calibri" w:hAnsi="Times New Roman" w:cs="Times New Roman"/>
          <w:spacing w:val="-1"/>
          <w:sz w:val="20"/>
          <w:szCs w:val="20"/>
        </w:rPr>
        <w:t>законом</w:t>
      </w:r>
      <w:r w:rsidRPr="00F86ABA">
        <w:rPr>
          <w:rFonts w:ascii="Times New Roman" w:eastAsia="Calibri" w:hAnsi="Times New Roman" w:cs="Times New Roman"/>
          <w:spacing w:val="32"/>
          <w:sz w:val="20"/>
          <w:szCs w:val="20"/>
        </w:rPr>
        <w:t xml:space="preserve"> </w:t>
      </w:r>
      <w:r w:rsidRPr="00F86ABA">
        <w:rPr>
          <w:rFonts w:ascii="Times New Roman" w:eastAsia="Calibri" w:hAnsi="Times New Roman" w:cs="Times New Roman"/>
          <w:sz w:val="20"/>
          <w:szCs w:val="20"/>
        </w:rPr>
        <w:t>от ______ № _____,</w:t>
      </w:r>
      <w:r w:rsidRPr="00F86ABA">
        <w:rPr>
          <w:rFonts w:ascii="Times New Roman" w:eastAsia="Calibri" w:hAnsi="Times New Roman" w:cs="Times New Roman"/>
          <w:spacing w:val="35"/>
          <w:sz w:val="20"/>
          <w:szCs w:val="20"/>
        </w:rPr>
        <w:t xml:space="preserve"> </w:t>
      </w:r>
      <w:r w:rsidRPr="00F86ABA">
        <w:rPr>
          <w:rFonts w:ascii="Times New Roman" w:eastAsia="Calibri" w:hAnsi="Times New Roman" w:cs="Times New Roman"/>
          <w:spacing w:val="-1"/>
          <w:sz w:val="20"/>
          <w:szCs w:val="20"/>
        </w:rPr>
        <w:t>прошу</w:t>
      </w:r>
      <w:r w:rsidRPr="00F86ABA">
        <w:rPr>
          <w:rFonts w:ascii="Times New Roman" w:eastAsia="Calibri" w:hAnsi="Times New Roman" w:cs="Times New Roman"/>
          <w:spacing w:val="32"/>
          <w:sz w:val="20"/>
          <w:szCs w:val="20"/>
        </w:rPr>
        <w:t xml:space="preserve"> п</w:t>
      </w:r>
      <w:r w:rsidRPr="00F86ABA">
        <w:rPr>
          <w:rFonts w:ascii="Times New Roman" w:eastAsia="Calibri" w:hAnsi="Times New Roman" w:cs="Times New Roman"/>
          <w:spacing w:val="-1"/>
          <w:sz w:val="20"/>
          <w:szCs w:val="20"/>
        </w:rPr>
        <w:t>оставить</w:t>
      </w:r>
      <w:r w:rsidRPr="00F86ABA">
        <w:rPr>
          <w:rFonts w:ascii="Times New Roman" w:eastAsia="Calibri" w:hAnsi="Times New Roman" w:cs="Times New Roman"/>
          <w:spacing w:val="36"/>
          <w:sz w:val="20"/>
          <w:szCs w:val="20"/>
        </w:rPr>
        <w:t xml:space="preserve"> </w:t>
      </w:r>
      <w:r w:rsidRPr="00F86ABA">
        <w:rPr>
          <w:rFonts w:ascii="Times New Roman" w:eastAsia="Calibri" w:hAnsi="Times New Roman" w:cs="Times New Roman"/>
          <w:sz w:val="20"/>
          <w:szCs w:val="20"/>
        </w:rPr>
        <w:t>меня</w:t>
      </w:r>
      <w:r w:rsidRPr="00F86ABA">
        <w:rPr>
          <w:rFonts w:ascii="Times New Roman" w:eastAsia="Calibri" w:hAnsi="Times New Roman" w:cs="Times New Roman"/>
          <w:spacing w:val="34"/>
          <w:sz w:val="20"/>
          <w:szCs w:val="20"/>
        </w:rPr>
        <w:t xml:space="preserve"> </w:t>
      </w:r>
      <w:r w:rsidRPr="00F86ABA">
        <w:rPr>
          <w:rFonts w:ascii="Times New Roman" w:eastAsia="Calibri" w:hAnsi="Times New Roman" w:cs="Times New Roman"/>
          <w:sz w:val="20"/>
          <w:szCs w:val="20"/>
        </w:rPr>
        <w:t>на</w:t>
      </w:r>
      <w:r w:rsidRPr="00F86ABA">
        <w:rPr>
          <w:rFonts w:ascii="Times New Roman" w:eastAsia="Calibri" w:hAnsi="Times New Roman" w:cs="Times New Roman"/>
          <w:spacing w:val="35"/>
          <w:sz w:val="20"/>
          <w:szCs w:val="20"/>
        </w:rPr>
        <w:t xml:space="preserve"> </w:t>
      </w:r>
      <w:r w:rsidRPr="00F86ABA">
        <w:rPr>
          <w:rFonts w:ascii="Times New Roman" w:eastAsia="Calibri" w:hAnsi="Times New Roman" w:cs="Times New Roman"/>
          <w:spacing w:val="-1"/>
          <w:sz w:val="20"/>
          <w:szCs w:val="20"/>
        </w:rPr>
        <w:t>учет</w:t>
      </w:r>
      <w:r w:rsidRPr="00F86ABA">
        <w:rPr>
          <w:rFonts w:ascii="Times New Roman" w:eastAsia="Calibri" w:hAnsi="Times New Roman" w:cs="Times New Roman"/>
          <w:spacing w:val="35"/>
          <w:sz w:val="20"/>
          <w:szCs w:val="20"/>
        </w:rPr>
        <w:t xml:space="preserve"> </w:t>
      </w:r>
      <w:r w:rsidRPr="00F86ABA">
        <w:rPr>
          <w:rFonts w:ascii="Times New Roman" w:eastAsia="Calibri" w:hAnsi="Times New Roman" w:cs="Times New Roman"/>
          <w:sz w:val="20"/>
          <w:szCs w:val="20"/>
        </w:rPr>
        <w:t>в</w:t>
      </w:r>
      <w:r w:rsidRPr="00F86ABA">
        <w:rPr>
          <w:rFonts w:ascii="Times New Roman" w:eastAsia="Calibri" w:hAnsi="Times New Roman" w:cs="Times New Roman"/>
          <w:spacing w:val="36"/>
          <w:sz w:val="20"/>
          <w:szCs w:val="20"/>
        </w:rPr>
        <w:t xml:space="preserve"> </w:t>
      </w:r>
      <w:r w:rsidRPr="00F86ABA">
        <w:rPr>
          <w:rFonts w:ascii="Times New Roman" w:eastAsia="Calibri" w:hAnsi="Times New Roman" w:cs="Times New Roman"/>
          <w:spacing w:val="-2"/>
          <w:sz w:val="20"/>
          <w:szCs w:val="20"/>
        </w:rPr>
        <w:t xml:space="preserve">целях </w:t>
      </w:r>
      <w:r w:rsidRPr="00F86ABA">
        <w:rPr>
          <w:rFonts w:ascii="Times New Roman" w:eastAsia="Calibri" w:hAnsi="Times New Roman" w:cs="Times New Roman"/>
          <w:spacing w:val="-1"/>
          <w:sz w:val="20"/>
          <w:szCs w:val="20"/>
        </w:rPr>
        <w:t>бесплатного</w:t>
      </w:r>
      <w:r w:rsidRPr="00F86ABA">
        <w:rPr>
          <w:rFonts w:ascii="Times New Roman" w:eastAsia="Calibri" w:hAnsi="Times New Roman" w:cs="Times New Roman"/>
          <w:spacing w:val="1"/>
          <w:sz w:val="20"/>
          <w:szCs w:val="20"/>
        </w:rPr>
        <w:t xml:space="preserve"> </w:t>
      </w:r>
      <w:r w:rsidRPr="00F86ABA">
        <w:rPr>
          <w:rFonts w:ascii="Times New Roman" w:eastAsia="Calibri" w:hAnsi="Times New Roman" w:cs="Times New Roman"/>
          <w:spacing w:val="-1"/>
          <w:sz w:val="20"/>
          <w:szCs w:val="20"/>
        </w:rPr>
        <w:t>предоставления</w:t>
      </w:r>
      <w:r w:rsidRPr="00F86ABA">
        <w:rPr>
          <w:rFonts w:ascii="Times New Roman" w:eastAsia="Calibri" w:hAnsi="Times New Roman" w:cs="Times New Roman"/>
          <w:sz w:val="20"/>
          <w:szCs w:val="20"/>
        </w:rPr>
        <w:t xml:space="preserve"> </w:t>
      </w:r>
      <w:r w:rsidRPr="00F86ABA">
        <w:rPr>
          <w:rFonts w:ascii="Times New Roman" w:eastAsia="Calibri" w:hAnsi="Times New Roman" w:cs="Times New Roman"/>
          <w:spacing w:val="-1"/>
          <w:sz w:val="20"/>
          <w:szCs w:val="20"/>
        </w:rPr>
        <w:t>земельного</w:t>
      </w:r>
      <w:r w:rsidRPr="00F86ABA">
        <w:rPr>
          <w:rFonts w:ascii="Times New Roman" w:eastAsia="Calibri" w:hAnsi="Times New Roman" w:cs="Times New Roman"/>
          <w:spacing w:val="1"/>
          <w:sz w:val="20"/>
          <w:szCs w:val="20"/>
        </w:rPr>
        <w:t xml:space="preserve"> </w:t>
      </w:r>
      <w:r w:rsidRPr="00F86ABA">
        <w:rPr>
          <w:rFonts w:ascii="Times New Roman" w:eastAsia="Calibri" w:hAnsi="Times New Roman" w:cs="Times New Roman"/>
          <w:spacing w:val="-1"/>
          <w:sz w:val="20"/>
          <w:szCs w:val="20"/>
        </w:rPr>
        <w:t>участка</w:t>
      </w:r>
      <w:r w:rsidRPr="00F86ABA">
        <w:rPr>
          <w:rFonts w:ascii="Times New Roman" w:eastAsia="Calibri" w:hAnsi="Times New Roman" w:cs="Times New Roman"/>
          <w:spacing w:val="29"/>
          <w:sz w:val="20"/>
          <w:szCs w:val="20"/>
        </w:rPr>
        <w:t>.</w:t>
      </w:r>
    </w:p>
    <w:p w:rsidR="00F86ABA" w:rsidRPr="00F86ABA" w:rsidRDefault="00F86ABA" w:rsidP="00F86ABA">
      <w:pPr>
        <w:widowControl w:val="0"/>
        <w:spacing w:after="0" w:line="240" w:lineRule="atLeast"/>
        <w:ind w:right="-7"/>
        <w:jc w:val="both"/>
        <w:rPr>
          <w:rFonts w:ascii="Times New Roman" w:eastAsia="Calibri" w:hAnsi="Times New Roman" w:cs="Times New Roman"/>
          <w:spacing w:val="29"/>
          <w:sz w:val="20"/>
          <w:szCs w:val="20"/>
        </w:rPr>
      </w:pPr>
    </w:p>
    <w:p w:rsidR="00F86ABA" w:rsidRPr="00F86ABA" w:rsidRDefault="00F86ABA" w:rsidP="00F86ABA">
      <w:pPr>
        <w:widowControl w:val="0"/>
        <w:spacing w:after="0" w:line="322" w:lineRule="exac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Приложение:</w:t>
      </w:r>
    </w:p>
    <w:p w:rsidR="00F86ABA" w:rsidRPr="00F86ABA" w:rsidRDefault="00F86ABA" w:rsidP="00F86ABA">
      <w:pPr>
        <w:widowControl w:val="0"/>
        <w:spacing w:before="7"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0" w:lineRule="atLeast"/>
        <w:rPr>
          <w:rFonts w:ascii="Times New Roman" w:eastAsia="Times New Roman" w:hAnsi="Times New Roman" w:cs="Times New Roman"/>
          <w:sz w:val="20"/>
          <w:szCs w:val="20"/>
          <w:lang w:val="en-US"/>
        </w:rPr>
      </w:pPr>
      <w:r w:rsidRPr="00F86ABA">
        <w:rPr>
          <w:rFonts w:ascii="Times New Roman" w:eastAsia="Times New Roman" w:hAnsi="Times New Roman" w:cs="Times New Roman"/>
          <w:noProof/>
          <w:sz w:val="20"/>
          <w:szCs w:val="20"/>
          <w:lang w:eastAsia="ru-RU"/>
        </w:rPr>
        <mc:AlternateContent>
          <mc:Choice Requires="wpg">
            <w:drawing>
              <wp:inline distT="0" distB="0" distL="0" distR="0" wp14:anchorId="6864F41B" wp14:editId="03F5A90C">
                <wp:extent cx="6320155" cy="9525"/>
                <wp:effectExtent l="635" t="7620" r="3810" b="190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9525"/>
                          <a:chOff x="0" y="0"/>
                          <a:chExt cx="9953" cy="15"/>
                        </a:xfrm>
                      </wpg:grpSpPr>
                      <wpg:grpSp>
                        <wpg:cNvPr id="10" name="Group 10"/>
                        <wpg:cNvGrpSpPr>
                          <a:grpSpLocks/>
                        </wpg:cNvGrpSpPr>
                        <wpg:grpSpPr bwMode="auto">
                          <a:xfrm>
                            <a:off x="7" y="7"/>
                            <a:ext cx="9939" cy="2"/>
                            <a:chOff x="7" y="7"/>
                            <a:chExt cx="9939" cy="2"/>
                          </a:xfrm>
                        </wpg:grpSpPr>
                        <wps:wsp>
                          <wps:cNvPr id="11" name="Freeform 11"/>
                          <wps:cNvSpPr>
                            <a:spLocks/>
                          </wps:cNvSpPr>
                          <wps:spPr bwMode="auto">
                            <a:xfrm>
                              <a:off x="7" y="7"/>
                              <a:ext cx="9939" cy="2"/>
                            </a:xfrm>
                            <a:custGeom>
                              <a:avLst/>
                              <a:gdLst>
                                <a:gd name="T0" fmla="+- 0 7 7"/>
                                <a:gd name="T1" fmla="*/ T0 w 9939"/>
                                <a:gd name="T2" fmla="+- 0 9945 7"/>
                                <a:gd name="T3" fmla="*/ T2 w 9939"/>
                              </a:gdLst>
                              <a:ahLst/>
                              <a:cxnLst>
                                <a:cxn ang="0">
                                  <a:pos x="T1" y="0"/>
                                </a:cxn>
                                <a:cxn ang="0">
                                  <a:pos x="T3" y="0"/>
                                </a:cxn>
                              </a:cxnLst>
                              <a:rect l="0" t="0" r="r" b="b"/>
                              <a:pathLst>
                                <a:path w="9939">
                                  <a:moveTo>
                                    <a:pt x="0" y="0"/>
                                  </a:moveTo>
                                  <a:lnTo>
                                    <a:pt x="9938"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9" o:spid="_x0000_s1026" style="width:497.65pt;height:.75pt;mso-position-horizontal-relative:char;mso-position-vertical-relative:line" coordsize="99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">
                <v:group id="Group 10" o:spid="_x0000_s1027" style="position:absolute;left:7;top:7;width:9939;height:2" coordorigin="7,7" coordsize="99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28" style="position:absolute;left:7;top:7;width:9939;height:2;visibility:visible;mso-wrap-style:square;v-text-anchor:top" coordsize="9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mUMAA&#10;AADbAAAADwAAAGRycy9kb3ducmV2LnhtbERPTYvCMBC9L/gfwgheFk0rsmo1ShEED4KsiuexGdti&#10;M6lN1PrvzcKCt3m8z5kvW1OJBzWutKwgHkQgiDOrS84VHA/r/gSE88gaK8uk4EUOlovO1xwTbZ/8&#10;S4+9z0UIYZeggsL7OpHSZQUZdANbEwfuYhuDPsAml7rBZwg3lRxG0Y80WHJoKLCmVUHZdX83Cqa7&#10;+nbf5qdzShWm4++RLePTRqlet01nIDy1/iP+d290mB/D3y/h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RmUMAAAADbAAAADwAAAAAAAAAAAAAAAACYAgAAZHJzL2Rvd25y&#10;ZXYueG1sUEsFBgAAAAAEAAQA9QAAAIUDAAAAAA==&#10;" path="m,l9938,e" filled="f" strokeweight=".24764mm">
                    <v:path arrowok="t" o:connecttype="custom" o:connectlocs="0,0;9938,0" o:connectangles="0,0"/>
                  </v:shape>
                </v:group>
                <w10:anchorlock/>
              </v:group>
            </w:pict>
          </mc:Fallback>
        </mc:AlternateContent>
      </w:r>
    </w:p>
    <w:p w:rsidR="00F86ABA" w:rsidRPr="00F86ABA" w:rsidRDefault="00F86ABA" w:rsidP="00F86ABA">
      <w:pPr>
        <w:widowControl w:val="0"/>
        <w:spacing w:before="12" w:after="0" w:line="240" w:lineRule="auto"/>
        <w:rPr>
          <w:rFonts w:ascii="Times New Roman" w:eastAsia="Times New Roman" w:hAnsi="Times New Roman" w:cs="Times New Roman"/>
          <w:sz w:val="20"/>
          <w:szCs w:val="20"/>
          <w:lang w:val="en-US"/>
        </w:rPr>
      </w:pPr>
      <w:r w:rsidRPr="00F86ABA">
        <w:rPr>
          <w:rFonts w:ascii="Times New Roman" w:eastAsia="Calibri" w:hAnsi="Times New Roman" w:cs="Times New Roman"/>
          <w:i/>
          <w:spacing w:val="-1"/>
          <w:sz w:val="20"/>
          <w:szCs w:val="20"/>
          <w:lang w:val="en-US"/>
        </w:rPr>
        <w:t>(</w:t>
      </w:r>
      <w:proofErr w:type="spellStart"/>
      <w:proofErr w:type="gramStart"/>
      <w:r w:rsidRPr="00F86ABA">
        <w:rPr>
          <w:rFonts w:ascii="Times New Roman" w:eastAsia="Calibri" w:hAnsi="Times New Roman" w:cs="Times New Roman"/>
          <w:i/>
          <w:spacing w:val="-1"/>
          <w:sz w:val="20"/>
          <w:szCs w:val="20"/>
          <w:lang w:val="en-US"/>
        </w:rPr>
        <w:t>документы</w:t>
      </w:r>
      <w:proofErr w:type="spellEnd"/>
      <w:proofErr w:type="gramEnd"/>
      <w:r w:rsidRPr="00F86ABA">
        <w:rPr>
          <w:rFonts w:ascii="Times New Roman" w:eastAsia="Calibri" w:hAnsi="Times New Roman" w:cs="Times New Roman"/>
          <w:i/>
          <w:spacing w:val="-1"/>
          <w:sz w:val="20"/>
          <w:szCs w:val="20"/>
          <w:lang w:val="en-US"/>
        </w:rPr>
        <w:t>,</w:t>
      </w:r>
      <w:r w:rsidRPr="00F86ABA">
        <w:rPr>
          <w:rFonts w:ascii="Times New Roman" w:eastAsia="Calibri" w:hAnsi="Times New Roman" w:cs="Times New Roman"/>
          <w:i/>
          <w:sz w:val="20"/>
          <w:szCs w:val="20"/>
          <w:lang w:val="en-US"/>
        </w:rPr>
        <w:t xml:space="preserve"> </w:t>
      </w:r>
      <w:proofErr w:type="spellStart"/>
      <w:r w:rsidRPr="00F86ABA">
        <w:rPr>
          <w:rFonts w:ascii="Times New Roman" w:eastAsia="Calibri" w:hAnsi="Times New Roman" w:cs="Times New Roman"/>
          <w:i/>
          <w:sz w:val="20"/>
          <w:szCs w:val="20"/>
          <w:lang w:val="en-US"/>
        </w:rPr>
        <w:t>которые</w:t>
      </w:r>
      <w:proofErr w:type="spellEnd"/>
      <w:r w:rsidRPr="00F86ABA">
        <w:rPr>
          <w:rFonts w:ascii="Times New Roman" w:eastAsia="Calibri" w:hAnsi="Times New Roman" w:cs="Times New Roman"/>
          <w:i/>
          <w:spacing w:val="-1"/>
          <w:sz w:val="20"/>
          <w:szCs w:val="20"/>
          <w:lang w:val="en-US"/>
        </w:rPr>
        <w:t xml:space="preserve"> </w:t>
      </w:r>
      <w:proofErr w:type="spellStart"/>
      <w:r w:rsidRPr="00F86ABA">
        <w:rPr>
          <w:rFonts w:ascii="Times New Roman" w:eastAsia="Calibri" w:hAnsi="Times New Roman" w:cs="Times New Roman"/>
          <w:i/>
          <w:spacing w:val="-1"/>
          <w:sz w:val="20"/>
          <w:szCs w:val="20"/>
          <w:lang w:val="en-US"/>
        </w:rPr>
        <w:t>представил</w:t>
      </w:r>
      <w:proofErr w:type="spellEnd"/>
      <w:r w:rsidRPr="00F86ABA">
        <w:rPr>
          <w:rFonts w:ascii="Times New Roman" w:eastAsia="Calibri" w:hAnsi="Times New Roman" w:cs="Times New Roman"/>
          <w:i/>
          <w:sz w:val="20"/>
          <w:szCs w:val="20"/>
          <w:lang w:val="en-US"/>
        </w:rPr>
        <w:t xml:space="preserve"> </w:t>
      </w:r>
      <w:proofErr w:type="spellStart"/>
      <w:r w:rsidRPr="00F86ABA">
        <w:rPr>
          <w:rFonts w:ascii="Times New Roman" w:eastAsia="Calibri" w:hAnsi="Times New Roman" w:cs="Times New Roman"/>
          <w:i/>
          <w:spacing w:val="-1"/>
          <w:sz w:val="20"/>
          <w:szCs w:val="20"/>
          <w:lang w:val="en-US"/>
        </w:rPr>
        <w:t>заявитель</w:t>
      </w:r>
      <w:proofErr w:type="spellEnd"/>
      <w:r w:rsidRPr="00F86ABA">
        <w:rPr>
          <w:rFonts w:ascii="Times New Roman" w:eastAsia="Calibri" w:hAnsi="Times New Roman" w:cs="Times New Roman"/>
          <w:i/>
          <w:spacing w:val="-1"/>
          <w:sz w:val="20"/>
          <w:szCs w:val="20"/>
          <w:lang w:val="en-US"/>
        </w:rPr>
        <w:t>)</w:t>
      </w:r>
    </w:p>
    <w:p w:rsidR="00F86ABA" w:rsidRPr="00F86ABA" w:rsidRDefault="00F86ABA" w:rsidP="00F86ABA">
      <w:pPr>
        <w:widowControl w:val="0"/>
        <w:spacing w:after="0" w:line="240" w:lineRule="auto"/>
        <w:rPr>
          <w:rFonts w:ascii="Times New Roman" w:eastAsia="Times New Roman" w:hAnsi="Times New Roman" w:cs="Times New Roman"/>
          <w:i/>
          <w:sz w:val="20"/>
          <w:szCs w:val="20"/>
          <w:lang w:val="en-US"/>
        </w:rPr>
      </w:pPr>
    </w:p>
    <w:p w:rsidR="00F86ABA" w:rsidRPr="00F86ABA" w:rsidRDefault="00F86ABA" w:rsidP="00F86ABA">
      <w:pPr>
        <w:widowControl w:val="0"/>
        <w:spacing w:before="11" w:after="0" w:line="240" w:lineRule="auto"/>
        <w:rPr>
          <w:rFonts w:ascii="Times New Roman" w:eastAsia="Times New Roman" w:hAnsi="Times New Roman" w:cs="Times New Roman"/>
          <w:i/>
          <w:sz w:val="20"/>
          <w:szCs w:val="20"/>
          <w:lang w:val="en-US"/>
        </w:rPr>
      </w:pPr>
    </w:p>
    <w:p w:rsidR="00F86ABA" w:rsidRPr="00F86ABA" w:rsidRDefault="00F86ABA" w:rsidP="00F86ABA">
      <w:pPr>
        <w:widowControl w:val="0"/>
        <w:tabs>
          <w:tab w:val="left" w:pos="5454"/>
        </w:tabs>
        <w:spacing w:after="0" w:line="20" w:lineRule="atLeast"/>
        <w:rPr>
          <w:rFonts w:ascii="Times New Roman" w:eastAsia="Times New Roman" w:hAnsi="Times New Roman" w:cs="Times New Roman"/>
          <w:sz w:val="20"/>
          <w:szCs w:val="20"/>
          <w:lang w:val="en-US"/>
        </w:rPr>
      </w:pPr>
      <w:r w:rsidRPr="00F86ABA">
        <w:rPr>
          <w:rFonts w:ascii="Times New Roman" w:eastAsia="Calibri" w:hAnsi="Calibri" w:cs="Times New Roman"/>
          <w:noProof/>
          <w:sz w:val="20"/>
          <w:szCs w:val="20"/>
          <w:lang w:eastAsia="ru-RU"/>
        </w:rPr>
        <mc:AlternateContent>
          <mc:Choice Requires="wpg">
            <w:drawing>
              <wp:inline distT="0" distB="0" distL="0" distR="0" wp14:anchorId="0262E0CB" wp14:editId="26567E66">
                <wp:extent cx="1227455" cy="7620"/>
                <wp:effectExtent l="1270" t="8890" r="9525" b="2540"/>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7620"/>
                          <a:chOff x="0" y="0"/>
                          <a:chExt cx="1933" cy="12"/>
                        </a:xfrm>
                      </wpg:grpSpPr>
                      <wpg:grpSp>
                        <wpg:cNvPr id="7" name="Group 7"/>
                        <wpg:cNvGrpSpPr>
                          <a:grpSpLocks/>
                        </wpg:cNvGrpSpPr>
                        <wpg:grpSpPr bwMode="auto">
                          <a:xfrm>
                            <a:off x="6" y="6"/>
                            <a:ext cx="1921" cy="2"/>
                            <a:chOff x="6" y="6"/>
                            <a:chExt cx="1921" cy="2"/>
                          </a:xfrm>
                        </wpg:grpSpPr>
                        <wps:wsp>
                          <wps:cNvPr id="8" name="Freeform 8"/>
                          <wps:cNvSpPr>
                            <a:spLocks/>
                          </wps:cNvSpPr>
                          <wps:spPr bwMode="auto">
                            <a:xfrm>
                              <a:off x="6" y="6"/>
                              <a:ext cx="1921" cy="2"/>
                            </a:xfrm>
                            <a:custGeom>
                              <a:avLst/>
                              <a:gdLst>
                                <a:gd name="T0" fmla="+- 0 6 6"/>
                                <a:gd name="T1" fmla="*/ T0 w 1921"/>
                                <a:gd name="T2" fmla="+- 0 1927 6"/>
                                <a:gd name="T3" fmla="*/ T2 w 1921"/>
                              </a:gdLst>
                              <a:ahLst/>
                              <a:cxnLst>
                                <a:cxn ang="0">
                                  <a:pos x="T1" y="0"/>
                                </a:cxn>
                                <a:cxn ang="0">
                                  <a:pos x="T3" y="0"/>
                                </a:cxn>
                              </a:cxnLst>
                              <a:rect l="0" t="0" r="r" b="b"/>
                              <a:pathLst>
                                <a:path w="1921">
                                  <a:moveTo>
                                    <a:pt x="0" y="0"/>
                                  </a:moveTo>
                                  <a:lnTo>
                                    <a:pt x="19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6" o:spid="_x0000_s1026" style="width:96.65pt;height:.6pt;mso-position-horizontal-relative:char;mso-position-vertical-relative:line" coordsize="1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">
                <v:group id="Group 7" o:spid="_x0000_s1027" style="position:absolute;left:6;top:6;width:1921;height:2" coordorigin="6,6" coordsize="19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6;top:6;width:1921;height:2;visibility:visible;mso-wrap-style:square;v-text-anchor:top" coordsize="1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bG7wA&#10;AADaAAAADwAAAGRycy9kb3ducmV2LnhtbERPSwrCMBDdC94hjOBOU12IVqOIUFEQxC8uh2Zsi82k&#10;NFHr7c1CcPl4/9miMaV4Ue0KywoG/QgEcWp1wZmC8ynpjUE4j6yxtEwKPuRgMW+3Zhhr++YDvY4+&#10;EyGEXYwKcu+rWEqX5mTQ9W1FHLi7rQ36AOtM6hrfIdyUchhFI2mw4NCQY0WrnNLH8WkUmO3O7S+T&#10;g15fn+ngIXVyaW6JUt1Os5yC8NT4v/jn3mg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YlsbvAAAANoAAAAPAAAAAAAAAAAAAAAAAJgCAABkcnMvZG93bnJldi54&#10;bWxQSwUGAAAAAAQABAD1AAAAgQMAAAAA&#10;" path="m,l1921,e" filled="f" strokeweight=".6pt">
                    <v:path arrowok="t" o:connecttype="custom" o:connectlocs="0,0;1921,0" o:connectangles="0,0"/>
                  </v:shape>
                </v:group>
                <w10:anchorlock/>
              </v:group>
            </w:pict>
          </mc:Fallback>
        </mc:AlternateContent>
      </w:r>
      <w:r w:rsidRPr="00F86ABA">
        <w:rPr>
          <w:rFonts w:ascii="Times New Roman" w:eastAsia="Calibri" w:hAnsi="Calibri" w:cs="Times New Roman"/>
          <w:sz w:val="20"/>
          <w:szCs w:val="20"/>
          <w:lang w:val="en-US"/>
        </w:rPr>
        <w:tab/>
      </w:r>
      <w:r w:rsidRPr="00F86ABA">
        <w:rPr>
          <w:rFonts w:ascii="Times New Roman" w:eastAsia="Calibri" w:hAnsi="Calibri" w:cs="Times New Roman"/>
          <w:noProof/>
          <w:sz w:val="20"/>
          <w:szCs w:val="20"/>
          <w:lang w:eastAsia="ru-RU"/>
        </w:rPr>
        <mc:AlternateContent>
          <mc:Choice Requires="wpg">
            <w:drawing>
              <wp:inline distT="0" distB="0" distL="0" distR="0" wp14:anchorId="5F3BE0CD" wp14:editId="172C0FD6">
                <wp:extent cx="2979420" cy="7620"/>
                <wp:effectExtent l="1905" t="8890" r="9525"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7620"/>
                          <a:chOff x="0" y="0"/>
                          <a:chExt cx="4692" cy="12"/>
                        </a:xfrm>
                      </wpg:grpSpPr>
                      <wpg:grpSp>
                        <wpg:cNvPr id="4" name="Group 4"/>
                        <wpg:cNvGrpSpPr>
                          <a:grpSpLocks/>
                        </wpg:cNvGrpSpPr>
                        <wpg:grpSpPr bwMode="auto">
                          <a:xfrm>
                            <a:off x="6" y="6"/>
                            <a:ext cx="4680" cy="2"/>
                            <a:chOff x="6" y="6"/>
                            <a:chExt cx="4680" cy="2"/>
                          </a:xfrm>
                        </wpg:grpSpPr>
                        <wps:wsp>
                          <wps:cNvPr id="5" name="Freeform 5"/>
                          <wps:cNvSpPr>
                            <a:spLocks/>
                          </wps:cNvSpPr>
                          <wps:spPr bwMode="auto">
                            <a:xfrm>
                              <a:off x="6" y="6"/>
                              <a:ext cx="4680" cy="2"/>
                            </a:xfrm>
                            <a:custGeom>
                              <a:avLst/>
                              <a:gdLst>
                                <a:gd name="T0" fmla="+- 0 6 6"/>
                                <a:gd name="T1" fmla="*/ T0 w 4680"/>
                                <a:gd name="T2" fmla="+- 0 4686 6"/>
                                <a:gd name="T3" fmla="*/ T2 w 4680"/>
                              </a:gdLst>
                              <a:ahLst/>
                              <a:cxnLst>
                                <a:cxn ang="0">
                                  <a:pos x="T1" y="0"/>
                                </a:cxn>
                                <a:cxn ang="0">
                                  <a:pos x="T3" y="0"/>
                                </a:cxn>
                              </a:cxnLst>
                              <a:rect l="0" t="0" r="r" b="b"/>
                              <a:pathLst>
                                <a:path w="4680">
                                  <a:moveTo>
                                    <a:pt x="0" y="0"/>
                                  </a:moveTo>
                                  <a:lnTo>
                                    <a:pt x="4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Группа 3" o:spid="_x0000_s1026" style="width:234.6pt;height:.6pt;mso-position-horizontal-relative:char;mso-position-vertical-relative:line" coordsize="46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">
                <v:group id="Group 4" o:spid="_x0000_s1027" style="position:absolute;left:6;top:6;width:4680;height:2" coordorigin="6,6"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8" style="position:absolute;left:6;top:6;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kMIA&#10;AADaAAAADwAAAGRycy9kb3ducmV2LnhtbESPT2vCQBTE7wW/w/KE3upGSyVNXUUFW0+C0d4f2dck&#10;mH0bs5s//fauIHgcZuY3zGI1mEp01LjSsoLpJAJBnFldcq7gfNq9xSCcR9ZYWSYF/+RgtRy9LDDR&#10;tucjdanPRYCwS1BB4X2dSOmyggy6ia2Jg/dnG4M+yCaXusE+wE0lZ1E0lwZLDgsF1rQtKLukrVHw&#10;eegp1pv0so7b37Y7fv/Y4fqu1Ot4WH+B8DT4Z/jR3msFH3C/E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8eQwgAAANoAAAAPAAAAAAAAAAAAAAAAAJgCAABkcnMvZG93&#10;bnJldi54bWxQSwUGAAAAAAQABAD1AAAAhwMAAAAA&#10;" path="m,l4680,e" filled="f" strokeweight=".6pt">
                    <v:path arrowok="t" o:connecttype="custom" o:connectlocs="0,0;4680,0" o:connectangles="0,0"/>
                  </v:shape>
                </v:group>
                <w10:anchorlock/>
              </v:group>
            </w:pict>
          </mc:Fallback>
        </mc:AlternateContent>
      </w:r>
    </w:p>
    <w:p w:rsidR="00F86ABA" w:rsidRPr="00F86ABA" w:rsidRDefault="00F86ABA" w:rsidP="00F86ABA">
      <w:pPr>
        <w:widowControl w:val="0"/>
        <w:tabs>
          <w:tab w:val="left" w:pos="6184"/>
        </w:tabs>
        <w:spacing w:before="5" w:after="0" w:line="240" w:lineRule="auto"/>
        <w:rPr>
          <w:rFonts w:ascii="Times New Roman" w:eastAsia="Times New Roman" w:hAnsi="Times New Roman" w:cs="Times New Roman"/>
          <w:sz w:val="20"/>
          <w:szCs w:val="20"/>
        </w:rPr>
      </w:pPr>
      <w:r w:rsidRPr="00F86ABA">
        <w:rPr>
          <w:rFonts w:ascii="Times New Roman" w:eastAsia="Calibri" w:hAnsi="Times New Roman" w:cs="Times New Roman"/>
          <w:sz w:val="20"/>
          <w:szCs w:val="20"/>
        </w:rPr>
        <w:t>(подпись)</w:t>
      </w:r>
      <w:r w:rsidRPr="00F86ABA">
        <w:rPr>
          <w:rFonts w:ascii="Times New Roman" w:eastAsia="Calibri" w:hAnsi="Times New Roman" w:cs="Times New Roman"/>
          <w:sz w:val="20"/>
          <w:szCs w:val="20"/>
        </w:rPr>
        <w:tab/>
      </w:r>
      <w:r w:rsidRPr="00F86ABA">
        <w:rPr>
          <w:rFonts w:ascii="Times New Roman" w:eastAsia="Calibri" w:hAnsi="Times New Roman" w:cs="Times New Roman"/>
          <w:spacing w:val="-1"/>
          <w:sz w:val="20"/>
          <w:szCs w:val="20"/>
        </w:rPr>
        <w:t>(фамилия</w:t>
      </w:r>
      <w:r w:rsidRPr="00F86ABA">
        <w:rPr>
          <w:rFonts w:ascii="Times New Roman" w:eastAsia="Calibri" w:hAnsi="Times New Roman" w:cs="Times New Roman"/>
          <w:sz w:val="20"/>
          <w:szCs w:val="20"/>
        </w:rPr>
        <w:t xml:space="preserve"> и </w:t>
      </w:r>
      <w:r w:rsidRPr="00F86ABA">
        <w:rPr>
          <w:rFonts w:ascii="Times New Roman" w:eastAsia="Calibri" w:hAnsi="Times New Roman" w:cs="Times New Roman"/>
          <w:spacing w:val="-1"/>
          <w:sz w:val="20"/>
          <w:szCs w:val="20"/>
        </w:rPr>
        <w:t>инициалы</w:t>
      </w:r>
      <w:r w:rsidRPr="00F86ABA">
        <w:rPr>
          <w:rFonts w:ascii="Times New Roman" w:eastAsia="Calibri" w:hAnsi="Times New Roman" w:cs="Times New Roman"/>
          <w:sz w:val="20"/>
          <w:szCs w:val="20"/>
        </w:rPr>
        <w:t xml:space="preserve"> заявителя)</w:t>
      </w:r>
    </w:p>
    <w:p w:rsidR="00F86ABA" w:rsidRPr="00F86ABA" w:rsidRDefault="00F86ABA" w:rsidP="00F86ABA">
      <w:pPr>
        <w:widowControl w:val="0"/>
        <w:spacing w:before="11" w:after="0" w:line="240" w:lineRule="auto"/>
        <w:rPr>
          <w:rFonts w:ascii="Times New Roman" w:eastAsia="Times New Roman" w:hAnsi="Times New Roman" w:cs="Times New Roman"/>
          <w:sz w:val="20"/>
          <w:szCs w:val="20"/>
        </w:rPr>
      </w:pPr>
    </w:p>
    <w:p w:rsidR="00F86ABA" w:rsidRPr="00F86ABA" w:rsidRDefault="00F86ABA" w:rsidP="00F86ABA">
      <w:pPr>
        <w:widowControl w:val="0"/>
        <w:spacing w:before="69" w:after="0" w:line="240" w:lineRule="auto"/>
        <w:rPr>
          <w:rFonts w:ascii="Times New Roman" w:eastAsia="Times New Roman" w:hAnsi="Times New Roman" w:cs="Times New Roman"/>
          <w:sz w:val="20"/>
          <w:szCs w:val="20"/>
        </w:rPr>
      </w:pPr>
      <w:r w:rsidRPr="00F86ABA">
        <w:rPr>
          <w:rFonts w:ascii="Times New Roman" w:eastAsia="Calibri" w:hAnsi="Times New Roman" w:cs="Times New Roman"/>
          <w:spacing w:val="-1"/>
          <w:sz w:val="20"/>
          <w:szCs w:val="20"/>
        </w:rPr>
        <w:t>Дата</w:t>
      </w:r>
      <w:r w:rsidRPr="00F86ABA">
        <w:rPr>
          <w:rFonts w:ascii="Times New Roman" w:eastAsia="Calibri" w:hAnsi="Times New Roman" w:cs="Times New Roman"/>
          <w:sz w:val="20"/>
          <w:szCs w:val="20"/>
        </w:rPr>
        <w:t xml:space="preserve"> ___________</w:t>
      </w:r>
    </w:p>
    <w:p w:rsidR="00F86ABA" w:rsidRPr="00F86ABA" w:rsidRDefault="00F86ABA" w:rsidP="00F86ABA">
      <w:pPr>
        <w:widowControl w:val="0"/>
        <w:spacing w:before="8" w:after="0" w:line="240" w:lineRule="auto"/>
        <w:rPr>
          <w:rFonts w:ascii="Times New Roman" w:eastAsia="Times New Roman" w:hAnsi="Times New Roman" w:cs="Times New Roman"/>
          <w:sz w:val="20"/>
          <w:szCs w:val="20"/>
        </w:rPr>
      </w:pP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bookmarkStart w:id="14" w:name="30"/>
      <w:bookmarkEnd w:id="14"/>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5</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 xml:space="preserve"> 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bCs/>
          <w:sz w:val="20"/>
          <w:szCs w:val="20"/>
          <w:lang w:eastAsia="ru-RU"/>
        </w:rPr>
        <w:t>Постановка граждан на учет в качестве лиц,</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bCs/>
          <w:sz w:val="20"/>
          <w:szCs w:val="20"/>
          <w:lang w:eastAsia="ru-RU"/>
        </w:rPr>
        <w:t xml:space="preserve"> </w:t>
      </w:r>
      <w:proofErr w:type="gramStart"/>
      <w:r w:rsidRPr="00F86ABA">
        <w:rPr>
          <w:rFonts w:ascii="Times New Roman" w:eastAsia="Times New Roman" w:hAnsi="Times New Roman" w:cs="Times New Roman"/>
          <w:bCs/>
          <w:sz w:val="20"/>
          <w:szCs w:val="20"/>
          <w:lang w:eastAsia="ru-RU"/>
        </w:rPr>
        <w:t>имеющих</w:t>
      </w:r>
      <w:proofErr w:type="gramEnd"/>
      <w:r w:rsidRPr="00F86ABA">
        <w:rPr>
          <w:rFonts w:ascii="Times New Roman" w:eastAsia="Times New Roman" w:hAnsi="Times New Roman" w:cs="Times New Roman"/>
          <w:bCs/>
          <w:sz w:val="20"/>
          <w:szCs w:val="20"/>
          <w:lang w:eastAsia="ru-RU"/>
        </w:rPr>
        <w:t xml:space="preserve"> право на предоставление земельных</w:t>
      </w:r>
    </w:p>
    <w:p w:rsidR="00F86ABA" w:rsidRPr="00F86ABA"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F86ABA">
        <w:rPr>
          <w:rFonts w:ascii="Times New Roman" w:eastAsia="Times New Roman" w:hAnsi="Times New Roman" w:cs="Times New Roman"/>
          <w:bCs/>
          <w:sz w:val="20"/>
          <w:szCs w:val="20"/>
          <w:lang w:eastAsia="ru-RU"/>
        </w:rPr>
        <w:t xml:space="preserve"> 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852857">
      <w:pPr>
        <w:widowControl w:val="0"/>
        <w:spacing w:after="0" w:line="240" w:lineRule="auto"/>
        <w:jc w:val="right"/>
        <w:rPr>
          <w:rFonts w:ascii="Times New Roman" w:eastAsia="Times New Roman" w:hAnsi="Times New Roman" w:cs="Times New Roman"/>
          <w:sz w:val="20"/>
          <w:szCs w:val="20"/>
        </w:rPr>
      </w:pPr>
    </w:p>
    <w:p w:rsidR="00F86ABA" w:rsidRPr="00F86ABA" w:rsidRDefault="00F86ABA" w:rsidP="00852857">
      <w:pPr>
        <w:widowControl w:val="0"/>
        <w:kinsoku w:val="0"/>
        <w:overflowPunct w:val="0"/>
        <w:autoSpaceDE w:val="0"/>
        <w:autoSpaceDN w:val="0"/>
        <w:adjustRightInd w:val="0"/>
        <w:spacing w:before="246" w:after="0" w:line="240" w:lineRule="auto"/>
        <w:jc w:val="center"/>
        <w:outlineLvl w:val="0"/>
        <w:rPr>
          <w:rFonts w:ascii="Times New Roman" w:eastAsia="Times New Roman" w:hAnsi="Times New Roman" w:cs="Times New Roman"/>
          <w:sz w:val="20"/>
          <w:szCs w:val="20"/>
          <w:lang w:eastAsia="ru-RU"/>
        </w:rPr>
      </w:pPr>
      <w:r w:rsidRPr="00F86ABA">
        <w:rPr>
          <w:rFonts w:ascii="Times New Roman" w:eastAsia="Times New Roman" w:hAnsi="Times New Roman" w:cs="Times New Roman"/>
          <w:b/>
          <w:bCs/>
          <w:spacing w:val="-2"/>
          <w:sz w:val="20"/>
          <w:szCs w:val="20"/>
          <w:lang w:eastAsia="ru-RU"/>
        </w:rPr>
        <w:t>Форма</w:t>
      </w:r>
      <w:r w:rsidRPr="00F86ABA">
        <w:rPr>
          <w:rFonts w:ascii="Times New Roman" w:eastAsia="Times New Roman" w:hAnsi="Times New Roman" w:cs="Times New Roman"/>
          <w:b/>
          <w:bCs/>
          <w:spacing w:val="1"/>
          <w:sz w:val="20"/>
          <w:szCs w:val="20"/>
          <w:lang w:eastAsia="ru-RU"/>
        </w:rPr>
        <w:t xml:space="preserve"> </w:t>
      </w:r>
      <w:r w:rsidRPr="00F86ABA">
        <w:rPr>
          <w:rFonts w:ascii="Times New Roman" w:eastAsia="Times New Roman" w:hAnsi="Times New Roman" w:cs="Times New Roman"/>
          <w:b/>
          <w:bCs/>
          <w:spacing w:val="-1"/>
          <w:sz w:val="20"/>
          <w:szCs w:val="20"/>
          <w:lang w:eastAsia="ru-RU"/>
        </w:rPr>
        <w:t>решения</w:t>
      </w:r>
      <w:r w:rsidRPr="00F86ABA">
        <w:rPr>
          <w:rFonts w:ascii="Times New Roman" w:eastAsia="Times New Roman" w:hAnsi="Times New Roman" w:cs="Times New Roman"/>
          <w:b/>
          <w:bCs/>
          <w:spacing w:val="-2"/>
          <w:sz w:val="20"/>
          <w:szCs w:val="20"/>
          <w:lang w:eastAsia="ru-RU"/>
        </w:rPr>
        <w:t xml:space="preserve"> </w:t>
      </w:r>
      <w:r w:rsidRPr="00F86ABA">
        <w:rPr>
          <w:rFonts w:ascii="Times New Roman" w:eastAsia="Times New Roman" w:hAnsi="Times New Roman" w:cs="Times New Roman"/>
          <w:b/>
          <w:bCs/>
          <w:spacing w:val="-1"/>
          <w:sz w:val="20"/>
          <w:szCs w:val="20"/>
          <w:lang w:eastAsia="ru-RU"/>
        </w:rPr>
        <w:t xml:space="preserve">об </w:t>
      </w:r>
      <w:r w:rsidRPr="00F86ABA">
        <w:rPr>
          <w:rFonts w:ascii="Times New Roman" w:eastAsia="Times New Roman" w:hAnsi="Times New Roman" w:cs="Times New Roman"/>
          <w:b/>
          <w:bCs/>
          <w:spacing w:val="-2"/>
          <w:sz w:val="20"/>
          <w:szCs w:val="20"/>
          <w:lang w:eastAsia="ru-RU"/>
        </w:rPr>
        <w:t>отказе</w:t>
      </w:r>
      <w:r w:rsidRPr="00F86ABA">
        <w:rPr>
          <w:rFonts w:ascii="Times New Roman" w:eastAsia="Times New Roman" w:hAnsi="Times New Roman" w:cs="Times New Roman"/>
          <w:b/>
          <w:bCs/>
          <w:sz w:val="20"/>
          <w:szCs w:val="20"/>
          <w:lang w:eastAsia="ru-RU"/>
        </w:rPr>
        <w:t xml:space="preserve"> в </w:t>
      </w:r>
      <w:r w:rsidRPr="00F86ABA">
        <w:rPr>
          <w:rFonts w:ascii="Times New Roman" w:eastAsia="Times New Roman" w:hAnsi="Times New Roman" w:cs="Times New Roman"/>
          <w:b/>
          <w:bCs/>
          <w:spacing w:val="-1"/>
          <w:sz w:val="20"/>
          <w:szCs w:val="20"/>
          <w:lang w:eastAsia="ru-RU"/>
        </w:rPr>
        <w:t>приеме</w:t>
      </w:r>
      <w:r w:rsidRPr="00F86ABA">
        <w:rPr>
          <w:rFonts w:ascii="Times New Roman" w:eastAsia="Times New Roman" w:hAnsi="Times New Roman" w:cs="Times New Roman"/>
          <w:b/>
          <w:bCs/>
          <w:sz w:val="20"/>
          <w:szCs w:val="20"/>
          <w:lang w:eastAsia="ru-RU"/>
        </w:rPr>
        <w:t xml:space="preserve"> </w:t>
      </w:r>
      <w:r w:rsidRPr="00F86ABA">
        <w:rPr>
          <w:rFonts w:ascii="Times New Roman" w:eastAsia="Times New Roman" w:hAnsi="Times New Roman" w:cs="Times New Roman"/>
          <w:b/>
          <w:bCs/>
          <w:spacing w:val="-3"/>
          <w:sz w:val="20"/>
          <w:szCs w:val="20"/>
          <w:lang w:eastAsia="ru-RU"/>
        </w:rPr>
        <w:t>документов</w:t>
      </w:r>
    </w:p>
    <w:p w:rsidR="00F86ABA" w:rsidRPr="00F86ABA" w:rsidRDefault="00F86ABA" w:rsidP="00852857">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Администрация Новомихайловского сельского поселения Монастырщинского района</w:t>
      </w:r>
    </w:p>
    <w:p w:rsidR="00F86ABA" w:rsidRPr="00F86ABA" w:rsidRDefault="00F86ABA" w:rsidP="00F86ABA">
      <w:pPr>
        <w:widowControl w:val="0"/>
        <w:tabs>
          <w:tab w:val="left" w:pos="0"/>
        </w:tabs>
        <w:spacing w:after="0" w:line="240" w:lineRule="atLeast"/>
        <w:ind w:right="2"/>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Смоленской области</w:t>
      </w:r>
    </w:p>
    <w:p w:rsidR="00F86ABA" w:rsidRPr="00F86ABA" w:rsidRDefault="00F86ABA" w:rsidP="00F86ABA">
      <w:pPr>
        <w:widowControl w:val="0"/>
        <w:spacing w:after="0" w:line="240" w:lineRule="auto"/>
        <w:jc w:val="center"/>
        <w:rPr>
          <w:rFonts w:ascii="Times New Roman" w:eastAsia="Times New Roman" w:hAnsi="Times New Roman" w:cs="Times New Roman"/>
          <w:i/>
          <w:sz w:val="20"/>
          <w:szCs w:val="20"/>
        </w:rPr>
      </w:pPr>
    </w:p>
    <w:p w:rsidR="00F86ABA" w:rsidRPr="00F86ABA" w:rsidRDefault="00F86ABA" w:rsidP="00F86ABA">
      <w:pPr>
        <w:widowControl w:val="0"/>
        <w:spacing w:after="0" w:line="240" w:lineRule="atLeast"/>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Кому:</w:t>
      </w:r>
      <w:r w:rsidRPr="00F86ABA">
        <w:rPr>
          <w:rFonts w:ascii="Times New Roman" w:eastAsia="Times New Roman" w:hAnsi="Times New Roman" w:cs="Times New Roman"/>
          <w:sz w:val="20"/>
          <w:szCs w:val="20"/>
        </w:rPr>
        <w:t>____________________________________</w:t>
      </w:r>
    </w:p>
    <w:p w:rsidR="00F86ABA" w:rsidRPr="00F86ABA" w:rsidRDefault="00F86ABA" w:rsidP="00F86ABA">
      <w:pPr>
        <w:widowControl w:val="0"/>
        <w:spacing w:before="3" w:after="0" w:line="240" w:lineRule="auto"/>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Контактные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данные:</w:t>
      </w:r>
      <w:r w:rsidRPr="00F86ABA">
        <w:rPr>
          <w:rFonts w:ascii="Times New Roman" w:eastAsia="Times New Roman" w:hAnsi="Times New Roman" w:cs="Times New Roman"/>
          <w:sz w:val="20"/>
          <w:szCs w:val="20"/>
        </w:rPr>
        <w:t>____________________________________</w:t>
      </w:r>
    </w:p>
    <w:p w:rsidR="00F86ABA" w:rsidRPr="00F86ABA" w:rsidRDefault="00F86ABA" w:rsidP="00F86ABA">
      <w:pPr>
        <w:widowControl w:val="0"/>
        <w:spacing w:after="0" w:line="258" w:lineRule="exact"/>
        <w:jc w:val="right"/>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/Представитель:____________________________________</w:t>
      </w:r>
    </w:p>
    <w:p w:rsidR="00F86ABA" w:rsidRPr="00F86ABA" w:rsidRDefault="00F86ABA" w:rsidP="00F86ABA">
      <w:pPr>
        <w:widowControl w:val="0"/>
        <w:spacing w:after="0" w:line="258" w:lineRule="exact"/>
        <w:jc w:val="right"/>
        <w:rPr>
          <w:rFonts w:ascii="Times New Roman" w:eastAsia="Times New Roman" w:hAnsi="Times New Roman" w:cs="Times New Roman"/>
          <w:spacing w:val="-1"/>
          <w:sz w:val="20"/>
          <w:szCs w:val="20"/>
        </w:rPr>
      </w:pPr>
      <w:r w:rsidRPr="00F86ABA">
        <w:rPr>
          <w:rFonts w:ascii="Times New Roman" w:eastAsia="Times New Roman" w:hAnsi="Times New Roman" w:cs="Times New Roman"/>
          <w:spacing w:val="-1"/>
          <w:sz w:val="20"/>
          <w:szCs w:val="20"/>
        </w:rPr>
        <w:t>Контактные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данные</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представителя:____________________________________</w:t>
      </w:r>
    </w:p>
    <w:p w:rsidR="00F86ABA" w:rsidRPr="00F86ABA" w:rsidRDefault="00F86ABA" w:rsidP="00F86ABA">
      <w:pPr>
        <w:widowControl w:val="0"/>
        <w:spacing w:after="0" w:line="240" w:lineRule="auto"/>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ind w:right="339"/>
        <w:jc w:val="center"/>
        <w:rPr>
          <w:rFonts w:ascii="Times New Roman" w:eastAsia="Times New Roman" w:hAnsi="Times New Roman" w:cs="Times New Roman"/>
          <w:sz w:val="20"/>
          <w:szCs w:val="20"/>
        </w:rPr>
      </w:pPr>
      <w:r w:rsidRPr="00F86ABA">
        <w:rPr>
          <w:rFonts w:ascii="Times New Roman" w:eastAsia="Times New Roman" w:hAnsi="Times New Roman" w:cs="Times New Roman"/>
          <w:spacing w:val="-2"/>
          <w:sz w:val="20"/>
          <w:szCs w:val="20"/>
        </w:rPr>
        <w:t>РЕШЕНИЕ</w:t>
      </w:r>
    </w:p>
    <w:p w:rsidR="00F86ABA" w:rsidRPr="00F86ABA" w:rsidRDefault="00F86ABA" w:rsidP="00F86ABA">
      <w:pPr>
        <w:widowControl w:val="0"/>
        <w:spacing w:after="0" w:line="240" w:lineRule="atLeast"/>
        <w:ind w:right="166"/>
        <w:jc w:val="center"/>
        <w:rPr>
          <w:rFonts w:ascii="Times New Roman" w:eastAsia="Times New Roman" w:hAnsi="Times New Roman" w:cs="Times New Roman"/>
          <w:spacing w:val="-2"/>
          <w:sz w:val="20"/>
          <w:szCs w:val="20"/>
        </w:rPr>
      </w:pPr>
      <w:r w:rsidRPr="00F86ABA">
        <w:rPr>
          <w:rFonts w:ascii="Times New Roman" w:eastAsia="Times New Roman" w:hAnsi="Times New Roman" w:cs="Times New Roman"/>
          <w:spacing w:val="-1"/>
          <w:sz w:val="20"/>
          <w:szCs w:val="20"/>
        </w:rPr>
        <w:t>об</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отказе</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приеме</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документов,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4"/>
          <w:sz w:val="20"/>
          <w:szCs w:val="20"/>
        </w:rPr>
        <w:t>необходимых</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для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услуги</w:t>
      </w:r>
    </w:p>
    <w:p w:rsidR="00F86ABA" w:rsidRPr="00F86ABA" w:rsidRDefault="00F86ABA" w:rsidP="00F86ABA">
      <w:pPr>
        <w:widowControl w:val="0"/>
        <w:spacing w:after="0" w:line="240" w:lineRule="atLeast"/>
        <w:ind w:right="166"/>
        <w:jc w:val="center"/>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t>№</w:t>
      </w:r>
    </w:p>
    <w:p w:rsidR="00F86ABA" w:rsidRPr="00F86ABA" w:rsidRDefault="00F86ABA" w:rsidP="00F86ABA">
      <w:pPr>
        <w:widowControl w:val="0"/>
        <w:spacing w:before="64" w:after="0" w:line="240" w:lineRule="auto"/>
        <w:ind w:right="-7"/>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4"/>
          <w:sz w:val="20"/>
          <w:szCs w:val="20"/>
        </w:rPr>
        <w:t>результатам</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рассмотрения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заявления</w:t>
      </w:r>
      <w:r w:rsidRPr="00F86ABA">
        <w:rPr>
          <w:rFonts w:ascii="Times New Roman" w:eastAsia="Times New Roman" w:hAnsi="Times New Roman" w:cs="Times New Roman"/>
          <w:spacing w:val="-5"/>
          <w:sz w:val="20"/>
          <w:szCs w:val="20"/>
        </w:rPr>
        <w:t xml:space="preserve"> </w:t>
      </w:r>
      <w:r w:rsidRPr="00F86ABA">
        <w:rPr>
          <w:rFonts w:ascii="Times New Roman" w:eastAsia="Times New Roman" w:hAnsi="Times New Roman" w:cs="Times New Roman"/>
          <w:sz w:val="20"/>
          <w:szCs w:val="20"/>
        </w:rPr>
        <w:t>о</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предоставлении</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2"/>
          <w:sz w:val="20"/>
          <w:szCs w:val="20"/>
        </w:rPr>
        <w:t>услуги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pacing w:val="-1"/>
          <w:sz w:val="20"/>
          <w:szCs w:val="20"/>
        </w:rPr>
        <w:t>«Постановка</w:t>
      </w:r>
      <w:r w:rsidRPr="00F86ABA">
        <w:rPr>
          <w:rFonts w:ascii="Times New Roman" w:eastAsia="Times New Roman" w:hAnsi="Times New Roman" w:cs="Times New Roman"/>
          <w:spacing w:val="65"/>
          <w:sz w:val="20"/>
          <w:szCs w:val="20"/>
        </w:rPr>
        <w:t xml:space="preserve"> </w:t>
      </w:r>
      <w:r w:rsidRPr="00F86ABA">
        <w:rPr>
          <w:rFonts w:ascii="Times New Roman" w:eastAsia="Times New Roman" w:hAnsi="Times New Roman" w:cs="Times New Roman"/>
          <w:spacing w:val="-1"/>
          <w:sz w:val="20"/>
          <w:szCs w:val="20"/>
        </w:rPr>
        <w:t>граждан</w:t>
      </w:r>
      <w:r w:rsidRPr="00F86ABA">
        <w:rPr>
          <w:rFonts w:ascii="Times New Roman" w:eastAsia="Times New Roman" w:hAnsi="Times New Roman" w:cs="Times New Roman"/>
          <w:sz w:val="20"/>
          <w:szCs w:val="20"/>
        </w:rPr>
        <w:t xml:space="preserve"> на </w:t>
      </w:r>
      <w:r w:rsidRPr="00F86ABA">
        <w:rPr>
          <w:rFonts w:ascii="Times New Roman" w:eastAsia="Times New Roman" w:hAnsi="Times New Roman" w:cs="Times New Roman"/>
          <w:spacing w:val="-1"/>
          <w:sz w:val="20"/>
          <w:szCs w:val="20"/>
        </w:rPr>
        <w:t>учет</w:t>
      </w:r>
      <w:r w:rsidRPr="00F86ABA">
        <w:rPr>
          <w:rFonts w:ascii="Times New Roman" w:eastAsia="Times New Roman" w:hAnsi="Times New Roman" w:cs="Times New Roman"/>
          <w:sz w:val="20"/>
          <w:szCs w:val="20"/>
        </w:rPr>
        <w:t xml:space="preserve"> в качестве</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pacing w:val="-1"/>
          <w:sz w:val="20"/>
          <w:szCs w:val="20"/>
        </w:rPr>
        <w:t>лиц,</w:t>
      </w:r>
      <w:r w:rsidRPr="00F86ABA">
        <w:rPr>
          <w:rFonts w:ascii="Times New Roman" w:eastAsia="Times New Roman" w:hAnsi="Times New Roman" w:cs="Times New Roman"/>
          <w:spacing w:val="70"/>
          <w:sz w:val="20"/>
          <w:szCs w:val="20"/>
        </w:rPr>
        <w:t xml:space="preserve"> </w:t>
      </w:r>
      <w:r w:rsidRPr="00F86ABA">
        <w:rPr>
          <w:rFonts w:ascii="Times New Roman" w:eastAsia="Times New Roman" w:hAnsi="Times New Roman" w:cs="Times New Roman"/>
          <w:spacing w:val="-1"/>
          <w:sz w:val="20"/>
          <w:szCs w:val="20"/>
        </w:rPr>
        <w:t>имеющих</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право</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z w:val="20"/>
          <w:szCs w:val="20"/>
        </w:rPr>
        <w:t>на</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предоставление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земельных участков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1"/>
          <w:sz w:val="20"/>
          <w:szCs w:val="20"/>
        </w:rPr>
        <w:t>собственность</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бесплатно»</w:t>
      </w:r>
      <w:r w:rsidRPr="00F86ABA">
        <w:rPr>
          <w:rFonts w:ascii="Times New Roman" w:eastAsia="Times New Roman" w:hAnsi="Times New Roman" w:cs="Times New Roman"/>
          <w:spacing w:val="-2"/>
          <w:sz w:val="20"/>
          <w:szCs w:val="20"/>
        </w:rPr>
        <w:t xml:space="preserve"> от ___________ </w:t>
      </w:r>
      <w:r w:rsidRPr="00F86ABA">
        <w:rPr>
          <w:rFonts w:ascii="Times New Roman" w:eastAsia="Times New Roman" w:hAnsi="Times New Roman" w:cs="Times New Roman"/>
          <w:sz w:val="20"/>
          <w:szCs w:val="20"/>
        </w:rPr>
        <w:t xml:space="preserve">№ ________ и </w:t>
      </w:r>
      <w:r w:rsidRPr="00F86ABA">
        <w:rPr>
          <w:rFonts w:ascii="Times New Roman" w:eastAsia="Times New Roman" w:hAnsi="Times New Roman" w:cs="Times New Roman"/>
          <w:spacing w:val="-3"/>
          <w:sz w:val="20"/>
          <w:szCs w:val="20"/>
        </w:rPr>
        <w:t xml:space="preserve">приложенных </w:t>
      </w:r>
      <w:r w:rsidRPr="00F86ABA">
        <w:rPr>
          <w:rFonts w:ascii="Times New Roman" w:eastAsia="Times New Roman" w:hAnsi="Times New Roman" w:cs="Times New Roman"/>
          <w:sz w:val="20"/>
          <w:szCs w:val="20"/>
        </w:rPr>
        <w:t>к</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нему</w:t>
      </w:r>
      <w:r w:rsidRPr="00F86ABA">
        <w:rPr>
          <w:rFonts w:ascii="Times New Roman" w:eastAsia="Times New Roman" w:hAnsi="Times New Roman" w:cs="Times New Roman"/>
          <w:spacing w:val="22"/>
          <w:sz w:val="20"/>
          <w:szCs w:val="20"/>
        </w:rPr>
        <w:t xml:space="preserve"> </w:t>
      </w:r>
      <w:r w:rsidRPr="00F86ABA">
        <w:rPr>
          <w:rFonts w:ascii="Times New Roman" w:eastAsia="Times New Roman" w:hAnsi="Times New Roman" w:cs="Times New Roman"/>
          <w:spacing w:val="-2"/>
          <w:sz w:val="20"/>
          <w:szCs w:val="20"/>
        </w:rPr>
        <w:t>документов</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2"/>
          <w:sz w:val="20"/>
          <w:szCs w:val="20"/>
        </w:rPr>
        <w:t>принято</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z w:val="20"/>
          <w:szCs w:val="20"/>
        </w:rPr>
        <w:t>решение</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1"/>
          <w:sz w:val="20"/>
          <w:szCs w:val="20"/>
        </w:rPr>
        <w:t>об</w:t>
      </w:r>
      <w:r w:rsidRPr="00F86ABA">
        <w:rPr>
          <w:rFonts w:ascii="Times New Roman" w:eastAsia="Times New Roman" w:hAnsi="Times New Roman" w:cs="Times New Roman"/>
          <w:spacing w:val="26"/>
          <w:sz w:val="20"/>
          <w:szCs w:val="20"/>
        </w:rPr>
        <w:t xml:space="preserve"> </w:t>
      </w:r>
      <w:r w:rsidRPr="00F86ABA">
        <w:rPr>
          <w:rFonts w:ascii="Times New Roman" w:eastAsia="Times New Roman" w:hAnsi="Times New Roman" w:cs="Times New Roman"/>
          <w:spacing w:val="-2"/>
          <w:sz w:val="20"/>
          <w:szCs w:val="20"/>
        </w:rPr>
        <w:t>отказе</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z w:val="20"/>
          <w:szCs w:val="20"/>
        </w:rPr>
        <w:t>в</w:t>
      </w:r>
      <w:r w:rsidRPr="00F86ABA">
        <w:rPr>
          <w:rFonts w:ascii="Times New Roman" w:eastAsia="Times New Roman" w:hAnsi="Times New Roman" w:cs="Times New Roman"/>
          <w:spacing w:val="25"/>
          <w:sz w:val="20"/>
          <w:szCs w:val="20"/>
        </w:rPr>
        <w:t xml:space="preserve"> </w:t>
      </w:r>
      <w:r w:rsidRPr="00F86ABA">
        <w:rPr>
          <w:rFonts w:ascii="Times New Roman" w:eastAsia="Times New Roman" w:hAnsi="Times New Roman" w:cs="Times New Roman"/>
          <w:spacing w:val="-1"/>
          <w:sz w:val="20"/>
          <w:szCs w:val="20"/>
        </w:rPr>
        <w:t>приеме</w:t>
      </w:r>
      <w:r w:rsidRPr="00F86ABA">
        <w:rPr>
          <w:rFonts w:ascii="Times New Roman" w:eastAsia="Times New Roman" w:hAnsi="Times New Roman" w:cs="Times New Roman"/>
          <w:spacing w:val="23"/>
          <w:sz w:val="20"/>
          <w:szCs w:val="20"/>
        </w:rPr>
        <w:t xml:space="preserve"> </w:t>
      </w:r>
      <w:r w:rsidRPr="00F86ABA">
        <w:rPr>
          <w:rFonts w:ascii="Times New Roman" w:eastAsia="Times New Roman" w:hAnsi="Times New Roman" w:cs="Times New Roman"/>
          <w:spacing w:val="-2"/>
          <w:sz w:val="20"/>
          <w:szCs w:val="20"/>
        </w:rPr>
        <w:t>документов,</w:t>
      </w:r>
      <w:r w:rsidRPr="00F86ABA">
        <w:rPr>
          <w:rFonts w:ascii="Times New Roman" w:eastAsia="Times New Roman" w:hAnsi="Times New Roman" w:cs="Times New Roman"/>
          <w:spacing w:val="24"/>
          <w:sz w:val="20"/>
          <w:szCs w:val="20"/>
        </w:rPr>
        <w:t xml:space="preserve"> </w:t>
      </w:r>
      <w:r w:rsidRPr="00F86ABA">
        <w:rPr>
          <w:rFonts w:ascii="Times New Roman" w:eastAsia="Times New Roman" w:hAnsi="Times New Roman" w:cs="Times New Roman"/>
          <w:spacing w:val="-4"/>
          <w:sz w:val="20"/>
          <w:szCs w:val="20"/>
        </w:rPr>
        <w:t>необходимых</w:t>
      </w:r>
      <w:r w:rsidRPr="00F86ABA">
        <w:rPr>
          <w:rFonts w:ascii="Times New Roman" w:eastAsia="Times New Roman" w:hAnsi="Times New Roman" w:cs="Times New Roman"/>
          <w:spacing w:val="35"/>
          <w:sz w:val="20"/>
          <w:szCs w:val="20"/>
        </w:rPr>
        <w:t xml:space="preserve"> </w:t>
      </w:r>
      <w:r w:rsidRPr="00F86ABA">
        <w:rPr>
          <w:rFonts w:ascii="Times New Roman" w:eastAsia="Times New Roman" w:hAnsi="Times New Roman" w:cs="Times New Roman"/>
          <w:spacing w:val="-1"/>
          <w:sz w:val="20"/>
          <w:szCs w:val="20"/>
        </w:rPr>
        <w:t>для</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предоставления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pacing w:val="-1"/>
          <w:sz w:val="20"/>
          <w:szCs w:val="20"/>
        </w:rPr>
        <w:t>услуги</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z w:val="20"/>
          <w:szCs w:val="20"/>
        </w:rPr>
        <w:t>по</w:t>
      </w:r>
      <w:r w:rsidRPr="00F86ABA">
        <w:rPr>
          <w:rFonts w:ascii="Times New Roman" w:eastAsia="Times New Roman" w:hAnsi="Times New Roman" w:cs="Times New Roman"/>
          <w:spacing w:val="1"/>
          <w:sz w:val="20"/>
          <w:szCs w:val="20"/>
        </w:rPr>
        <w:t xml:space="preserve"> </w:t>
      </w:r>
      <w:r w:rsidRPr="00F86ABA">
        <w:rPr>
          <w:rFonts w:ascii="Times New Roman" w:eastAsia="Times New Roman" w:hAnsi="Times New Roman" w:cs="Times New Roman"/>
          <w:spacing w:val="-2"/>
          <w:sz w:val="20"/>
          <w:szCs w:val="20"/>
        </w:rPr>
        <w:t>следующим</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основаниям:</w:t>
      </w:r>
    </w:p>
    <w:tbl>
      <w:tblPr>
        <w:tblStyle w:val="TableNormal1"/>
        <w:tblW w:w="10156" w:type="dxa"/>
        <w:tblInd w:w="107" w:type="dxa"/>
        <w:tblLayout w:type="fixed"/>
        <w:tblLook w:val="01E0" w:firstRow="1" w:lastRow="1" w:firstColumn="1" w:lastColumn="1" w:noHBand="0" w:noVBand="0"/>
      </w:tblPr>
      <w:tblGrid>
        <w:gridCol w:w="2593"/>
        <w:gridCol w:w="3827"/>
        <w:gridCol w:w="3736"/>
      </w:tblGrid>
      <w:tr w:rsidR="00F86ABA" w:rsidRPr="00F86ABA" w:rsidTr="00F86ABA">
        <w:trPr>
          <w:trHeight w:hRule="exact" w:val="910"/>
        </w:trPr>
        <w:tc>
          <w:tcPr>
            <w:tcW w:w="2593"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71"/>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 xml:space="preserve">№ </w:t>
            </w:r>
            <w:proofErr w:type="spellStart"/>
            <w:r w:rsidRPr="00F86ABA">
              <w:rPr>
                <w:rFonts w:ascii="Times New Roman" w:eastAsia="Times New Roman" w:hAnsi="Times New Roman" w:cs="Times New Roman"/>
                <w:spacing w:val="-1"/>
                <w:sz w:val="20"/>
                <w:szCs w:val="20"/>
              </w:rPr>
              <w:t>пункта</w:t>
            </w:r>
            <w:proofErr w:type="spellEnd"/>
            <w:r w:rsidRPr="00F86ABA">
              <w:rPr>
                <w:rFonts w:ascii="Times New Roman" w:eastAsia="Times New Roman" w:hAnsi="Times New Roman" w:cs="Times New Roman"/>
                <w:spacing w:val="21"/>
                <w:sz w:val="20"/>
                <w:szCs w:val="20"/>
              </w:rPr>
              <w:t xml:space="preserve"> </w:t>
            </w:r>
            <w:proofErr w:type="spellStart"/>
            <w:r w:rsidRPr="00F86ABA">
              <w:rPr>
                <w:rFonts w:ascii="Times New Roman" w:eastAsia="Times New Roman" w:hAnsi="Times New Roman" w:cs="Times New Roman"/>
                <w:spacing w:val="-1"/>
                <w:sz w:val="20"/>
                <w:szCs w:val="20"/>
              </w:rPr>
              <w:t>админис</w:t>
            </w:r>
            <w:r w:rsidRPr="00F86ABA">
              <w:rPr>
                <w:rFonts w:ascii="Times New Roman" w:eastAsia="Times New Roman" w:hAnsi="Times New Roman" w:cs="Times New Roman"/>
                <w:sz w:val="20"/>
                <w:szCs w:val="20"/>
              </w:rPr>
              <w:t>тративного</w:t>
            </w:r>
            <w:proofErr w:type="spellEnd"/>
            <w:r w:rsidRPr="00F86ABA">
              <w:rPr>
                <w:rFonts w:ascii="Times New Roman" w:eastAsia="Times New Roman"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регламен</w:t>
            </w:r>
            <w:r w:rsidRPr="00F86ABA">
              <w:rPr>
                <w:rFonts w:ascii="Times New Roman" w:eastAsia="Calibri" w:hAnsi="Times New Roman" w:cs="Times New Roman"/>
                <w:sz w:val="20"/>
                <w:szCs w:val="20"/>
              </w:rPr>
              <w:t>та</w:t>
            </w:r>
            <w:proofErr w:type="spellEnd"/>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53"/>
              <w:jc w:val="center"/>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Наименование</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z w:val="20"/>
                <w:szCs w:val="20"/>
                <w:lang w:val="ru-RU"/>
              </w:rPr>
              <w:t>основания</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z w:val="20"/>
                <w:szCs w:val="20"/>
                <w:lang w:val="ru-RU"/>
              </w:rPr>
              <w:t>для</w:t>
            </w:r>
            <w:r w:rsidRPr="00F86ABA">
              <w:rPr>
                <w:rFonts w:ascii="Times New Roman" w:eastAsia="Calibri" w:hAnsi="Times New Roman" w:cs="Times New Roman"/>
                <w:spacing w:val="31"/>
                <w:sz w:val="20"/>
                <w:szCs w:val="20"/>
                <w:lang w:val="ru-RU"/>
              </w:rPr>
              <w:t xml:space="preserve"> </w:t>
            </w:r>
            <w:r w:rsidRPr="00F86ABA">
              <w:rPr>
                <w:rFonts w:ascii="Times New Roman" w:eastAsia="Calibri" w:hAnsi="Times New Roman" w:cs="Times New Roman"/>
                <w:sz w:val="20"/>
                <w:szCs w:val="20"/>
                <w:lang w:val="ru-RU"/>
              </w:rPr>
              <w:t>отказа</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27"/>
                <w:sz w:val="20"/>
                <w:szCs w:val="20"/>
                <w:lang w:val="ru-RU"/>
              </w:rPr>
              <w:t xml:space="preserve"> </w:t>
            </w:r>
            <w:r w:rsidRPr="00F86ABA">
              <w:rPr>
                <w:rFonts w:ascii="Times New Roman" w:eastAsia="Calibri" w:hAnsi="Times New Roman" w:cs="Times New Roman"/>
                <w:spacing w:val="-1"/>
                <w:sz w:val="20"/>
                <w:szCs w:val="20"/>
                <w:lang w:val="ru-RU"/>
              </w:rPr>
              <w:t>соответствии</w:t>
            </w:r>
            <w:r w:rsidRPr="00F86ABA">
              <w:rPr>
                <w:rFonts w:ascii="Times New Roman" w:eastAsia="Calibri" w:hAnsi="Times New Roman" w:cs="Times New Roman"/>
                <w:sz w:val="20"/>
                <w:szCs w:val="20"/>
                <w:lang w:val="ru-RU"/>
              </w:rPr>
              <w:t xml:space="preserve"> с</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z w:val="20"/>
                <w:szCs w:val="20"/>
                <w:lang w:val="ru-RU"/>
              </w:rPr>
              <w:t>единым</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стандартом</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56"/>
              <w:jc w:val="center"/>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Разъяснение</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pacing w:val="-1"/>
                <w:sz w:val="20"/>
                <w:szCs w:val="20"/>
                <w:lang w:val="ru-RU"/>
              </w:rPr>
              <w:t>причин</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pacing w:val="-1"/>
                <w:sz w:val="20"/>
                <w:szCs w:val="20"/>
                <w:lang w:val="ru-RU"/>
              </w:rPr>
              <w:t>отказа</w:t>
            </w:r>
            <w:r w:rsidRPr="00F86ABA">
              <w:rPr>
                <w:rFonts w:ascii="Times New Roman" w:eastAsia="Calibri" w:hAnsi="Times New Roman" w:cs="Times New Roman"/>
                <w:spacing w:val="6"/>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6"/>
                <w:sz w:val="20"/>
                <w:szCs w:val="20"/>
                <w:lang w:val="ru-RU"/>
              </w:rPr>
              <w:t xml:space="preserve"> </w:t>
            </w:r>
            <w:r w:rsidRPr="00F86ABA">
              <w:rPr>
                <w:rFonts w:ascii="Times New Roman" w:eastAsia="Calibri" w:hAnsi="Times New Roman" w:cs="Times New Roman"/>
                <w:spacing w:val="-1"/>
                <w:sz w:val="20"/>
                <w:szCs w:val="20"/>
                <w:lang w:val="ru-RU"/>
              </w:rPr>
              <w:t>предоставлении</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услуги</w:t>
            </w:r>
          </w:p>
        </w:tc>
      </w:tr>
      <w:tr w:rsidR="00F86ABA" w:rsidRPr="00F86ABA" w:rsidTr="00F86ABA">
        <w:trPr>
          <w:trHeight w:hRule="exact" w:val="994"/>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4"/>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2.15.1</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55"/>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Представление</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неполного</w:t>
            </w:r>
            <w:proofErr w:type="spellEnd"/>
            <w:r w:rsidRPr="00F86ABA">
              <w:rPr>
                <w:rFonts w:ascii="Times New Roman" w:eastAsia="Calibri" w:hAnsi="Times New Roman" w:cs="Times New Roman"/>
                <w:sz w:val="20"/>
                <w:szCs w:val="20"/>
              </w:rPr>
              <w:t xml:space="preserve"> </w:t>
            </w:r>
            <w:r w:rsidRPr="00F86ABA">
              <w:rPr>
                <w:rFonts w:ascii="Times New Roman" w:eastAsia="Calibri" w:hAnsi="Times New Roman" w:cs="Times New Roman"/>
                <w:spacing w:val="57"/>
                <w:sz w:val="20"/>
                <w:szCs w:val="20"/>
              </w:rPr>
              <w:t xml:space="preserve"> </w:t>
            </w:r>
            <w:proofErr w:type="spellStart"/>
            <w:r w:rsidRPr="00F86ABA">
              <w:rPr>
                <w:rFonts w:ascii="Times New Roman" w:eastAsia="Calibri" w:hAnsi="Times New Roman" w:cs="Times New Roman"/>
                <w:spacing w:val="-1"/>
                <w:sz w:val="20"/>
                <w:szCs w:val="20"/>
              </w:rPr>
              <w:t>комплекта</w:t>
            </w:r>
            <w:proofErr w:type="spellEnd"/>
            <w:r w:rsidRPr="00F86ABA">
              <w:rPr>
                <w:rFonts w:ascii="Times New Roman" w:eastAsia="Calibri" w:hAnsi="Times New Roman" w:cs="Times New Roman"/>
                <w:spacing w:val="31"/>
                <w:sz w:val="20"/>
                <w:szCs w:val="20"/>
              </w:rPr>
              <w:t xml:space="preserve"> </w:t>
            </w:r>
            <w:proofErr w:type="spellStart"/>
            <w:r w:rsidRPr="00F86ABA">
              <w:rPr>
                <w:rFonts w:ascii="Times New Roman" w:eastAsia="Calibri" w:hAnsi="Times New Roman" w:cs="Times New Roman"/>
                <w:spacing w:val="-1"/>
                <w:sz w:val="20"/>
                <w:szCs w:val="20"/>
              </w:rPr>
              <w:t>документов</w:t>
            </w:r>
            <w:proofErr w:type="spellEnd"/>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tabs>
                <w:tab w:val="left" w:pos="1730"/>
                <w:tab w:val="left" w:pos="3824"/>
              </w:tabs>
              <w:spacing w:before="94"/>
              <w:ind w:right="57"/>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Указывается исчерпывающий перечень</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документов,</w:t>
            </w:r>
            <w:r w:rsidRPr="00F86ABA">
              <w:rPr>
                <w:rFonts w:ascii="Times New Roman" w:eastAsia="Calibri" w:hAnsi="Times New Roman" w:cs="Times New Roman"/>
                <w:sz w:val="20"/>
                <w:szCs w:val="20"/>
                <w:lang w:val="ru-RU"/>
              </w:rPr>
              <w:t xml:space="preserve"> н</w:t>
            </w:r>
            <w:r w:rsidRPr="00F86ABA">
              <w:rPr>
                <w:rFonts w:ascii="Times New Roman" w:eastAsia="Calibri" w:hAnsi="Times New Roman" w:cs="Times New Roman"/>
                <w:spacing w:val="-1"/>
                <w:sz w:val="20"/>
                <w:szCs w:val="20"/>
                <w:lang w:val="ru-RU"/>
              </w:rPr>
              <w:t>епредставленных заявителем</w:t>
            </w:r>
          </w:p>
        </w:tc>
      </w:tr>
      <w:tr w:rsidR="00F86ABA" w:rsidRPr="00F86ABA" w:rsidTr="00F86ABA">
        <w:trPr>
          <w:trHeight w:hRule="exact" w:val="980"/>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4"/>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2.15.2</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4"/>
              <w:ind w:right="56"/>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Представленные</w:t>
            </w:r>
            <w:r w:rsidRPr="00F86ABA">
              <w:rPr>
                <w:rFonts w:ascii="Times New Roman" w:eastAsia="Calibri" w:hAnsi="Times New Roman" w:cs="Times New Roman"/>
                <w:spacing w:val="15"/>
                <w:sz w:val="20"/>
                <w:szCs w:val="20"/>
                <w:lang w:val="ru-RU"/>
              </w:rPr>
              <w:t xml:space="preserve"> </w:t>
            </w:r>
            <w:r w:rsidRPr="00F86ABA">
              <w:rPr>
                <w:rFonts w:ascii="Times New Roman" w:eastAsia="Calibri" w:hAnsi="Times New Roman" w:cs="Times New Roman"/>
                <w:spacing w:val="-1"/>
                <w:sz w:val="20"/>
                <w:szCs w:val="20"/>
                <w:lang w:val="ru-RU"/>
              </w:rPr>
              <w:t>документы</w:t>
            </w:r>
            <w:r w:rsidRPr="00F86ABA">
              <w:rPr>
                <w:rFonts w:ascii="Times New Roman" w:eastAsia="Calibri" w:hAnsi="Times New Roman" w:cs="Times New Roman"/>
                <w:sz w:val="20"/>
                <w:szCs w:val="20"/>
                <w:lang w:val="ru-RU"/>
              </w:rPr>
              <w:t xml:space="preserve"> </w:t>
            </w:r>
            <w:r w:rsidRPr="00F86ABA">
              <w:rPr>
                <w:rFonts w:ascii="Times New Roman" w:eastAsia="Calibri" w:hAnsi="Times New Roman" w:cs="Times New Roman"/>
                <w:spacing w:val="19"/>
                <w:sz w:val="20"/>
                <w:szCs w:val="20"/>
                <w:lang w:val="ru-RU"/>
              </w:rPr>
              <w:t xml:space="preserve"> </w:t>
            </w:r>
            <w:r w:rsidRPr="00F86ABA">
              <w:rPr>
                <w:rFonts w:ascii="Times New Roman" w:eastAsia="Calibri" w:hAnsi="Times New Roman" w:cs="Times New Roman"/>
                <w:spacing w:val="-1"/>
                <w:sz w:val="20"/>
                <w:szCs w:val="20"/>
                <w:lang w:val="ru-RU"/>
              </w:rPr>
              <w:t>утратили</w:t>
            </w:r>
            <w:r w:rsidRPr="00F86ABA">
              <w:rPr>
                <w:rFonts w:ascii="Times New Roman" w:eastAsia="Calibri" w:hAnsi="Times New Roman" w:cs="Times New Roman"/>
                <w:spacing w:val="41"/>
                <w:sz w:val="20"/>
                <w:szCs w:val="20"/>
                <w:lang w:val="ru-RU"/>
              </w:rPr>
              <w:t xml:space="preserve"> </w:t>
            </w:r>
            <w:r w:rsidRPr="00F86ABA">
              <w:rPr>
                <w:rFonts w:ascii="Times New Roman" w:eastAsia="Calibri" w:hAnsi="Times New Roman" w:cs="Times New Roman"/>
                <w:sz w:val="20"/>
                <w:szCs w:val="20"/>
                <w:lang w:val="ru-RU"/>
              </w:rPr>
              <w:t>силу</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z w:val="20"/>
                <w:szCs w:val="20"/>
                <w:lang w:val="ru-RU"/>
              </w:rPr>
              <w:t>на</w:t>
            </w:r>
            <w:r w:rsidRPr="00F86ABA">
              <w:rPr>
                <w:rFonts w:ascii="Times New Roman" w:eastAsia="Calibri" w:hAnsi="Times New Roman" w:cs="Times New Roman"/>
                <w:spacing w:val="-1"/>
                <w:sz w:val="20"/>
                <w:szCs w:val="20"/>
                <w:lang w:val="ru-RU"/>
              </w:rPr>
              <w:t xml:space="preserve"> момент</w:t>
            </w:r>
            <w:r w:rsidRPr="00F86ABA">
              <w:rPr>
                <w:rFonts w:ascii="Times New Roman" w:eastAsia="Calibri" w:hAnsi="Times New Roman" w:cs="Times New Roman"/>
                <w:sz w:val="20"/>
                <w:szCs w:val="20"/>
                <w:lang w:val="ru-RU"/>
              </w:rPr>
              <w:t xml:space="preserve"> обращения за</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2"/>
                <w:sz w:val="20"/>
                <w:szCs w:val="20"/>
                <w:lang w:val="ru-RU"/>
              </w:rPr>
              <w:t>услугой</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tabs>
                <w:tab w:val="left" w:pos="1730"/>
                <w:tab w:val="left" w:pos="3824"/>
              </w:tabs>
              <w:spacing w:before="94"/>
              <w:ind w:right="57"/>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Указывается исчерпывающий перечень</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документов,</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pacing w:val="-1"/>
                <w:sz w:val="20"/>
                <w:szCs w:val="20"/>
                <w:lang w:val="ru-RU"/>
              </w:rPr>
              <w:t>утративших</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силу</w:t>
            </w:r>
          </w:p>
        </w:tc>
      </w:tr>
      <w:tr w:rsidR="00F86ABA" w:rsidRPr="00F86ABA" w:rsidTr="00F86ABA">
        <w:trPr>
          <w:trHeight w:hRule="exact" w:val="1845"/>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6"/>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2.15.3</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tabs>
                <w:tab w:val="left" w:pos="2899"/>
              </w:tabs>
              <w:spacing w:before="96"/>
              <w:ind w:right="55"/>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Представленные</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pacing w:val="-1"/>
                <w:sz w:val="20"/>
                <w:szCs w:val="20"/>
                <w:lang w:val="ru-RU"/>
              </w:rPr>
              <w:t>документы</w:t>
            </w:r>
            <w:r w:rsidRPr="00F86ABA">
              <w:rPr>
                <w:rFonts w:ascii="Times New Roman" w:eastAsia="Calibri" w:hAnsi="Times New Roman" w:cs="Times New Roman"/>
                <w:spacing w:val="7"/>
                <w:sz w:val="20"/>
                <w:szCs w:val="20"/>
                <w:lang w:val="ru-RU"/>
              </w:rPr>
              <w:t xml:space="preserve"> </w:t>
            </w:r>
            <w:r w:rsidRPr="00F86ABA">
              <w:rPr>
                <w:rFonts w:ascii="Times New Roman" w:eastAsia="Calibri" w:hAnsi="Times New Roman" w:cs="Times New Roman"/>
                <w:spacing w:val="-1"/>
                <w:sz w:val="20"/>
                <w:szCs w:val="20"/>
                <w:lang w:val="ru-RU"/>
              </w:rPr>
              <w:t>содержат</w:t>
            </w:r>
            <w:r w:rsidRPr="00F86ABA">
              <w:rPr>
                <w:rFonts w:ascii="Times New Roman" w:eastAsia="Calibri" w:hAnsi="Times New Roman" w:cs="Times New Roman"/>
                <w:spacing w:val="41"/>
                <w:sz w:val="20"/>
                <w:szCs w:val="20"/>
                <w:lang w:val="ru-RU"/>
              </w:rPr>
              <w:t xml:space="preserve"> </w:t>
            </w:r>
            <w:r w:rsidRPr="00F86ABA">
              <w:rPr>
                <w:rFonts w:ascii="Times New Roman" w:eastAsia="Calibri" w:hAnsi="Times New Roman" w:cs="Times New Roman"/>
                <w:spacing w:val="-1"/>
                <w:sz w:val="20"/>
                <w:szCs w:val="20"/>
                <w:lang w:val="ru-RU"/>
              </w:rPr>
              <w:t>подчистки</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z w:val="20"/>
                <w:szCs w:val="20"/>
                <w:lang w:val="ru-RU"/>
              </w:rPr>
              <w:t>и</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pacing w:val="-1"/>
                <w:sz w:val="20"/>
                <w:szCs w:val="20"/>
                <w:lang w:val="ru-RU"/>
              </w:rPr>
              <w:t>исправления</w:t>
            </w:r>
            <w:r w:rsidRPr="00F86ABA">
              <w:rPr>
                <w:rFonts w:ascii="Times New Roman" w:eastAsia="Calibri" w:hAnsi="Times New Roman" w:cs="Times New Roman"/>
                <w:spacing w:val="28"/>
                <w:sz w:val="20"/>
                <w:szCs w:val="20"/>
                <w:lang w:val="ru-RU"/>
              </w:rPr>
              <w:t xml:space="preserve"> </w:t>
            </w:r>
            <w:r w:rsidRPr="00F86ABA">
              <w:rPr>
                <w:rFonts w:ascii="Times New Roman" w:eastAsia="Calibri" w:hAnsi="Times New Roman" w:cs="Times New Roman"/>
                <w:sz w:val="20"/>
                <w:szCs w:val="20"/>
                <w:lang w:val="ru-RU"/>
              </w:rPr>
              <w:t>текста,</w:t>
            </w:r>
            <w:r w:rsidRPr="00F86ABA">
              <w:rPr>
                <w:rFonts w:ascii="Times New Roman" w:eastAsia="Calibri" w:hAnsi="Times New Roman" w:cs="Times New Roman"/>
                <w:spacing w:val="28"/>
                <w:sz w:val="20"/>
                <w:szCs w:val="20"/>
                <w:lang w:val="ru-RU"/>
              </w:rPr>
              <w:t xml:space="preserve"> </w:t>
            </w:r>
            <w:r w:rsidRPr="00F86ABA">
              <w:rPr>
                <w:rFonts w:ascii="Times New Roman" w:eastAsia="Calibri" w:hAnsi="Times New Roman" w:cs="Times New Roman"/>
                <w:sz w:val="20"/>
                <w:szCs w:val="20"/>
                <w:lang w:val="ru-RU"/>
              </w:rPr>
              <w:t>не</w:t>
            </w:r>
            <w:r w:rsidRPr="00F86ABA">
              <w:rPr>
                <w:rFonts w:ascii="Times New Roman" w:eastAsia="Calibri" w:hAnsi="Times New Roman" w:cs="Times New Roman"/>
                <w:spacing w:val="31"/>
                <w:sz w:val="20"/>
                <w:szCs w:val="20"/>
                <w:lang w:val="ru-RU"/>
              </w:rPr>
              <w:t xml:space="preserve"> </w:t>
            </w:r>
            <w:r w:rsidRPr="00F86ABA">
              <w:rPr>
                <w:rFonts w:ascii="Times New Roman" w:eastAsia="Calibri" w:hAnsi="Times New Roman" w:cs="Times New Roman"/>
                <w:spacing w:val="-1"/>
                <w:sz w:val="20"/>
                <w:szCs w:val="20"/>
                <w:lang w:val="ru-RU"/>
              </w:rPr>
              <w:t>заверенные</w:t>
            </w:r>
            <w:r w:rsidRPr="00F86ABA">
              <w:rPr>
                <w:rFonts w:ascii="Times New Roman" w:eastAsia="Calibri" w:hAnsi="Times New Roman" w:cs="Times New Roman"/>
                <w:spacing w:val="43"/>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44"/>
                <w:sz w:val="20"/>
                <w:szCs w:val="20"/>
                <w:lang w:val="ru-RU"/>
              </w:rPr>
              <w:t xml:space="preserve"> </w:t>
            </w:r>
            <w:r w:rsidRPr="00F86ABA">
              <w:rPr>
                <w:rFonts w:ascii="Times New Roman" w:eastAsia="Calibri" w:hAnsi="Times New Roman" w:cs="Times New Roman"/>
                <w:spacing w:val="-1"/>
                <w:sz w:val="20"/>
                <w:szCs w:val="20"/>
                <w:lang w:val="ru-RU"/>
              </w:rPr>
              <w:t>порядке,</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установленном</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законодательством Российской</w:t>
            </w:r>
            <w:r w:rsidRPr="00F86ABA">
              <w:rPr>
                <w:rFonts w:ascii="Times New Roman" w:eastAsia="Calibri" w:hAnsi="Times New Roman" w:cs="Times New Roman"/>
                <w:spacing w:val="43"/>
                <w:sz w:val="20"/>
                <w:szCs w:val="20"/>
                <w:lang w:val="ru-RU"/>
              </w:rPr>
              <w:t xml:space="preserve"> </w:t>
            </w:r>
            <w:r w:rsidRPr="00F86ABA">
              <w:rPr>
                <w:rFonts w:ascii="Times New Roman" w:eastAsia="Calibri" w:hAnsi="Times New Roman" w:cs="Times New Roman"/>
                <w:spacing w:val="-1"/>
                <w:sz w:val="20"/>
                <w:szCs w:val="20"/>
                <w:lang w:val="ru-RU"/>
              </w:rPr>
              <w:t>Федерации</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6"/>
              <w:ind w:right="54"/>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Указывается</w:t>
            </w:r>
            <w:r w:rsidRPr="00F86ABA">
              <w:rPr>
                <w:rFonts w:ascii="Times New Roman" w:eastAsia="Calibri" w:hAnsi="Times New Roman" w:cs="Times New Roman"/>
                <w:spacing w:val="18"/>
                <w:sz w:val="20"/>
                <w:szCs w:val="20"/>
                <w:lang w:val="ru-RU"/>
              </w:rPr>
              <w:t xml:space="preserve"> </w:t>
            </w:r>
            <w:r w:rsidRPr="00F86ABA">
              <w:rPr>
                <w:rFonts w:ascii="Times New Roman" w:eastAsia="Calibri" w:hAnsi="Times New Roman" w:cs="Times New Roman"/>
                <w:spacing w:val="-1"/>
                <w:sz w:val="20"/>
                <w:szCs w:val="20"/>
                <w:lang w:val="ru-RU"/>
              </w:rPr>
              <w:t>исчерпывающий</w:t>
            </w:r>
            <w:r w:rsidRPr="00F86ABA">
              <w:rPr>
                <w:rFonts w:ascii="Times New Roman" w:eastAsia="Calibri" w:hAnsi="Times New Roman" w:cs="Times New Roman"/>
                <w:spacing w:val="19"/>
                <w:sz w:val="20"/>
                <w:szCs w:val="20"/>
                <w:lang w:val="ru-RU"/>
              </w:rPr>
              <w:t xml:space="preserve"> </w:t>
            </w:r>
            <w:r w:rsidRPr="00F86ABA">
              <w:rPr>
                <w:rFonts w:ascii="Times New Roman" w:eastAsia="Calibri" w:hAnsi="Times New Roman" w:cs="Times New Roman"/>
                <w:spacing w:val="-1"/>
                <w:sz w:val="20"/>
                <w:szCs w:val="20"/>
                <w:lang w:val="ru-RU"/>
              </w:rPr>
              <w:t>перечень</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документов,</w:t>
            </w:r>
            <w:r w:rsidRPr="00F86ABA">
              <w:rPr>
                <w:rFonts w:ascii="Times New Roman" w:eastAsia="Calibri" w:hAnsi="Times New Roman" w:cs="Times New Roman"/>
                <w:spacing w:val="16"/>
                <w:sz w:val="20"/>
                <w:szCs w:val="20"/>
                <w:lang w:val="ru-RU"/>
              </w:rPr>
              <w:t xml:space="preserve"> </w:t>
            </w:r>
            <w:r w:rsidRPr="00F86ABA">
              <w:rPr>
                <w:rFonts w:ascii="Times New Roman" w:eastAsia="Calibri" w:hAnsi="Times New Roman" w:cs="Times New Roman"/>
                <w:spacing w:val="-1"/>
                <w:sz w:val="20"/>
                <w:szCs w:val="20"/>
                <w:lang w:val="ru-RU"/>
              </w:rPr>
              <w:t>содержащих</w:t>
            </w:r>
            <w:r w:rsidRPr="00F86ABA">
              <w:rPr>
                <w:rFonts w:ascii="Times New Roman" w:eastAsia="Calibri" w:hAnsi="Times New Roman" w:cs="Times New Roman"/>
                <w:spacing w:val="16"/>
                <w:sz w:val="20"/>
                <w:szCs w:val="20"/>
                <w:lang w:val="ru-RU"/>
              </w:rPr>
              <w:t xml:space="preserve"> </w:t>
            </w:r>
            <w:r w:rsidRPr="00F86ABA">
              <w:rPr>
                <w:rFonts w:ascii="Times New Roman" w:eastAsia="Calibri" w:hAnsi="Times New Roman" w:cs="Times New Roman"/>
                <w:spacing w:val="-1"/>
                <w:sz w:val="20"/>
                <w:szCs w:val="20"/>
                <w:lang w:val="ru-RU"/>
              </w:rPr>
              <w:t>подчистки</w:t>
            </w:r>
            <w:r w:rsidRPr="00F86ABA">
              <w:rPr>
                <w:rFonts w:ascii="Times New Roman" w:eastAsia="Calibri" w:hAnsi="Times New Roman" w:cs="Times New Roman"/>
                <w:spacing w:val="17"/>
                <w:sz w:val="20"/>
                <w:szCs w:val="20"/>
                <w:lang w:val="ru-RU"/>
              </w:rPr>
              <w:t xml:space="preserve"> </w:t>
            </w:r>
            <w:r w:rsidRPr="00F86ABA">
              <w:rPr>
                <w:rFonts w:ascii="Times New Roman" w:eastAsia="Calibri" w:hAnsi="Times New Roman" w:cs="Times New Roman"/>
                <w:sz w:val="20"/>
                <w:szCs w:val="20"/>
                <w:lang w:val="ru-RU"/>
              </w:rPr>
              <w:t>и</w:t>
            </w:r>
            <w:r w:rsidRPr="00F86ABA">
              <w:rPr>
                <w:rFonts w:ascii="Times New Roman" w:eastAsia="Calibri" w:hAnsi="Times New Roman" w:cs="Times New Roman"/>
                <w:spacing w:val="41"/>
                <w:sz w:val="20"/>
                <w:szCs w:val="20"/>
                <w:lang w:val="ru-RU"/>
              </w:rPr>
              <w:t xml:space="preserve"> </w:t>
            </w:r>
            <w:r w:rsidRPr="00F86ABA">
              <w:rPr>
                <w:rFonts w:ascii="Times New Roman" w:eastAsia="Calibri" w:hAnsi="Times New Roman" w:cs="Times New Roman"/>
                <w:spacing w:val="-1"/>
                <w:sz w:val="20"/>
                <w:szCs w:val="20"/>
                <w:lang w:val="ru-RU"/>
              </w:rPr>
              <w:t>исправления</w:t>
            </w:r>
          </w:p>
        </w:tc>
      </w:tr>
      <w:tr w:rsidR="00F86ABA" w:rsidRPr="00F86ABA" w:rsidTr="00F86ABA">
        <w:trPr>
          <w:trHeight w:hRule="exact" w:val="2279"/>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5"/>
              <w:jc w:val="center"/>
              <w:rPr>
                <w:rFonts w:ascii="Times New Roman" w:eastAsia="Times New Roman" w:hAnsi="Times New Roman" w:cs="Times New Roman"/>
                <w:sz w:val="20"/>
                <w:szCs w:val="20"/>
              </w:rPr>
            </w:pPr>
            <w:bookmarkStart w:id="15" w:name="31"/>
            <w:bookmarkEnd w:id="15"/>
            <w:r w:rsidRPr="00F86ABA">
              <w:rPr>
                <w:rFonts w:ascii="Times New Roman" w:eastAsia="Calibri" w:hAnsi="Calibri" w:cs="Times New Roman"/>
                <w:sz w:val="20"/>
                <w:szCs w:val="20"/>
              </w:rPr>
              <w:t>2.15.4</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tabs>
                <w:tab w:val="left" w:pos="2195"/>
                <w:tab w:val="left" w:pos="3114"/>
              </w:tabs>
              <w:spacing w:before="95"/>
              <w:ind w:right="54"/>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Представленные</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30"/>
                <w:sz w:val="20"/>
                <w:szCs w:val="20"/>
                <w:lang w:val="ru-RU"/>
              </w:rPr>
              <w:t xml:space="preserve"> </w:t>
            </w:r>
            <w:r w:rsidRPr="00F86ABA">
              <w:rPr>
                <w:rFonts w:ascii="Times New Roman" w:eastAsia="Calibri" w:hAnsi="Times New Roman" w:cs="Times New Roman"/>
                <w:spacing w:val="-1"/>
                <w:sz w:val="20"/>
                <w:szCs w:val="20"/>
                <w:lang w:val="ru-RU"/>
              </w:rPr>
              <w:t>электронной</w:t>
            </w:r>
            <w:r w:rsidRPr="00F86ABA">
              <w:rPr>
                <w:rFonts w:ascii="Times New Roman" w:eastAsia="Calibri" w:hAnsi="Times New Roman" w:cs="Times New Roman"/>
                <w:spacing w:val="31"/>
                <w:sz w:val="20"/>
                <w:szCs w:val="20"/>
                <w:lang w:val="ru-RU"/>
              </w:rPr>
              <w:t xml:space="preserve"> </w:t>
            </w:r>
            <w:r w:rsidRPr="00F86ABA">
              <w:rPr>
                <w:rFonts w:ascii="Times New Roman" w:eastAsia="Calibri" w:hAnsi="Times New Roman" w:cs="Times New Roman"/>
                <w:sz w:val="20"/>
                <w:szCs w:val="20"/>
                <w:lang w:val="ru-RU"/>
              </w:rPr>
              <w:t>форме</w:t>
            </w:r>
            <w:r w:rsidRPr="00F86ABA">
              <w:rPr>
                <w:rFonts w:ascii="Times New Roman" w:eastAsia="Calibri" w:hAnsi="Times New Roman" w:cs="Times New Roman"/>
                <w:spacing w:val="39"/>
                <w:sz w:val="20"/>
                <w:szCs w:val="20"/>
                <w:lang w:val="ru-RU"/>
              </w:rPr>
              <w:t xml:space="preserve"> </w:t>
            </w:r>
            <w:r w:rsidRPr="00F86ABA">
              <w:rPr>
                <w:rFonts w:ascii="Times New Roman" w:eastAsia="Calibri" w:hAnsi="Times New Roman" w:cs="Times New Roman"/>
                <w:spacing w:val="-1"/>
                <w:sz w:val="20"/>
                <w:szCs w:val="20"/>
                <w:lang w:val="ru-RU"/>
              </w:rPr>
              <w:t>документы</w:t>
            </w:r>
            <w:r w:rsidRPr="00F86ABA">
              <w:rPr>
                <w:rFonts w:ascii="Times New Roman" w:eastAsia="Calibri" w:hAnsi="Times New Roman" w:cs="Times New Roman"/>
                <w:spacing w:val="33"/>
                <w:sz w:val="20"/>
                <w:szCs w:val="20"/>
                <w:lang w:val="ru-RU"/>
              </w:rPr>
              <w:t xml:space="preserve"> </w:t>
            </w:r>
            <w:r w:rsidRPr="00F86ABA">
              <w:rPr>
                <w:rFonts w:ascii="Times New Roman" w:eastAsia="Calibri" w:hAnsi="Times New Roman" w:cs="Times New Roman"/>
                <w:spacing w:val="-1"/>
                <w:sz w:val="20"/>
                <w:szCs w:val="20"/>
                <w:lang w:val="ru-RU"/>
              </w:rPr>
              <w:t>содержат</w:t>
            </w:r>
            <w:r w:rsidRPr="00F86ABA">
              <w:rPr>
                <w:rFonts w:ascii="Times New Roman" w:eastAsia="Calibri" w:hAnsi="Times New Roman" w:cs="Times New Roman"/>
                <w:spacing w:val="34"/>
                <w:sz w:val="20"/>
                <w:szCs w:val="20"/>
                <w:lang w:val="ru-RU"/>
              </w:rPr>
              <w:t xml:space="preserve"> </w:t>
            </w:r>
            <w:r w:rsidRPr="00F86ABA">
              <w:rPr>
                <w:rFonts w:ascii="Times New Roman" w:eastAsia="Calibri" w:hAnsi="Times New Roman" w:cs="Times New Roman"/>
                <w:spacing w:val="-1"/>
                <w:sz w:val="20"/>
                <w:szCs w:val="20"/>
                <w:lang w:val="ru-RU"/>
              </w:rPr>
              <w:t>повреждения,</w:t>
            </w:r>
            <w:r w:rsidRPr="00F86ABA">
              <w:rPr>
                <w:rFonts w:ascii="Times New Roman" w:eastAsia="Calibri" w:hAnsi="Times New Roman" w:cs="Times New Roman"/>
                <w:spacing w:val="41"/>
                <w:sz w:val="20"/>
                <w:szCs w:val="20"/>
                <w:lang w:val="ru-RU"/>
              </w:rPr>
              <w:t xml:space="preserve"> </w:t>
            </w:r>
            <w:r w:rsidRPr="00F86ABA">
              <w:rPr>
                <w:rFonts w:ascii="Times New Roman" w:eastAsia="Calibri" w:hAnsi="Times New Roman" w:cs="Times New Roman"/>
                <w:spacing w:val="-1"/>
                <w:sz w:val="20"/>
                <w:szCs w:val="20"/>
                <w:lang w:val="ru-RU"/>
              </w:rPr>
              <w:t>наличие</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1"/>
                <w:sz w:val="20"/>
                <w:szCs w:val="20"/>
                <w:lang w:val="ru-RU"/>
              </w:rPr>
              <w:t>которых</w:t>
            </w:r>
            <w:r w:rsidRPr="00F86ABA">
              <w:rPr>
                <w:rFonts w:ascii="Times New Roman" w:eastAsia="Calibri" w:hAnsi="Times New Roman" w:cs="Times New Roman"/>
                <w:spacing w:val="4"/>
                <w:sz w:val="20"/>
                <w:szCs w:val="20"/>
                <w:lang w:val="ru-RU"/>
              </w:rPr>
              <w:t xml:space="preserve"> </w:t>
            </w:r>
            <w:r w:rsidRPr="00F86ABA">
              <w:rPr>
                <w:rFonts w:ascii="Times New Roman" w:eastAsia="Calibri" w:hAnsi="Times New Roman" w:cs="Times New Roman"/>
                <w:sz w:val="20"/>
                <w:szCs w:val="20"/>
                <w:lang w:val="ru-RU"/>
              </w:rPr>
              <w:t>не</w:t>
            </w:r>
            <w:r w:rsidRPr="00F86ABA">
              <w:rPr>
                <w:rFonts w:ascii="Times New Roman" w:eastAsia="Calibri" w:hAnsi="Times New Roman" w:cs="Times New Roman"/>
                <w:spacing w:val="1"/>
                <w:sz w:val="20"/>
                <w:szCs w:val="20"/>
                <w:lang w:val="ru-RU"/>
              </w:rPr>
              <w:t xml:space="preserve"> </w:t>
            </w:r>
            <w:r w:rsidRPr="00F86ABA">
              <w:rPr>
                <w:rFonts w:ascii="Times New Roman" w:eastAsia="Calibri" w:hAnsi="Times New Roman" w:cs="Times New Roman"/>
                <w:spacing w:val="-1"/>
                <w:sz w:val="20"/>
                <w:szCs w:val="20"/>
                <w:lang w:val="ru-RU"/>
              </w:rPr>
              <w:t>позволяет</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35"/>
                <w:sz w:val="20"/>
                <w:szCs w:val="20"/>
                <w:lang w:val="ru-RU"/>
              </w:rPr>
              <w:t xml:space="preserve"> </w:t>
            </w:r>
            <w:r w:rsidRPr="00F86ABA">
              <w:rPr>
                <w:rFonts w:ascii="Times New Roman" w:eastAsia="Calibri" w:hAnsi="Times New Roman" w:cs="Times New Roman"/>
                <w:sz w:val="20"/>
                <w:szCs w:val="20"/>
                <w:lang w:val="ru-RU"/>
              </w:rPr>
              <w:t>полном</w:t>
            </w:r>
            <w:r w:rsidRPr="00F86ABA">
              <w:rPr>
                <w:rFonts w:ascii="Times New Roman" w:eastAsia="Calibri" w:hAnsi="Times New Roman" w:cs="Times New Roman"/>
                <w:spacing w:val="49"/>
                <w:sz w:val="20"/>
                <w:szCs w:val="20"/>
                <w:lang w:val="ru-RU"/>
              </w:rPr>
              <w:t xml:space="preserve"> </w:t>
            </w:r>
            <w:r w:rsidRPr="00F86ABA">
              <w:rPr>
                <w:rFonts w:ascii="Times New Roman" w:eastAsia="Calibri" w:hAnsi="Times New Roman" w:cs="Times New Roman"/>
                <w:spacing w:val="-1"/>
                <w:sz w:val="20"/>
                <w:szCs w:val="20"/>
                <w:lang w:val="ru-RU"/>
              </w:rPr>
              <w:t>объеме</w:t>
            </w:r>
            <w:r w:rsidRPr="00F86ABA">
              <w:rPr>
                <w:rFonts w:ascii="Times New Roman" w:eastAsia="Calibri" w:hAnsi="Times New Roman" w:cs="Times New Roman"/>
                <w:spacing w:val="49"/>
                <w:sz w:val="20"/>
                <w:szCs w:val="20"/>
                <w:lang w:val="ru-RU"/>
              </w:rPr>
              <w:t xml:space="preserve"> </w:t>
            </w:r>
            <w:r w:rsidRPr="00F86ABA">
              <w:rPr>
                <w:rFonts w:ascii="Times New Roman" w:eastAsia="Calibri" w:hAnsi="Times New Roman" w:cs="Times New Roman"/>
                <w:spacing w:val="-1"/>
                <w:sz w:val="20"/>
                <w:szCs w:val="20"/>
                <w:lang w:val="ru-RU"/>
              </w:rPr>
              <w:t>использовать</w:t>
            </w:r>
            <w:r w:rsidRPr="00F86ABA">
              <w:rPr>
                <w:rFonts w:ascii="Times New Roman" w:eastAsia="Calibri" w:hAnsi="Times New Roman" w:cs="Times New Roman"/>
                <w:spacing w:val="25"/>
                <w:sz w:val="20"/>
                <w:szCs w:val="20"/>
                <w:lang w:val="ru-RU"/>
              </w:rPr>
              <w:t xml:space="preserve"> </w:t>
            </w:r>
            <w:r w:rsidRPr="00F86ABA">
              <w:rPr>
                <w:rFonts w:ascii="Times New Roman" w:eastAsia="Calibri" w:hAnsi="Times New Roman" w:cs="Times New Roman"/>
                <w:spacing w:val="-1"/>
                <w:sz w:val="20"/>
                <w:szCs w:val="20"/>
                <w:lang w:val="ru-RU"/>
              </w:rPr>
              <w:t xml:space="preserve">информацию </w:t>
            </w:r>
            <w:r w:rsidRPr="00F86ABA">
              <w:rPr>
                <w:rFonts w:ascii="Times New Roman" w:eastAsia="Calibri" w:hAnsi="Times New Roman" w:cs="Times New Roman"/>
                <w:sz w:val="20"/>
                <w:szCs w:val="20"/>
                <w:lang w:val="ru-RU"/>
              </w:rPr>
              <w:t xml:space="preserve">и </w:t>
            </w:r>
            <w:r w:rsidRPr="00F86ABA">
              <w:rPr>
                <w:rFonts w:ascii="Times New Roman" w:eastAsia="Calibri" w:hAnsi="Times New Roman" w:cs="Times New Roman"/>
                <w:spacing w:val="-1"/>
                <w:sz w:val="20"/>
                <w:szCs w:val="20"/>
                <w:lang w:val="ru-RU"/>
              </w:rPr>
              <w:t>сведения,</w:t>
            </w:r>
            <w:r w:rsidRPr="00F86ABA">
              <w:rPr>
                <w:rFonts w:ascii="Times New Roman" w:eastAsia="Calibri" w:hAnsi="Times New Roman" w:cs="Times New Roman"/>
                <w:spacing w:val="23"/>
                <w:sz w:val="20"/>
                <w:szCs w:val="20"/>
                <w:lang w:val="ru-RU"/>
              </w:rPr>
              <w:t xml:space="preserve"> </w:t>
            </w:r>
            <w:r w:rsidRPr="00F86ABA">
              <w:rPr>
                <w:rFonts w:ascii="Times New Roman" w:eastAsia="Calibri" w:hAnsi="Times New Roman" w:cs="Times New Roman"/>
                <w:spacing w:val="-1"/>
                <w:sz w:val="20"/>
                <w:szCs w:val="20"/>
                <w:lang w:val="ru-RU"/>
              </w:rPr>
              <w:t>содержащиеся</w:t>
            </w:r>
            <w:r w:rsidRPr="00F86ABA">
              <w:rPr>
                <w:rFonts w:ascii="Times New Roman" w:eastAsia="Calibri" w:hAnsi="Times New Roman" w:cs="Times New Roman"/>
                <w:spacing w:val="59"/>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56"/>
                <w:sz w:val="20"/>
                <w:szCs w:val="20"/>
                <w:lang w:val="ru-RU"/>
              </w:rPr>
              <w:t xml:space="preserve"> </w:t>
            </w:r>
            <w:r w:rsidRPr="00F86ABA">
              <w:rPr>
                <w:rFonts w:ascii="Times New Roman" w:eastAsia="Calibri" w:hAnsi="Times New Roman" w:cs="Times New Roman"/>
                <w:spacing w:val="-1"/>
                <w:sz w:val="20"/>
                <w:szCs w:val="20"/>
                <w:lang w:val="ru-RU"/>
              </w:rPr>
              <w:t>документах</w:t>
            </w:r>
            <w:r w:rsidRPr="00F86ABA">
              <w:rPr>
                <w:rFonts w:ascii="Times New Roman" w:eastAsia="Calibri" w:hAnsi="Times New Roman" w:cs="Times New Roman"/>
                <w:spacing w:val="59"/>
                <w:sz w:val="20"/>
                <w:szCs w:val="20"/>
                <w:lang w:val="ru-RU"/>
              </w:rPr>
              <w:t xml:space="preserve"> </w:t>
            </w:r>
            <w:r w:rsidRPr="00F86ABA">
              <w:rPr>
                <w:rFonts w:ascii="Times New Roman" w:eastAsia="Calibri" w:hAnsi="Times New Roman" w:cs="Times New Roman"/>
                <w:sz w:val="20"/>
                <w:szCs w:val="20"/>
                <w:lang w:val="ru-RU"/>
              </w:rPr>
              <w:t>для</w:t>
            </w:r>
            <w:r w:rsidRPr="00F86ABA">
              <w:rPr>
                <w:rFonts w:ascii="Times New Roman" w:eastAsia="Calibri" w:hAnsi="Times New Roman" w:cs="Times New Roman"/>
                <w:spacing w:val="29"/>
                <w:sz w:val="20"/>
                <w:szCs w:val="20"/>
                <w:lang w:val="ru-RU"/>
              </w:rPr>
              <w:t xml:space="preserve"> </w:t>
            </w:r>
            <w:r w:rsidRPr="00F86ABA">
              <w:rPr>
                <w:rFonts w:ascii="Times New Roman" w:eastAsia="Calibri" w:hAnsi="Times New Roman" w:cs="Times New Roman"/>
                <w:spacing w:val="-1"/>
                <w:sz w:val="20"/>
                <w:szCs w:val="20"/>
                <w:lang w:val="ru-RU"/>
              </w:rPr>
              <w:t>предоставления</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2"/>
                <w:sz w:val="20"/>
                <w:szCs w:val="20"/>
                <w:lang w:val="ru-RU"/>
              </w:rPr>
              <w:t>услуги</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tabs>
                <w:tab w:val="left" w:pos="1730"/>
                <w:tab w:val="left" w:pos="3824"/>
              </w:tabs>
              <w:spacing w:before="95"/>
              <w:ind w:right="57"/>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Указывается исчерпывающий перечень</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документов,</w:t>
            </w:r>
            <w:r w:rsidRPr="00F86ABA">
              <w:rPr>
                <w:rFonts w:ascii="Times New Roman" w:eastAsia="Calibri" w:hAnsi="Times New Roman" w:cs="Times New Roman"/>
                <w:sz w:val="20"/>
                <w:szCs w:val="20"/>
                <w:lang w:val="ru-RU"/>
              </w:rPr>
              <w:t xml:space="preserve"> содержащих</w:t>
            </w:r>
            <w:r w:rsidRPr="00F86ABA">
              <w:rPr>
                <w:rFonts w:ascii="Times New Roman" w:eastAsia="Calibri" w:hAnsi="Times New Roman" w:cs="Times New Roman"/>
                <w:spacing w:val="-1"/>
                <w:sz w:val="20"/>
                <w:szCs w:val="20"/>
                <w:lang w:val="ru-RU"/>
              </w:rPr>
              <w:t xml:space="preserve"> повреждения</w:t>
            </w:r>
          </w:p>
        </w:tc>
      </w:tr>
      <w:tr w:rsidR="00F86ABA" w:rsidRPr="00F86ABA" w:rsidTr="00F86ABA">
        <w:trPr>
          <w:trHeight w:hRule="exact" w:val="2146"/>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7"/>
              <w:jc w:val="center"/>
              <w:rPr>
                <w:rFonts w:ascii="Times New Roman" w:eastAsia="Times New Roman" w:hAnsi="Times New Roman" w:cs="Times New Roman"/>
                <w:sz w:val="20"/>
                <w:szCs w:val="20"/>
              </w:rPr>
            </w:pPr>
            <w:hyperlink r:id="rId10">
              <w:r w:rsidRPr="00F86ABA">
                <w:rPr>
                  <w:rFonts w:ascii="Times New Roman" w:eastAsia="Calibri" w:hAnsi="Calibri" w:cs="Times New Roman"/>
                  <w:sz w:val="20"/>
                  <w:szCs w:val="20"/>
                </w:rPr>
                <w:t>2.15.5</w:t>
              </w:r>
            </w:hyperlink>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line="275" w:lineRule="exact"/>
              <w:ind w:right="142"/>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Несоблюдение</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установленных</w:t>
            </w:r>
            <w:r w:rsidRPr="00F86ABA">
              <w:rPr>
                <w:rFonts w:ascii="Times New Roman" w:eastAsia="Calibri" w:hAnsi="Times New Roman" w:cs="Times New Roman"/>
                <w:spacing w:val="35"/>
                <w:sz w:val="20"/>
                <w:szCs w:val="20"/>
                <w:lang w:val="ru-RU"/>
              </w:rPr>
              <w:t xml:space="preserve"> </w:t>
            </w:r>
            <w:r w:rsidRPr="00F86ABA">
              <w:rPr>
                <w:rFonts w:ascii="Times New Roman" w:eastAsia="Calibri" w:hAnsi="Times New Roman" w:cs="Times New Roman"/>
                <w:spacing w:val="-1"/>
                <w:sz w:val="20"/>
                <w:szCs w:val="20"/>
                <w:lang w:val="ru-RU"/>
              </w:rPr>
              <w:t xml:space="preserve">статьей </w:t>
            </w:r>
            <w:r w:rsidRPr="00F86ABA">
              <w:rPr>
                <w:rFonts w:ascii="Times New Roman" w:eastAsia="Times New Roman" w:hAnsi="Times New Roman" w:cs="Times New Roman"/>
                <w:sz w:val="20"/>
                <w:szCs w:val="20"/>
                <w:lang w:val="ru-RU"/>
              </w:rPr>
              <w:t>11</w:t>
            </w:r>
            <w:r w:rsidRPr="00F86ABA">
              <w:rPr>
                <w:rFonts w:ascii="Times New Roman" w:eastAsia="Times New Roman" w:hAnsi="Times New Roman" w:cs="Times New Roman"/>
                <w:spacing w:val="9"/>
                <w:sz w:val="20"/>
                <w:szCs w:val="20"/>
                <w:lang w:val="ru-RU"/>
              </w:rPr>
              <w:t xml:space="preserve"> </w:t>
            </w:r>
            <w:r w:rsidRPr="00F86ABA">
              <w:rPr>
                <w:rFonts w:ascii="Times New Roman" w:eastAsia="Times New Roman" w:hAnsi="Times New Roman" w:cs="Times New Roman"/>
                <w:spacing w:val="-1"/>
                <w:sz w:val="20"/>
                <w:szCs w:val="20"/>
                <w:lang w:val="ru-RU"/>
              </w:rPr>
              <w:t>Федерального</w:t>
            </w:r>
            <w:r w:rsidRPr="00F86ABA">
              <w:rPr>
                <w:rFonts w:ascii="Times New Roman" w:eastAsia="Times New Roman" w:hAnsi="Times New Roman" w:cs="Times New Roman"/>
                <w:spacing w:val="9"/>
                <w:sz w:val="20"/>
                <w:szCs w:val="20"/>
                <w:lang w:val="ru-RU"/>
              </w:rPr>
              <w:t xml:space="preserve"> </w:t>
            </w:r>
            <w:r w:rsidRPr="00F86ABA">
              <w:rPr>
                <w:rFonts w:ascii="Times New Roman" w:eastAsia="Times New Roman" w:hAnsi="Times New Roman" w:cs="Times New Roman"/>
                <w:spacing w:val="-1"/>
                <w:sz w:val="20"/>
                <w:szCs w:val="20"/>
                <w:lang w:val="ru-RU"/>
              </w:rPr>
              <w:t>закона</w:t>
            </w:r>
            <w:r w:rsidRPr="00F86ABA">
              <w:rPr>
                <w:rFonts w:ascii="Times New Roman" w:eastAsia="Times New Roman" w:hAnsi="Times New Roman" w:cs="Times New Roman"/>
                <w:spacing w:val="8"/>
                <w:sz w:val="20"/>
                <w:szCs w:val="20"/>
                <w:lang w:val="ru-RU"/>
              </w:rPr>
              <w:t xml:space="preserve"> </w:t>
            </w:r>
            <w:r w:rsidRPr="00F86ABA">
              <w:rPr>
                <w:rFonts w:ascii="Times New Roman" w:eastAsia="Times New Roman" w:hAnsi="Times New Roman" w:cs="Times New Roman"/>
                <w:sz w:val="20"/>
                <w:szCs w:val="20"/>
                <w:lang w:val="ru-RU"/>
              </w:rPr>
              <w:t>от</w:t>
            </w:r>
            <w:r w:rsidRPr="00F86ABA">
              <w:rPr>
                <w:rFonts w:ascii="Times New Roman" w:eastAsia="Times New Roman" w:hAnsi="Times New Roman" w:cs="Times New Roman"/>
                <w:spacing w:val="10"/>
                <w:sz w:val="20"/>
                <w:szCs w:val="20"/>
                <w:lang w:val="ru-RU"/>
              </w:rPr>
              <w:t xml:space="preserve"> </w:t>
            </w:r>
            <w:r w:rsidRPr="00F86ABA">
              <w:rPr>
                <w:rFonts w:ascii="Times New Roman" w:eastAsia="Times New Roman" w:hAnsi="Times New Roman" w:cs="Times New Roman"/>
                <w:sz w:val="20"/>
                <w:szCs w:val="20"/>
                <w:lang w:val="ru-RU"/>
              </w:rPr>
              <w:t>6</w:t>
            </w:r>
            <w:r w:rsidRPr="00F86ABA">
              <w:rPr>
                <w:rFonts w:ascii="Times New Roman" w:eastAsia="Times New Roman" w:hAnsi="Times New Roman" w:cs="Times New Roman"/>
                <w:spacing w:val="9"/>
                <w:sz w:val="20"/>
                <w:szCs w:val="20"/>
                <w:lang w:val="ru-RU"/>
              </w:rPr>
              <w:t xml:space="preserve"> </w:t>
            </w:r>
            <w:r w:rsidRPr="00F86ABA">
              <w:rPr>
                <w:rFonts w:ascii="Times New Roman" w:eastAsia="Times New Roman" w:hAnsi="Times New Roman" w:cs="Times New Roman"/>
                <w:sz w:val="20"/>
                <w:szCs w:val="20"/>
                <w:lang w:val="ru-RU"/>
              </w:rPr>
              <w:t>апреля</w:t>
            </w:r>
            <w:r w:rsidRPr="00F86ABA">
              <w:rPr>
                <w:rFonts w:ascii="Times New Roman" w:eastAsia="Times New Roman" w:hAnsi="Times New Roman" w:cs="Times New Roman"/>
                <w:spacing w:val="25"/>
                <w:sz w:val="20"/>
                <w:szCs w:val="20"/>
                <w:lang w:val="ru-RU"/>
              </w:rPr>
              <w:t xml:space="preserve"> </w:t>
            </w:r>
            <w:r w:rsidRPr="00F86ABA">
              <w:rPr>
                <w:rFonts w:ascii="Times New Roman" w:eastAsia="Times New Roman" w:hAnsi="Times New Roman" w:cs="Times New Roman"/>
                <w:sz w:val="20"/>
                <w:szCs w:val="20"/>
                <w:lang w:val="ru-RU"/>
              </w:rPr>
              <w:t>2011</w:t>
            </w:r>
            <w:r w:rsidRPr="00F86ABA">
              <w:rPr>
                <w:rFonts w:ascii="Times New Roman" w:eastAsia="Times New Roman" w:hAnsi="Times New Roman" w:cs="Times New Roman"/>
                <w:spacing w:val="47"/>
                <w:sz w:val="20"/>
                <w:szCs w:val="20"/>
                <w:lang w:val="ru-RU"/>
              </w:rPr>
              <w:t xml:space="preserve"> </w:t>
            </w:r>
            <w:r w:rsidRPr="00F86ABA">
              <w:rPr>
                <w:rFonts w:ascii="Times New Roman" w:eastAsia="Times New Roman" w:hAnsi="Times New Roman" w:cs="Times New Roman"/>
                <w:sz w:val="20"/>
                <w:szCs w:val="20"/>
                <w:lang w:val="ru-RU"/>
              </w:rPr>
              <w:t>года</w:t>
            </w:r>
            <w:r w:rsidRPr="00F86ABA">
              <w:rPr>
                <w:rFonts w:ascii="Times New Roman" w:eastAsia="Times New Roman" w:hAnsi="Times New Roman" w:cs="Times New Roman"/>
                <w:spacing w:val="47"/>
                <w:sz w:val="20"/>
                <w:szCs w:val="20"/>
                <w:lang w:val="ru-RU"/>
              </w:rPr>
              <w:t xml:space="preserve"> </w:t>
            </w:r>
            <w:r w:rsidRPr="00F86ABA">
              <w:rPr>
                <w:rFonts w:ascii="Times New Roman" w:eastAsia="Times New Roman" w:hAnsi="Times New Roman" w:cs="Times New Roman"/>
                <w:sz w:val="20"/>
                <w:szCs w:val="20"/>
                <w:lang w:val="ru-RU"/>
              </w:rPr>
              <w:t>№</w:t>
            </w:r>
            <w:r w:rsidRPr="00F86ABA">
              <w:rPr>
                <w:rFonts w:ascii="Times New Roman" w:eastAsia="Times New Roman" w:hAnsi="Times New Roman" w:cs="Times New Roman"/>
                <w:spacing w:val="48"/>
                <w:sz w:val="20"/>
                <w:szCs w:val="20"/>
                <w:lang w:val="ru-RU"/>
              </w:rPr>
              <w:t xml:space="preserve"> </w:t>
            </w:r>
            <w:r w:rsidRPr="00F86ABA">
              <w:rPr>
                <w:rFonts w:ascii="Times New Roman" w:eastAsia="Times New Roman" w:hAnsi="Times New Roman" w:cs="Times New Roman"/>
                <w:sz w:val="20"/>
                <w:szCs w:val="20"/>
                <w:lang w:val="ru-RU"/>
              </w:rPr>
              <w:t>63-ФЗ</w:t>
            </w:r>
            <w:r w:rsidRPr="00F86ABA">
              <w:rPr>
                <w:rFonts w:ascii="Times New Roman" w:eastAsia="Times New Roman" w:hAnsi="Times New Roman" w:cs="Times New Roman"/>
                <w:spacing w:val="52"/>
                <w:sz w:val="20"/>
                <w:szCs w:val="20"/>
                <w:lang w:val="ru-RU"/>
              </w:rPr>
              <w:t xml:space="preserve"> </w:t>
            </w:r>
            <w:r w:rsidRPr="00F86ABA">
              <w:rPr>
                <w:rFonts w:ascii="Times New Roman" w:eastAsia="Times New Roman" w:hAnsi="Times New Roman" w:cs="Times New Roman"/>
                <w:spacing w:val="-1"/>
                <w:sz w:val="20"/>
                <w:szCs w:val="20"/>
                <w:lang w:val="ru-RU"/>
              </w:rPr>
              <w:t>«Об</w:t>
            </w:r>
            <w:r w:rsidRPr="00F86ABA">
              <w:rPr>
                <w:rFonts w:ascii="Times New Roman" w:eastAsia="Times New Roman" w:hAnsi="Times New Roman" w:cs="Times New Roman"/>
                <w:spacing w:val="47"/>
                <w:sz w:val="20"/>
                <w:szCs w:val="20"/>
                <w:lang w:val="ru-RU"/>
              </w:rPr>
              <w:t xml:space="preserve"> </w:t>
            </w:r>
            <w:r w:rsidRPr="00F86ABA">
              <w:rPr>
                <w:rFonts w:ascii="Times New Roman" w:eastAsia="Times New Roman" w:hAnsi="Times New Roman" w:cs="Times New Roman"/>
                <w:spacing w:val="-1"/>
                <w:sz w:val="20"/>
                <w:szCs w:val="20"/>
                <w:lang w:val="ru-RU"/>
              </w:rPr>
              <w:t>электронной</w:t>
            </w:r>
            <w:r w:rsidRPr="00F86ABA">
              <w:rPr>
                <w:rFonts w:ascii="Times New Roman" w:eastAsia="Times New Roman" w:hAnsi="Times New Roman" w:cs="Times New Roman"/>
                <w:spacing w:val="29"/>
                <w:sz w:val="20"/>
                <w:szCs w:val="20"/>
                <w:lang w:val="ru-RU"/>
              </w:rPr>
              <w:t xml:space="preserve"> </w:t>
            </w:r>
            <w:r w:rsidRPr="00F86ABA">
              <w:rPr>
                <w:rFonts w:ascii="Times New Roman" w:eastAsia="Times New Roman" w:hAnsi="Times New Roman" w:cs="Times New Roman"/>
                <w:sz w:val="20"/>
                <w:szCs w:val="20"/>
                <w:lang w:val="ru-RU"/>
              </w:rPr>
              <w:t>подписи»</w:t>
            </w:r>
            <w:r w:rsidRPr="00F86ABA">
              <w:rPr>
                <w:rFonts w:ascii="Times New Roman" w:eastAsia="Times New Roman" w:hAnsi="Times New Roman" w:cs="Times New Roman"/>
                <w:spacing w:val="30"/>
                <w:sz w:val="20"/>
                <w:szCs w:val="20"/>
                <w:lang w:val="ru-RU"/>
              </w:rPr>
              <w:t xml:space="preserve"> </w:t>
            </w:r>
            <w:r w:rsidRPr="00F86ABA">
              <w:rPr>
                <w:rFonts w:ascii="Times New Roman" w:eastAsia="Times New Roman" w:hAnsi="Times New Roman" w:cs="Times New Roman"/>
                <w:spacing w:val="-1"/>
                <w:sz w:val="20"/>
                <w:szCs w:val="20"/>
                <w:lang w:val="ru-RU"/>
              </w:rPr>
              <w:t>условий</w:t>
            </w:r>
            <w:r w:rsidRPr="00F86ABA">
              <w:rPr>
                <w:rFonts w:ascii="Times New Roman" w:eastAsia="Times New Roman" w:hAnsi="Times New Roman" w:cs="Times New Roman"/>
                <w:spacing w:val="34"/>
                <w:sz w:val="20"/>
                <w:szCs w:val="20"/>
                <w:lang w:val="ru-RU"/>
              </w:rPr>
              <w:t xml:space="preserve"> </w:t>
            </w:r>
            <w:r w:rsidRPr="00F86ABA">
              <w:rPr>
                <w:rFonts w:ascii="Times New Roman" w:eastAsia="Times New Roman" w:hAnsi="Times New Roman" w:cs="Times New Roman"/>
                <w:spacing w:val="-1"/>
                <w:sz w:val="20"/>
                <w:szCs w:val="20"/>
                <w:lang w:val="ru-RU"/>
              </w:rPr>
              <w:t>признания</w:t>
            </w:r>
            <w:r w:rsidRPr="00F86ABA">
              <w:rPr>
                <w:rFonts w:ascii="Times New Roman" w:eastAsia="Times New Roman" w:hAnsi="Times New Roman" w:cs="Times New Roman"/>
                <w:spacing w:val="20"/>
                <w:sz w:val="20"/>
                <w:szCs w:val="20"/>
                <w:lang w:val="ru-RU"/>
              </w:rPr>
              <w:t xml:space="preserve"> </w:t>
            </w:r>
            <w:r w:rsidRPr="00F86ABA">
              <w:rPr>
                <w:rFonts w:ascii="Times New Roman" w:eastAsia="Times New Roman" w:hAnsi="Times New Roman" w:cs="Times New Roman"/>
                <w:spacing w:val="-1"/>
                <w:sz w:val="20"/>
                <w:szCs w:val="20"/>
                <w:lang w:val="ru-RU"/>
              </w:rPr>
              <w:t>действительности, усиленной</w:t>
            </w:r>
            <w:r w:rsidRPr="00F86ABA">
              <w:rPr>
                <w:rFonts w:ascii="Times New Roman" w:eastAsia="Times New Roman" w:hAnsi="Times New Roman" w:cs="Times New Roman"/>
                <w:spacing w:val="31"/>
                <w:sz w:val="20"/>
                <w:szCs w:val="20"/>
                <w:lang w:val="ru-RU"/>
              </w:rPr>
              <w:t xml:space="preserve"> </w:t>
            </w:r>
            <w:r w:rsidRPr="00F86ABA">
              <w:rPr>
                <w:rFonts w:ascii="Times New Roman" w:eastAsia="Times New Roman" w:hAnsi="Times New Roman" w:cs="Times New Roman"/>
                <w:spacing w:val="-1"/>
                <w:sz w:val="20"/>
                <w:szCs w:val="20"/>
                <w:lang w:val="ru-RU"/>
              </w:rPr>
              <w:t>квалифицированной электронной</w:t>
            </w:r>
            <w:r w:rsidRPr="00F86ABA">
              <w:rPr>
                <w:rFonts w:ascii="Times New Roman" w:eastAsia="Times New Roman" w:hAnsi="Times New Roman" w:cs="Times New Roman"/>
                <w:spacing w:val="39"/>
                <w:sz w:val="20"/>
                <w:szCs w:val="20"/>
                <w:lang w:val="ru-RU"/>
              </w:rPr>
              <w:t xml:space="preserve"> </w:t>
            </w:r>
            <w:r w:rsidRPr="00F86ABA">
              <w:rPr>
                <w:rFonts w:ascii="Times New Roman" w:eastAsia="Times New Roman" w:hAnsi="Times New Roman" w:cs="Times New Roman"/>
                <w:spacing w:val="-1"/>
                <w:sz w:val="20"/>
                <w:szCs w:val="20"/>
                <w:lang w:val="ru-RU"/>
              </w:rPr>
              <w:t>подписи</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trHeight w:hRule="exact" w:val="1533"/>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7"/>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2.15.6</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ind w:right="54"/>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Подача</w:t>
            </w:r>
            <w:r w:rsidRPr="00F86ABA">
              <w:rPr>
                <w:rFonts w:ascii="Times New Roman" w:eastAsia="Calibri" w:hAnsi="Times New Roman" w:cs="Times New Roman"/>
                <w:spacing w:val="8"/>
                <w:sz w:val="20"/>
                <w:szCs w:val="20"/>
                <w:lang w:val="ru-RU"/>
              </w:rPr>
              <w:t xml:space="preserve"> </w:t>
            </w:r>
            <w:r w:rsidRPr="00F86ABA">
              <w:rPr>
                <w:rFonts w:ascii="Times New Roman" w:eastAsia="Calibri" w:hAnsi="Times New Roman" w:cs="Times New Roman"/>
                <w:spacing w:val="-1"/>
                <w:sz w:val="20"/>
                <w:szCs w:val="20"/>
                <w:lang w:val="ru-RU"/>
              </w:rPr>
              <w:t>запроса</w:t>
            </w:r>
            <w:r w:rsidRPr="00F86ABA">
              <w:rPr>
                <w:rFonts w:ascii="Times New Roman" w:eastAsia="Calibri" w:hAnsi="Times New Roman" w:cs="Times New Roman"/>
                <w:spacing w:val="8"/>
                <w:sz w:val="20"/>
                <w:szCs w:val="20"/>
                <w:lang w:val="ru-RU"/>
              </w:rPr>
              <w:t xml:space="preserve"> </w:t>
            </w:r>
            <w:r w:rsidRPr="00F86ABA">
              <w:rPr>
                <w:rFonts w:ascii="Times New Roman" w:eastAsia="Calibri" w:hAnsi="Times New Roman" w:cs="Times New Roman"/>
                <w:sz w:val="20"/>
                <w:szCs w:val="20"/>
                <w:lang w:val="ru-RU"/>
              </w:rPr>
              <w:t>о</w:t>
            </w:r>
            <w:r w:rsidRPr="00F86ABA">
              <w:rPr>
                <w:rFonts w:ascii="Times New Roman" w:eastAsia="Calibri" w:hAnsi="Times New Roman" w:cs="Times New Roman"/>
                <w:spacing w:val="13"/>
                <w:sz w:val="20"/>
                <w:szCs w:val="20"/>
                <w:lang w:val="ru-RU"/>
              </w:rPr>
              <w:t xml:space="preserve"> </w:t>
            </w:r>
            <w:r w:rsidRPr="00F86ABA">
              <w:rPr>
                <w:rFonts w:ascii="Times New Roman" w:eastAsia="Calibri" w:hAnsi="Times New Roman" w:cs="Times New Roman"/>
                <w:spacing w:val="-1"/>
                <w:sz w:val="20"/>
                <w:szCs w:val="20"/>
                <w:lang w:val="ru-RU"/>
              </w:rPr>
              <w:t>предоставлении</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услуги</w:t>
            </w:r>
            <w:r w:rsidRPr="00F86ABA">
              <w:rPr>
                <w:rFonts w:ascii="Times New Roman" w:eastAsia="Calibri" w:hAnsi="Times New Roman" w:cs="Times New Roman"/>
                <w:spacing w:val="-9"/>
                <w:sz w:val="20"/>
                <w:szCs w:val="20"/>
                <w:lang w:val="ru-RU"/>
              </w:rPr>
              <w:t xml:space="preserve"> </w:t>
            </w:r>
            <w:r w:rsidRPr="00F86ABA">
              <w:rPr>
                <w:rFonts w:ascii="Times New Roman" w:eastAsia="Calibri" w:hAnsi="Times New Roman" w:cs="Times New Roman"/>
                <w:sz w:val="20"/>
                <w:szCs w:val="20"/>
                <w:lang w:val="ru-RU"/>
              </w:rPr>
              <w:t>и</w:t>
            </w:r>
            <w:r w:rsidRPr="00F86ABA">
              <w:rPr>
                <w:rFonts w:ascii="Times New Roman" w:eastAsia="Calibri" w:hAnsi="Times New Roman" w:cs="Times New Roman"/>
                <w:spacing w:val="-9"/>
                <w:sz w:val="20"/>
                <w:szCs w:val="20"/>
                <w:lang w:val="ru-RU"/>
              </w:rPr>
              <w:t xml:space="preserve"> </w:t>
            </w:r>
            <w:r w:rsidRPr="00F86ABA">
              <w:rPr>
                <w:rFonts w:ascii="Times New Roman" w:eastAsia="Calibri" w:hAnsi="Times New Roman" w:cs="Times New Roman"/>
                <w:spacing w:val="-1"/>
                <w:sz w:val="20"/>
                <w:szCs w:val="20"/>
                <w:lang w:val="ru-RU"/>
              </w:rPr>
              <w:t>документов,</w:t>
            </w:r>
            <w:r w:rsidRPr="00F86ABA">
              <w:rPr>
                <w:rFonts w:ascii="Times New Roman" w:eastAsia="Calibri" w:hAnsi="Times New Roman" w:cs="Times New Roman"/>
                <w:spacing w:val="-10"/>
                <w:sz w:val="20"/>
                <w:szCs w:val="20"/>
                <w:lang w:val="ru-RU"/>
              </w:rPr>
              <w:t xml:space="preserve"> </w:t>
            </w:r>
            <w:r w:rsidRPr="00F86ABA">
              <w:rPr>
                <w:rFonts w:ascii="Times New Roman" w:eastAsia="Calibri" w:hAnsi="Times New Roman" w:cs="Times New Roman"/>
                <w:spacing w:val="-1"/>
                <w:sz w:val="20"/>
                <w:szCs w:val="20"/>
                <w:lang w:val="ru-RU"/>
              </w:rPr>
              <w:t>необходимых</w:t>
            </w:r>
            <w:r w:rsidRPr="00F86ABA">
              <w:rPr>
                <w:rFonts w:ascii="Times New Roman" w:eastAsia="Calibri" w:hAnsi="Times New Roman" w:cs="Times New Roman"/>
                <w:spacing w:val="-8"/>
                <w:sz w:val="20"/>
                <w:szCs w:val="20"/>
                <w:lang w:val="ru-RU"/>
              </w:rPr>
              <w:t xml:space="preserve"> </w:t>
            </w:r>
            <w:r w:rsidRPr="00F86ABA">
              <w:rPr>
                <w:rFonts w:ascii="Times New Roman" w:eastAsia="Calibri" w:hAnsi="Times New Roman" w:cs="Times New Roman"/>
                <w:sz w:val="20"/>
                <w:szCs w:val="20"/>
                <w:lang w:val="ru-RU"/>
              </w:rPr>
              <w:t>для</w:t>
            </w:r>
            <w:r w:rsidRPr="00F86ABA">
              <w:rPr>
                <w:rFonts w:ascii="Times New Roman" w:eastAsia="Calibri" w:hAnsi="Times New Roman" w:cs="Times New Roman"/>
                <w:spacing w:val="38"/>
                <w:sz w:val="20"/>
                <w:szCs w:val="20"/>
                <w:lang w:val="ru-RU"/>
              </w:rPr>
              <w:t xml:space="preserve"> </w:t>
            </w:r>
            <w:r w:rsidRPr="00F86ABA">
              <w:rPr>
                <w:rFonts w:ascii="Times New Roman" w:eastAsia="Calibri" w:hAnsi="Times New Roman" w:cs="Times New Roman"/>
                <w:spacing w:val="-1"/>
                <w:sz w:val="20"/>
                <w:szCs w:val="20"/>
                <w:lang w:val="ru-RU"/>
              </w:rPr>
              <w:t>предоставления</w:t>
            </w:r>
            <w:r w:rsidRPr="00F86ABA">
              <w:rPr>
                <w:rFonts w:ascii="Times New Roman" w:eastAsia="Calibri" w:hAnsi="Times New Roman" w:cs="Times New Roman"/>
                <w:spacing w:val="28"/>
                <w:sz w:val="20"/>
                <w:szCs w:val="20"/>
                <w:lang w:val="ru-RU"/>
              </w:rPr>
              <w:t xml:space="preserve"> </w:t>
            </w:r>
            <w:r w:rsidRPr="00F86ABA">
              <w:rPr>
                <w:rFonts w:ascii="Times New Roman" w:eastAsia="Calibri" w:hAnsi="Times New Roman" w:cs="Times New Roman"/>
                <w:spacing w:val="-1"/>
                <w:sz w:val="20"/>
                <w:szCs w:val="20"/>
                <w:lang w:val="ru-RU"/>
              </w:rPr>
              <w:t>услуги,</w:t>
            </w:r>
            <w:r w:rsidRPr="00F86ABA">
              <w:rPr>
                <w:rFonts w:ascii="Times New Roman" w:eastAsia="Calibri" w:hAnsi="Times New Roman" w:cs="Times New Roman"/>
                <w:spacing w:val="26"/>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25"/>
                <w:sz w:val="20"/>
                <w:szCs w:val="20"/>
                <w:lang w:val="ru-RU"/>
              </w:rPr>
              <w:t xml:space="preserve"> </w:t>
            </w:r>
            <w:r w:rsidRPr="00F86ABA">
              <w:rPr>
                <w:rFonts w:ascii="Times New Roman" w:eastAsia="Calibri" w:hAnsi="Times New Roman" w:cs="Times New Roman"/>
                <w:spacing w:val="-1"/>
                <w:sz w:val="20"/>
                <w:szCs w:val="20"/>
                <w:lang w:val="ru-RU"/>
              </w:rPr>
              <w:t>электронной</w:t>
            </w:r>
            <w:r w:rsidRPr="00F86ABA">
              <w:rPr>
                <w:rFonts w:ascii="Times New Roman" w:eastAsia="Calibri" w:hAnsi="Times New Roman" w:cs="Times New Roman"/>
                <w:spacing w:val="39"/>
                <w:sz w:val="20"/>
                <w:szCs w:val="20"/>
                <w:lang w:val="ru-RU"/>
              </w:rPr>
              <w:t xml:space="preserve"> </w:t>
            </w:r>
            <w:r w:rsidRPr="00F86ABA">
              <w:rPr>
                <w:rFonts w:ascii="Times New Roman" w:eastAsia="Calibri" w:hAnsi="Times New Roman" w:cs="Times New Roman"/>
                <w:sz w:val="20"/>
                <w:szCs w:val="20"/>
                <w:lang w:val="ru-RU"/>
              </w:rPr>
              <w:t>форме</w:t>
            </w:r>
            <w:r w:rsidRPr="00F86ABA">
              <w:rPr>
                <w:rFonts w:ascii="Times New Roman" w:eastAsia="Calibri" w:hAnsi="Times New Roman" w:cs="Times New Roman"/>
                <w:spacing w:val="22"/>
                <w:sz w:val="20"/>
                <w:szCs w:val="20"/>
                <w:lang w:val="ru-RU"/>
              </w:rPr>
              <w:t xml:space="preserve"> </w:t>
            </w:r>
            <w:r w:rsidRPr="00F86ABA">
              <w:rPr>
                <w:rFonts w:ascii="Times New Roman" w:eastAsia="Calibri" w:hAnsi="Times New Roman" w:cs="Times New Roman"/>
                <w:sz w:val="20"/>
                <w:szCs w:val="20"/>
                <w:lang w:val="ru-RU"/>
              </w:rPr>
              <w:t>с</w:t>
            </w:r>
            <w:r w:rsidRPr="00F86ABA">
              <w:rPr>
                <w:rFonts w:ascii="Times New Roman" w:eastAsia="Calibri" w:hAnsi="Times New Roman" w:cs="Times New Roman"/>
                <w:spacing w:val="24"/>
                <w:sz w:val="20"/>
                <w:szCs w:val="20"/>
                <w:lang w:val="ru-RU"/>
              </w:rPr>
              <w:t xml:space="preserve"> </w:t>
            </w:r>
            <w:r w:rsidRPr="00F86ABA">
              <w:rPr>
                <w:rFonts w:ascii="Times New Roman" w:eastAsia="Calibri" w:hAnsi="Times New Roman" w:cs="Times New Roman"/>
                <w:spacing w:val="-1"/>
                <w:sz w:val="20"/>
                <w:szCs w:val="20"/>
                <w:lang w:val="ru-RU"/>
              </w:rPr>
              <w:t>нарушением</w:t>
            </w:r>
            <w:r w:rsidRPr="00F86ABA">
              <w:rPr>
                <w:rFonts w:ascii="Times New Roman" w:eastAsia="Calibri" w:hAnsi="Times New Roman" w:cs="Times New Roman"/>
                <w:spacing w:val="27"/>
                <w:sz w:val="20"/>
                <w:szCs w:val="20"/>
                <w:lang w:val="ru-RU"/>
              </w:rPr>
              <w:t xml:space="preserve"> </w:t>
            </w:r>
            <w:r w:rsidRPr="00F86ABA">
              <w:rPr>
                <w:rFonts w:ascii="Times New Roman" w:eastAsia="Calibri" w:hAnsi="Times New Roman" w:cs="Times New Roman"/>
                <w:spacing w:val="-1"/>
                <w:sz w:val="20"/>
                <w:szCs w:val="20"/>
                <w:lang w:val="ru-RU"/>
              </w:rPr>
              <w:t>установленных</w:t>
            </w:r>
            <w:r w:rsidRPr="00F86ABA">
              <w:rPr>
                <w:rFonts w:ascii="Times New Roman" w:eastAsia="Calibri" w:hAnsi="Times New Roman" w:cs="Times New Roman"/>
                <w:spacing w:val="26"/>
                <w:sz w:val="20"/>
                <w:szCs w:val="20"/>
                <w:lang w:val="ru-RU"/>
              </w:rPr>
              <w:t xml:space="preserve"> </w:t>
            </w:r>
            <w:r w:rsidRPr="00F86ABA">
              <w:rPr>
                <w:rFonts w:ascii="Times New Roman" w:eastAsia="Calibri" w:hAnsi="Times New Roman" w:cs="Times New Roman"/>
                <w:spacing w:val="-1"/>
                <w:sz w:val="20"/>
                <w:szCs w:val="20"/>
                <w:lang w:val="ru-RU"/>
              </w:rPr>
              <w:t>требований</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r w:rsidR="00F86ABA" w:rsidRPr="00F86ABA" w:rsidTr="00F86ABA">
        <w:trPr>
          <w:trHeight w:hRule="exact" w:val="1286"/>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5"/>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2.15.7</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5"/>
              <w:ind w:right="54"/>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Неполное</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pacing w:val="-1"/>
                <w:sz w:val="20"/>
                <w:szCs w:val="20"/>
                <w:lang w:val="ru-RU"/>
              </w:rPr>
              <w:t>заполнение</w:t>
            </w:r>
            <w:r w:rsidRPr="00F86ABA">
              <w:rPr>
                <w:rFonts w:ascii="Times New Roman" w:eastAsia="Calibri" w:hAnsi="Times New Roman" w:cs="Times New Roman"/>
                <w:spacing w:val="3"/>
                <w:sz w:val="20"/>
                <w:szCs w:val="20"/>
                <w:lang w:val="ru-RU"/>
              </w:rPr>
              <w:t xml:space="preserve"> </w:t>
            </w:r>
            <w:r w:rsidRPr="00F86ABA">
              <w:rPr>
                <w:rFonts w:ascii="Times New Roman" w:eastAsia="Calibri" w:hAnsi="Times New Roman" w:cs="Times New Roman"/>
                <w:spacing w:val="-1"/>
                <w:sz w:val="20"/>
                <w:szCs w:val="20"/>
                <w:lang w:val="ru-RU"/>
              </w:rPr>
              <w:t>полей</w:t>
            </w:r>
            <w:r w:rsidRPr="00F86ABA">
              <w:rPr>
                <w:rFonts w:ascii="Times New Roman" w:eastAsia="Calibri" w:hAnsi="Times New Roman" w:cs="Times New Roman"/>
                <w:spacing w:val="5"/>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4"/>
                <w:sz w:val="20"/>
                <w:szCs w:val="20"/>
                <w:lang w:val="ru-RU"/>
              </w:rPr>
              <w:t xml:space="preserve"> </w:t>
            </w:r>
            <w:r w:rsidRPr="00F86ABA">
              <w:rPr>
                <w:rFonts w:ascii="Times New Roman" w:eastAsia="Calibri" w:hAnsi="Times New Roman" w:cs="Times New Roman"/>
                <w:sz w:val="20"/>
                <w:szCs w:val="20"/>
                <w:lang w:val="ru-RU"/>
              </w:rPr>
              <w:t>форме</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заявления,</w:t>
            </w:r>
            <w:r w:rsidRPr="00F86ABA">
              <w:rPr>
                <w:rFonts w:ascii="Times New Roman" w:eastAsia="Calibri" w:hAnsi="Times New Roman" w:cs="Times New Roman"/>
                <w:spacing w:val="-12"/>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13"/>
                <w:sz w:val="20"/>
                <w:szCs w:val="20"/>
                <w:lang w:val="ru-RU"/>
              </w:rPr>
              <w:t xml:space="preserve"> </w:t>
            </w:r>
            <w:r w:rsidRPr="00F86ABA">
              <w:rPr>
                <w:rFonts w:ascii="Times New Roman" w:eastAsia="Calibri" w:hAnsi="Times New Roman" w:cs="Times New Roman"/>
                <w:sz w:val="20"/>
                <w:szCs w:val="20"/>
                <w:lang w:val="ru-RU"/>
              </w:rPr>
              <w:t>том</w:t>
            </w:r>
            <w:r w:rsidRPr="00F86ABA">
              <w:rPr>
                <w:rFonts w:ascii="Times New Roman" w:eastAsia="Calibri" w:hAnsi="Times New Roman" w:cs="Times New Roman"/>
                <w:spacing w:val="-12"/>
                <w:sz w:val="20"/>
                <w:szCs w:val="20"/>
                <w:lang w:val="ru-RU"/>
              </w:rPr>
              <w:t xml:space="preserve"> </w:t>
            </w:r>
            <w:r w:rsidRPr="00F86ABA">
              <w:rPr>
                <w:rFonts w:ascii="Times New Roman" w:eastAsia="Calibri" w:hAnsi="Times New Roman" w:cs="Times New Roman"/>
                <w:spacing w:val="-1"/>
                <w:sz w:val="20"/>
                <w:szCs w:val="20"/>
                <w:lang w:val="ru-RU"/>
              </w:rPr>
              <w:t>числе</w:t>
            </w:r>
            <w:r w:rsidRPr="00F86ABA">
              <w:rPr>
                <w:rFonts w:ascii="Times New Roman" w:eastAsia="Calibri" w:hAnsi="Times New Roman" w:cs="Times New Roman"/>
                <w:spacing w:val="-11"/>
                <w:sz w:val="20"/>
                <w:szCs w:val="20"/>
                <w:lang w:val="ru-RU"/>
              </w:rPr>
              <w:t xml:space="preserve"> </w:t>
            </w:r>
            <w:r w:rsidRPr="00F86ABA">
              <w:rPr>
                <w:rFonts w:ascii="Times New Roman" w:eastAsia="Calibri" w:hAnsi="Times New Roman" w:cs="Times New Roman"/>
                <w:sz w:val="20"/>
                <w:szCs w:val="20"/>
                <w:lang w:val="ru-RU"/>
              </w:rPr>
              <w:t>в</w:t>
            </w:r>
            <w:r w:rsidRPr="00F86ABA">
              <w:rPr>
                <w:rFonts w:ascii="Times New Roman" w:eastAsia="Calibri" w:hAnsi="Times New Roman" w:cs="Times New Roman"/>
                <w:spacing w:val="-13"/>
                <w:sz w:val="20"/>
                <w:szCs w:val="20"/>
                <w:lang w:val="ru-RU"/>
              </w:rPr>
              <w:t xml:space="preserve"> </w:t>
            </w:r>
            <w:r w:rsidRPr="00F86ABA">
              <w:rPr>
                <w:rFonts w:ascii="Times New Roman" w:eastAsia="Calibri" w:hAnsi="Times New Roman" w:cs="Times New Roman"/>
                <w:spacing w:val="-1"/>
                <w:sz w:val="20"/>
                <w:szCs w:val="20"/>
                <w:lang w:val="ru-RU"/>
              </w:rPr>
              <w:t>интерактивной</w:t>
            </w:r>
            <w:r w:rsidRPr="00F86ABA">
              <w:rPr>
                <w:rFonts w:ascii="Times New Roman" w:eastAsia="Calibri" w:hAnsi="Times New Roman" w:cs="Times New Roman"/>
                <w:spacing w:val="39"/>
                <w:sz w:val="20"/>
                <w:szCs w:val="20"/>
                <w:lang w:val="ru-RU"/>
              </w:rPr>
              <w:t xml:space="preserve"> </w:t>
            </w:r>
            <w:r w:rsidRPr="00F86ABA">
              <w:rPr>
                <w:rFonts w:ascii="Times New Roman" w:eastAsia="Calibri" w:hAnsi="Times New Roman" w:cs="Times New Roman"/>
                <w:sz w:val="20"/>
                <w:szCs w:val="20"/>
                <w:lang w:val="ru-RU"/>
              </w:rPr>
              <w:t>форме</w:t>
            </w:r>
            <w:r w:rsidRPr="00F86ABA">
              <w:rPr>
                <w:rFonts w:ascii="Times New Roman" w:eastAsia="Calibri" w:hAnsi="Times New Roman" w:cs="Times New Roman"/>
                <w:spacing w:val="-2"/>
                <w:sz w:val="20"/>
                <w:szCs w:val="20"/>
                <w:lang w:val="ru-RU"/>
              </w:rPr>
              <w:t xml:space="preserve"> </w:t>
            </w:r>
            <w:r w:rsidRPr="00F86ABA">
              <w:rPr>
                <w:rFonts w:ascii="Times New Roman" w:eastAsia="Calibri" w:hAnsi="Times New Roman" w:cs="Times New Roman"/>
                <w:spacing w:val="-1"/>
                <w:sz w:val="20"/>
                <w:szCs w:val="20"/>
                <w:lang w:val="ru-RU"/>
              </w:rPr>
              <w:t>заявления</w:t>
            </w:r>
            <w:r w:rsidRPr="00F86ABA">
              <w:rPr>
                <w:rFonts w:ascii="Times New Roman" w:eastAsia="Calibri" w:hAnsi="Times New Roman" w:cs="Times New Roman"/>
                <w:sz w:val="20"/>
                <w:szCs w:val="20"/>
                <w:lang w:val="ru-RU"/>
              </w:rPr>
              <w:t xml:space="preserve"> на</w:t>
            </w:r>
            <w:r w:rsidRPr="00F86ABA">
              <w:rPr>
                <w:rFonts w:ascii="Times New Roman" w:eastAsia="Calibri" w:hAnsi="Times New Roman" w:cs="Times New Roman"/>
                <w:spacing w:val="-1"/>
                <w:sz w:val="20"/>
                <w:szCs w:val="20"/>
                <w:lang w:val="ru-RU"/>
              </w:rPr>
              <w:t xml:space="preserve"> ЕПГУ</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5"/>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вывода</w:t>
            </w:r>
            <w:proofErr w:type="spellEnd"/>
          </w:p>
        </w:tc>
      </w:tr>
      <w:tr w:rsidR="00F86ABA" w:rsidRPr="00F86ABA" w:rsidTr="00F86ABA">
        <w:trPr>
          <w:trHeight w:hRule="exact" w:val="978"/>
        </w:trPr>
        <w:tc>
          <w:tcPr>
            <w:tcW w:w="2593" w:type="dxa"/>
            <w:tcBorders>
              <w:top w:val="single" w:sz="5" w:space="0" w:color="000000"/>
              <w:left w:val="single" w:sz="5" w:space="0" w:color="000000"/>
              <w:bottom w:val="single" w:sz="5" w:space="0" w:color="000000"/>
              <w:right w:val="single" w:sz="5" w:space="0" w:color="000000"/>
            </w:tcBorders>
            <w:vAlign w:val="center"/>
          </w:tcPr>
          <w:p w:rsidR="00F86ABA" w:rsidRPr="00F86ABA" w:rsidRDefault="00F86ABA" w:rsidP="00F86ABA">
            <w:pPr>
              <w:spacing w:before="97"/>
              <w:jc w:val="center"/>
              <w:rPr>
                <w:rFonts w:ascii="Times New Roman" w:eastAsia="Times New Roman" w:hAnsi="Times New Roman" w:cs="Times New Roman"/>
                <w:sz w:val="20"/>
                <w:szCs w:val="20"/>
              </w:rPr>
            </w:pPr>
            <w:r w:rsidRPr="00F86ABA">
              <w:rPr>
                <w:rFonts w:ascii="Times New Roman" w:eastAsia="Calibri" w:hAnsi="Calibri" w:cs="Times New Roman"/>
                <w:sz w:val="20"/>
                <w:szCs w:val="20"/>
              </w:rPr>
              <w:t>2.15.8</w:t>
            </w:r>
          </w:p>
        </w:tc>
        <w:tc>
          <w:tcPr>
            <w:tcW w:w="3827"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ind w:right="55"/>
              <w:jc w:val="both"/>
              <w:rPr>
                <w:rFonts w:ascii="Times New Roman" w:eastAsia="Times New Roman" w:hAnsi="Times New Roman" w:cs="Times New Roman"/>
                <w:sz w:val="20"/>
                <w:szCs w:val="20"/>
                <w:lang w:val="ru-RU"/>
              </w:rPr>
            </w:pPr>
            <w:r w:rsidRPr="00F86ABA">
              <w:rPr>
                <w:rFonts w:ascii="Times New Roman" w:eastAsia="Calibri" w:hAnsi="Times New Roman" w:cs="Times New Roman"/>
                <w:spacing w:val="-1"/>
                <w:sz w:val="20"/>
                <w:szCs w:val="20"/>
                <w:lang w:val="ru-RU"/>
              </w:rPr>
              <w:t>Заявление</w:t>
            </w:r>
            <w:r w:rsidRPr="00F86ABA">
              <w:rPr>
                <w:rFonts w:ascii="Times New Roman" w:eastAsia="Calibri" w:hAnsi="Times New Roman" w:cs="Times New Roman"/>
                <w:spacing w:val="13"/>
                <w:sz w:val="20"/>
                <w:szCs w:val="20"/>
                <w:lang w:val="ru-RU"/>
              </w:rPr>
              <w:t xml:space="preserve"> </w:t>
            </w:r>
            <w:r w:rsidRPr="00F86ABA">
              <w:rPr>
                <w:rFonts w:ascii="Times New Roman" w:eastAsia="Calibri" w:hAnsi="Times New Roman" w:cs="Times New Roman"/>
                <w:spacing w:val="-1"/>
                <w:sz w:val="20"/>
                <w:szCs w:val="20"/>
                <w:lang w:val="ru-RU"/>
              </w:rPr>
              <w:t>подано</w:t>
            </w:r>
            <w:r w:rsidRPr="00F86ABA">
              <w:rPr>
                <w:rFonts w:ascii="Times New Roman" w:eastAsia="Calibri" w:hAnsi="Times New Roman" w:cs="Times New Roman"/>
                <w:spacing w:val="14"/>
                <w:sz w:val="20"/>
                <w:szCs w:val="20"/>
                <w:lang w:val="ru-RU"/>
              </w:rPr>
              <w:t xml:space="preserve"> </w:t>
            </w:r>
            <w:r w:rsidRPr="00F86ABA">
              <w:rPr>
                <w:rFonts w:ascii="Times New Roman" w:eastAsia="Calibri" w:hAnsi="Times New Roman" w:cs="Times New Roman"/>
                <w:spacing w:val="-1"/>
                <w:sz w:val="20"/>
                <w:szCs w:val="20"/>
                <w:lang w:val="ru-RU"/>
              </w:rPr>
              <w:t>лицом,</w:t>
            </w:r>
            <w:r w:rsidRPr="00F86ABA">
              <w:rPr>
                <w:rFonts w:ascii="Times New Roman" w:eastAsia="Calibri" w:hAnsi="Times New Roman" w:cs="Times New Roman"/>
                <w:spacing w:val="14"/>
                <w:sz w:val="20"/>
                <w:szCs w:val="20"/>
                <w:lang w:val="ru-RU"/>
              </w:rPr>
              <w:t xml:space="preserve"> </w:t>
            </w:r>
            <w:r w:rsidRPr="00F86ABA">
              <w:rPr>
                <w:rFonts w:ascii="Times New Roman" w:eastAsia="Calibri" w:hAnsi="Times New Roman" w:cs="Times New Roman"/>
                <w:sz w:val="20"/>
                <w:szCs w:val="20"/>
                <w:lang w:val="ru-RU"/>
              </w:rPr>
              <w:t>не</w:t>
            </w:r>
            <w:r w:rsidRPr="00F86ABA">
              <w:rPr>
                <w:rFonts w:ascii="Times New Roman" w:eastAsia="Calibri" w:hAnsi="Times New Roman" w:cs="Times New Roman"/>
                <w:spacing w:val="13"/>
                <w:sz w:val="20"/>
                <w:szCs w:val="20"/>
                <w:lang w:val="ru-RU"/>
              </w:rPr>
              <w:t xml:space="preserve"> </w:t>
            </w:r>
            <w:r w:rsidRPr="00F86ABA">
              <w:rPr>
                <w:rFonts w:ascii="Times New Roman" w:eastAsia="Calibri" w:hAnsi="Times New Roman" w:cs="Times New Roman"/>
                <w:spacing w:val="-1"/>
                <w:sz w:val="20"/>
                <w:szCs w:val="20"/>
                <w:lang w:val="ru-RU"/>
              </w:rPr>
              <w:t>имеющим</w:t>
            </w:r>
            <w:r w:rsidRPr="00F86ABA">
              <w:rPr>
                <w:rFonts w:ascii="Times New Roman" w:eastAsia="Calibri" w:hAnsi="Times New Roman" w:cs="Times New Roman"/>
                <w:spacing w:val="37"/>
                <w:sz w:val="20"/>
                <w:szCs w:val="20"/>
                <w:lang w:val="ru-RU"/>
              </w:rPr>
              <w:t xml:space="preserve"> </w:t>
            </w:r>
            <w:r w:rsidRPr="00F86ABA">
              <w:rPr>
                <w:rFonts w:ascii="Times New Roman" w:eastAsia="Calibri" w:hAnsi="Times New Roman" w:cs="Times New Roman"/>
                <w:spacing w:val="-1"/>
                <w:sz w:val="20"/>
                <w:szCs w:val="20"/>
                <w:lang w:val="ru-RU"/>
              </w:rPr>
              <w:t>полномочий</w:t>
            </w:r>
            <w:r w:rsidRPr="00F86ABA">
              <w:rPr>
                <w:rFonts w:ascii="Times New Roman" w:eastAsia="Calibri" w:hAnsi="Times New Roman" w:cs="Times New Roman"/>
                <w:spacing w:val="48"/>
                <w:sz w:val="20"/>
                <w:szCs w:val="20"/>
                <w:lang w:val="ru-RU"/>
              </w:rPr>
              <w:t xml:space="preserve"> </w:t>
            </w:r>
            <w:r w:rsidRPr="00F86ABA">
              <w:rPr>
                <w:rFonts w:ascii="Times New Roman" w:eastAsia="Calibri" w:hAnsi="Times New Roman" w:cs="Times New Roman"/>
                <w:spacing w:val="-1"/>
                <w:sz w:val="20"/>
                <w:szCs w:val="20"/>
                <w:lang w:val="ru-RU"/>
              </w:rPr>
              <w:t>представлять</w:t>
            </w:r>
            <w:r w:rsidRPr="00F86ABA">
              <w:rPr>
                <w:rFonts w:ascii="Times New Roman" w:eastAsia="Calibri" w:hAnsi="Times New Roman" w:cs="Times New Roman"/>
                <w:spacing w:val="48"/>
                <w:sz w:val="20"/>
                <w:szCs w:val="20"/>
                <w:lang w:val="ru-RU"/>
              </w:rPr>
              <w:t xml:space="preserve"> </w:t>
            </w:r>
            <w:r w:rsidRPr="00F86ABA">
              <w:rPr>
                <w:rFonts w:ascii="Times New Roman" w:eastAsia="Calibri" w:hAnsi="Times New Roman" w:cs="Times New Roman"/>
                <w:spacing w:val="-1"/>
                <w:sz w:val="20"/>
                <w:szCs w:val="20"/>
                <w:lang w:val="ru-RU"/>
              </w:rPr>
              <w:t>интересы</w:t>
            </w:r>
            <w:r w:rsidRPr="00F86ABA">
              <w:rPr>
                <w:rFonts w:ascii="Times New Roman" w:eastAsia="Calibri" w:hAnsi="Times New Roman" w:cs="Times New Roman"/>
                <w:spacing w:val="47"/>
                <w:sz w:val="20"/>
                <w:szCs w:val="20"/>
                <w:lang w:val="ru-RU"/>
              </w:rPr>
              <w:t xml:space="preserve"> </w:t>
            </w:r>
            <w:r w:rsidRPr="00F86ABA">
              <w:rPr>
                <w:rFonts w:ascii="Times New Roman" w:eastAsia="Calibri" w:hAnsi="Times New Roman" w:cs="Times New Roman"/>
                <w:spacing w:val="-1"/>
                <w:sz w:val="20"/>
                <w:szCs w:val="20"/>
                <w:lang w:val="ru-RU"/>
              </w:rPr>
              <w:t>заявителя</w:t>
            </w:r>
          </w:p>
        </w:tc>
        <w:tc>
          <w:tcPr>
            <w:tcW w:w="3736" w:type="dxa"/>
            <w:tcBorders>
              <w:top w:val="single" w:sz="5" w:space="0" w:color="000000"/>
              <w:left w:val="single" w:sz="5" w:space="0" w:color="000000"/>
              <w:bottom w:val="single" w:sz="5" w:space="0" w:color="000000"/>
              <w:right w:val="single" w:sz="5" w:space="0" w:color="000000"/>
            </w:tcBorders>
          </w:tcPr>
          <w:p w:rsidR="00F86ABA" w:rsidRPr="00F86ABA" w:rsidRDefault="00F86ABA" w:rsidP="00F86ABA">
            <w:pPr>
              <w:spacing w:before="97"/>
              <w:jc w:val="both"/>
              <w:rPr>
                <w:rFonts w:ascii="Times New Roman" w:eastAsia="Times New Roman" w:hAnsi="Times New Roman" w:cs="Times New Roman"/>
                <w:sz w:val="20"/>
                <w:szCs w:val="20"/>
              </w:rPr>
            </w:pPr>
            <w:proofErr w:type="spellStart"/>
            <w:r w:rsidRPr="00F86ABA">
              <w:rPr>
                <w:rFonts w:ascii="Times New Roman" w:eastAsia="Calibri" w:hAnsi="Times New Roman" w:cs="Times New Roman"/>
                <w:spacing w:val="-1"/>
                <w:sz w:val="20"/>
                <w:szCs w:val="20"/>
              </w:rPr>
              <w:t>Указываются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основания</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z w:val="20"/>
                <w:szCs w:val="20"/>
              </w:rPr>
              <w:t>такого</w:t>
            </w:r>
            <w:proofErr w:type="spellEnd"/>
            <w:r w:rsidRPr="00F86ABA">
              <w:rPr>
                <w:rFonts w:ascii="Times New Roman" w:eastAsia="Calibri" w:hAnsi="Times New Roman" w:cs="Times New Roman"/>
                <w:sz w:val="20"/>
                <w:szCs w:val="20"/>
              </w:rPr>
              <w:t xml:space="preserve"> </w:t>
            </w:r>
            <w:proofErr w:type="spellStart"/>
            <w:r w:rsidRPr="00F86ABA">
              <w:rPr>
                <w:rFonts w:ascii="Times New Roman" w:eastAsia="Calibri" w:hAnsi="Times New Roman" w:cs="Times New Roman"/>
                <w:spacing w:val="-1"/>
                <w:sz w:val="20"/>
                <w:szCs w:val="20"/>
              </w:rPr>
              <w:t>вывода</w:t>
            </w:r>
            <w:proofErr w:type="spellEnd"/>
          </w:p>
        </w:tc>
      </w:tr>
    </w:tbl>
    <w:p w:rsidR="00F86ABA" w:rsidRPr="00F86ABA" w:rsidRDefault="00F86ABA" w:rsidP="00F86ABA">
      <w:pPr>
        <w:widowControl w:val="0"/>
        <w:spacing w:after="0" w:line="200" w:lineRule="atLeast"/>
        <w:rPr>
          <w:rFonts w:ascii="Times New Roman" w:eastAsia="Times New Roman" w:hAnsi="Times New Roman" w:cs="Times New Roman"/>
          <w:sz w:val="20"/>
          <w:szCs w:val="20"/>
        </w:rPr>
      </w:pPr>
    </w:p>
    <w:p w:rsidR="00F86ABA" w:rsidRPr="00F86ABA" w:rsidRDefault="00F86ABA" w:rsidP="00F86ABA">
      <w:pPr>
        <w:widowControl w:val="0"/>
        <w:tabs>
          <w:tab w:val="left" w:pos="426"/>
          <w:tab w:val="left" w:pos="926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pacing w:val="-1"/>
          <w:sz w:val="20"/>
          <w:szCs w:val="20"/>
          <w:lang w:eastAsia="ru-RU"/>
        </w:rPr>
        <w:t>Дополнительная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информация: _________________________________________</w:t>
      </w:r>
      <w:r w:rsidRPr="00F86ABA">
        <w:rPr>
          <w:rFonts w:ascii="Times New Roman" w:eastAsia="Times New Roman" w:hAnsi="Times New Roman" w:cs="Times New Roman"/>
          <w:sz w:val="20"/>
          <w:szCs w:val="20"/>
          <w:lang w:eastAsia="ru-RU"/>
        </w:rPr>
        <w:t>.</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ind w:right="122"/>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z w:val="20"/>
          <w:szCs w:val="20"/>
          <w:lang w:eastAsia="ru-RU"/>
        </w:rPr>
        <w:t>Вы</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вправе</w:t>
      </w:r>
      <w:r w:rsidRPr="00F86ABA">
        <w:rPr>
          <w:rFonts w:ascii="Times New Roman" w:eastAsia="Times New Roman" w:hAnsi="Times New Roman" w:cs="Times New Roman"/>
          <w:spacing w:val="63"/>
          <w:sz w:val="20"/>
          <w:szCs w:val="20"/>
          <w:lang w:eastAsia="ru-RU"/>
        </w:rPr>
        <w:t xml:space="preserve"> </w:t>
      </w:r>
      <w:r w:rsidRPr="00F86ABA">
        <w:rPr>
          <w:rFonts w:ascii="Times New Roman" w:eastAsia="Times New Roman" w:hAnsi="Times New Roman" w:cs="Times New Roman"/>
          <w:spacing w:val="-1"/>
          <w:sz w:val="20"/>
          <w:szCs w:val="20"/>
          <w:lang w:eastAsia="ru-RU"/>
        </w:rPr>
        <w:t>повторно</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обратиться</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z w:val="20"/>
          <w:szCs w:val="20"/>
          <w:lang w:eastAsia="ru-RU"/>
        </w:rPr>
        <w:t>в</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pacing w:val="-1"/>
          <w:sz w:val="20"/>
          <w:szCs w:val="20"/>
          <w:lang w:eastAsia="ru-RU"/>
        </w:rPr>
        <w:t>уполномоченный</w:t>
      </w:r>
      <w:r w:rsidRPr="00F86ABA">
        <w:rPr>
          <w:rFonts w:ascii="Times New Roman" w:eastAsia="Times New Roman" w:hAnsi="Times New Roman" w:cs="Times New Roman"/>
          <w:spacing w:val="67"/>
          <w:sz w:val="20"/>
          <w:szCs w:val="20"/>
          <w:lang w:eastAsia="ru-RU"/>
        </w:rPr>
        <w:t xml:space="preserve"> </w:t>
      </w:r>
      <w:r w:rsidRPr="00F86ABA">
        <w:rPr>
          <w:rFonts w:ascii="Times New Roman" w:eastAsia="Times New Roman" w:hAnsi="Times New Roman" w:cs="Times New Roman"/>
          <w:spacing w:val="-1"/>
          <w:sz w:val="20"/>
          <w:szCs w:val="20"/>
          <w:lang w:eastAsia="ru-RU"/>
        </w:rPr>
        <w:t>орган</w:t>
      </w:r>
      <w:r w:rsidRPr="00F86ABA">
        <w:rPr>
          <w:rFonts w:ascii="Times New Roman" w:eastAsia="Times New Roman" w:hAnsi="Times New Roman" w:cs="Times New Roman"/>
          <w:spacing w:val="65"/>
          <w:sz w:val="20"/>
          <w:szCs w:val="20"/>
          <w:lang w:eastAsia="ru-RU"/>
        </w:rPr>
        <w:t xml:space="preserve"> </w:t>
      </w:r>
      <w:r w:rsidRPr="00F86ABA">
        <w:rPr>
          <w:rFonts w:ascii="Times New Roman" w:eastAsia="Times New Roman" w:hAnsi="Times New Roman" w:cs="Times New Roman"/>
          <w:sz w:val="20"/>
          <w:szCs w:val="20"/>
          <w:lang w:eastAsia="ru-RU"/>
        </w:rPr>
        <w:t>с</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pacing w:val="-1"/>
          <w:sz w:val="20"/>
          <w:szCs w:val="20"/>
          <w:lang w:eastAsia="ru-RU"/>
        </w:rPr>
        <w:t>заявлением</w:t>
      </w:r>
      <w:r w:rsidRPr="00F86ABA">
        <w:rPr>
          <w:rFonts w:ascii="Times New Roman" w:eastAsia="Times New Roman" w:hAnsi="Times New Roman" w:cs="Times New Roman"/>
          <w:spacing w:val="66"/>
          <w:sz w:val="20"/>
          <w:szCs w:val="20"/>
          <w:lang w:eastAsia="ru-RU"/>
        </w:rPr>
        <w:t xml:space="preserve"> </w:t>
      </w:r>
      <w:r w:rsidRPr="00F86ABA">
        <w:rPr>
          <w:rFonts w:ascii="Times New Roman" w:eastAsia="Times New Roman" w:hAnsi="Times New Roman" w:cs="Times New Roman"/>
          <w:sz w:val="20"/>
          <w:szCs w:val="20"/>
          <w:lang w:eastAsia="ru-RU"/>
        </w:rPr>
        <w:t>о</w:t>
      </w:r>
      <w:r w:rsidRPr="00F86ABA">
        <w:rPr>
          <w:rFonts w:ascii="Times New Roman" w:eastAsia="Times New Roman" w:hAnsi="Times New Roman" w:cs="Times New Roman"/>
          <w:spacing w:val="27"/>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предоставлении</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z w:val="20"/>
          <w:szCs w:val="20"/>
          <w:lang w:eastAsia="ru-RU"/>
        </w:rPr>
        <w:t>после</w:t>
      </w: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spacing w:val="-1"/>
          <w:sz w:val="20"/>
          <w:szCs w:val="20"/>
          <w:lang w:eastAsia="ru-RU"/>
        </w:rPr>
        <w:t>устранения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указанных</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1"/>
          <w:sz w:val="20"/>
          <w:szCs w:val="20"/>
          <w:lang w:eastAsia="ru-RU"/>
        </w:rPr>
        <w:t>нарушений.</w:t>
      </w:r>
    </w:p>
    <w:p w:rsidR="00F86ABA" w:rsidRPr="00F86ABA" w:rsidRDefault="00F86ABA" w:rsidP="00F86ABA">
      <w:pPr>
        <w:widowControl w:val="0"/>
        <w:tabs>
          <w:tab w:val="left" w:pos="426"/>
          <w:tab w:val="left" w:pos="2017"/>
          <w:tab w:val="left" w:pos="2890"/>
          <w:tab w:val="left" w:pos="3883"/>
          <w:tab w:val="left" w:pos="4703"/>
          <w:tab w:val="left" w:pos="6227"/>
          <w:tab w:val="left" w:pos="6596"/>
          <w:tab w:val="left" w:pos="8257"/>
          <w:tab w:val="left" w:pos="9459"/>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1"/>
          <w:sz w:val="20"/>
          <w:szCs w:val="20"/>
          <w:lang w:eastAsia="ru-RU"/>
        </w:rPr>
      </w:pPr>
      <w:r w:rsidRPr="00F86ABA">
        <w:rPr>
          <w:rFonts w:ascii="Times New Roman" w:eastAsia="Times New Roman" w:hAnsi="Times New Roman" w:cs="Times New Roman"/>
          <w:spacing w:val="-1"/>
          <w:w w:val="95"/>
          <w:sz w:val="20"/>
          <w:szCs w:val="20"/>
          <w:lang w:eastAsia="ru-RU"/>
        </w:rPr>
        <w:t xml:space="preserve">Данный </w:t>
      </w:r>
      <w:r w:rsidRPr="00F86ABA">
        <w:rPr>
          <w:rFonts w:ascii="Times New Roman" w:eastAsia="Times New Roman" w:hAnsi="Times New Roman" w:cs="Times New Roman"/>
          <w:sz w:val="20"/>
          <w:szCs w:val="20"/>
          <w:lang w:eastAsia="ru-RU"/>
        </w:rPr>
        <w:t xml:space="preserve">отказ </w:t>
      </w:r>
      <w:r w:rsidRPr="00F86ABA">
        <w:rPr>
          <w:rFonts w:ascii="Times New Roman" w:eastAsia="Times New Roman" w:hAnsi="Times New Roman" w:cs="Times New Roman"/>
          <w:spacing w:val="-1"/>
          <w:sz w:val="20"/>
          <w:szCs w:val="20"/>
          <w:lang w:eastAsia="ru-RU"/>
        </w:rPr>
        <w:t xml:space="preserve">может </w:t>
      </w:r>
      <w:r w:rsidRPr="00F86ABA">
        <w:rPr>
          <w:rFonts w:ascii="Times New Roman" w:eastAsia="Times New Roman" w:hAnsi="Times New Roman" w:cs="Times New Roman"/>
          <w:sz w:val="20"/>
          <w:szCs w:val="20"/>
          <w:lang w:eastAsia="ru-RU"/>
        </w:rPr>
        <w:t xml:space="preserve">быть </w:t>
      </w:r>
      <w:r w:rsidRPr="00F86ABA">
        <w:rPr>
          <w:rFonts w:ascii="Times New Roman" w:eastAsia="Times New Roman" w:hAnsi="Times New Roman" w:cs="Times New Roman"/>
          <w:spacing w:val="-1"/>
          <w:w w:val="95"/>
          <w:sz w:val="20"/>
          <w:szCs w:val="20"/>
          <w:lang w:eastAsia="ru-RU"/>
        </w:rPr>
        <w:t xml:space="preserve">обжалован </w:t>
      </w:r>
      <w:r w:rsidRPr="00F86ABA">
        <w:rPr>
          <w:rFonts w:ascii="Times New Roman" w:eastAsia="Times New Roman" w:hAnsi="Times New Roman" w:cs="Times New Roman"/>
          <w:sz w:val="20"/>
          <w:szCs w:val="20"/>
          <w:lang w:eastAsia="ru-RU"/>
        </w:rPr>
        <w:t xml:space="preserve">в </w:t>
      </w:r>
      <w:r w:rsidRPr="00F86ABA">
        <w:rPr>
          <w:rFonts w:ascii="Times New Roman" w:eastAsia="Times New Roman" w:hAnsi="Times New Roman" w:cs="Times New Roman"/>
          <w:spacing w:val="-1"/>
          <w:w w:val="95"/>
          <w:sz w:val="20"/>
          <w:szCs w:val="20"/>
          <w:lang w:eastAsia="ru-RU"/>
        </w:rPr>
        <w:t xml:space="preserve">досудебном </w:t>
      </w:r>
      <w:r w:rsidRPr="00F86ABA">
        <w:rPr>
          <w:rFonts w:ascii="Times New Roman" w:eastAsia="Times New Roman" w:hAnsi="Times New Roman" w:cs="Times New Roman"/>
          <w:spacing w:val="-1"/>
          <w:sz w:val="20"/>
          <w:szCs w:val="20"/>
          <w:lang w:eastAsia="ru-RU"/>
        </w:rPr>
        <w:t>порядке путем</w:t>
      </w:r>
      <w:r w:rsidRPr="00F86ABA">
        <w:rPr>
          <w:rFonts w:ascii="Times New Roman" w:eastAsia="Times New Roman" w:hAnsi="Times New Roman" w:cs="Times New Roman"/>
          <w:spacing w:val="31"/>
          <w:sz w:val="20"/>
          <w:szCs w:val="20"/>
          <w:lang w:eastAsia="ru-RU"/>
        </w:rPr>
        <w:t xml:space="preserve"> </w:t>
      </w:r>
      <w:r w:rsidRPr="00F86ABA">
        <w:rPr>
          <w:rFonts w:ascii="Times New Roman" w:eastAsia="Times New Roman" w:hAnsi="Times New Roman" w:cs="Times New Roman"/>
          <w:spacing w:val="-1"/>
          <w:sz w:val="20"/>
          <w:szCs w:val="20"/>
          <w:lang w:eastAsia="ru-RU"/>
        </w:rPr>
        <w:t>направления</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жалобы</w:t>
      </w:r>
      <w:r w:rsidRPr="00F86ABA">
        <w:rPr>
          <w:rFonts w:ascii="Times New Roman" w:eastAsia="Times New Roman" w:hAnsi="Times New Roman" w:cs="Times New Roman"/>
          <w:sz w:val="20"/>
          <w:szCs w:val="20"/>
          <w:lang w:eastAsia="ru-RU"/>
        </w:rPr>
        <w:t xml:space="preserve">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уполномоченный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 xml:space="preserve">орган, </w:t>
      </w:r>
      <w:r w:rsidRPr="00F86ABA">
        <w:rPr>
          <w:rFonts w:ascii="Times New Roman" w:eastAsia="Times New Roman" w:hAnsi="Times New Roman" w:cs="Times New Roman"/>
          <w:sz w:val="20"/>
          <w:szCs w:val="20"/>
          <w:lang w:eastAsia="ru-RU"/>
        </w:rPr>
        <w:t>а также в</w:t>
      </w:r>
      <w:r w:rsidRPr="00F86ABA">
        <w:rPr>
          <w:rFonts w:ascii="Times New Roman" w:eastAsia="Times New Roman" w:hAnsi="Times New Roman" w:cs="Times New Roman"/>
          <w:spacing w:val="-1"/>
          <w:sz w:val="20"/>
          <w:szCs w:val="20"/>
          <w:lang w:eastAsia="ru-RU"/>
        </w:rPr>
        <w:t xml:space="preserve"> </w:t>
      </w:r>
      <w:r w:rsidRPr="00F86ABA">
        <w:rPr>
          <w:rFonts w:ascii="Times New Roman" w:eastAsia="Times New Roman" w:hAnsi="Times New Roman" w:cs="Times New Roman"/>
          <w:spacing w:val="-2"/>
          <w:sz w:val="20"/>
          <w:szCs w:val="20"/>
          <w:lang w:eastAsia="ru-RU"/>
        </w:rPr>
        <w:t>судебном</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1"/>
          <w:sz w:val="20"/>
          <w:szCs w:val="20"/>
          <w:lang w:eastAsia="ru-RU"/>
        </w:rPr>
        <w:t>порядке.</w:t>
      </w: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86ABA" w:rsidRPr="00F86ABA" w:rsidRDefault="00F86ABA" w:rsidP="00F86ABA">
      <w:pPr>
        <w:widowControl w:val="0"/>
        <w:tabs>
          <w:tab w:val="left" w:pos="426"/>
          <w:tab w:val="left" w:pos="2776"/>
          <w:tab w:val="left" w:pos="5269"/>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ab/>
      </w:r>
    </w:p>
    <w:p w:rsidR="00F86ABA" w:rsidRPr="00F86ABA" w:rsidRDefault="00F86ABA" w:rsidP="00F86ABA">
      <w:pPr>
        <w:tabs>
          <w:tab w:val="left" w:pos="426"/>
        </w:tabs>
        <w:spacing w:after="0" w:line="240" w:lineRule="atLeast"/>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______________________________</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________________</w:t>
      </w:r>
    </w:p>
    <w:p w:rsidR="00F86ABA" w:rsidRPr="00F86ABA" w:rsidRDefault="00F86ABA" w:rsidP="00F86ABA">
      <w:pPr>
        <w:tabs>
          <w:tab w:val="left" w:pos="426"/>
        </w:tabs>
        <w:spacing w:after="0" w:line="240" w:lineRule="atLeast"/>
        <w:jc w:val="center"/>
        <w:rPr>
          <w:rFonts w:ascii="Times New Roman" w:eastAsia="Times New Roman" w:hAnsi="Times New Roman" w:cs="Times New Roman"/>
          <w:sz w:val="20"/>
          <w:szCs w:val="20"/>
          <w:lang w:eastAsia="ru-RU"/>
        </w:rPr>
      </w:pPr>
      <w:r w:rsidRPr="00F86ABA">
        <w:rPr>
          <w:rFonts w:ascii="Times New Roman" w:eastAsia="Times New Roman" w:hAnsi="Times New Roman" w:cs="Times New Roman"/>
          <w:sz w:val="20"/>
          <w:szCs w:val="20"/>
          <w:lang w:eastAsia="ru-RU"/>
        </w:rPr>
        <w:t>(должность)</w:t>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r>
      <w:r w:rsidRPr="00F86ABA">
        <w:rPr>
          <w:rFonts w:ascii="Times New Roman" w:eastAsia="Times New Roman" w:hAnsi="Times New Roman" w:cs="Times New Roman"/>
          <w:sz w:val="20"/>
          <w:szCs w:val="20"/>
          <w:lang w:eastAsia="ru-RU"/>
        </w:rPr>
        <w:tab/>
        <w:t>(подпись)</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bookmarkStart w:id="16" w:name="32"/>
      <w:bookmarkEnd w:id="16"/>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bookmarkStart w:id="17" w:name="40"/>
      <w:bookmarkEnd w:id="17"/>
      <w:r w:rsidRPr="00F86ABA">
        <w:rPr>
          <w:rFonts w:ascii="Times New Roman" w:eastAsia="Times New Roman" w:hAnsi="Times New Roman" w:cs="Times New Roman"/>
          <w:spacing w:val="-2"/>
          <w:sz w:val="20"/>
          <w:szCs w:val="20"/>
          <w:lang w:eastAsia="ru-RU"/>
        </w:rPr>
        <w:t>Приложение</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 xml:space="preserve"> 6</w:t>
      </w:r>
      <w:r w:rsidRPr="00F86ABA">
        <w:rPr>
          <w:rFonts w:ascii="Times New Roman" w:eastAsia="Times New Roman" w:hAnsi="Times New Roman" w:cs="Times New Roman"/>
          <w:spacing w:val="22"/>
          <w:sz w:val="20"/>
          <w:szCs w:val="20"/>
          <w:lang w:eastAsia="ru-RU"/>
        </w:rPr>
        <w:t xml:space="preserve"> </w:t>
      </w:r>
      <w:r w:rsidRPr="00F86ABA">
        <w:rPr>
          <w:rFonts w:ascii="Times New Roman" w:eastAsia="Times New Roman" w:hAnsi="Times New Roman" w:cs="Times New Roman"/>
          <w:sz w:val="20"/>
          <w:szCs w:val="20"/>
          <w:lang w:eastAsia="ru-RU"/>
        </w:rPr>
        <w:t>к</w:t>
      </w:r>
      <w:r w:rsidRPr="00F86ABA">
        <w:rPr>
          <w:rFonts w:ascii="Times New Roman" w:eastAsia="Times New Roman" w:hAnsi="Times New Roman" w:cs="Times New Roman"/>
          <w:spacing w:val="-1"/>
          <w:sz w:val="20"/>
          <w:szCs w:val="20"/>
          <w:lang w:eastAsia="ru-RU"/>
        </w:rPr>
        <w:t xml:space="preserve"> Административному</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z w:val="20"/>
          <w:szCs w:val="20"/>
          <w:lang w:eastAsia="ru-RU"/>
        </w:rPr>
        <w:t>регламенту</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F86ABA">
        <w:rPr>
          <w:rFonts w:ascii="Times New Roman" w:eastAsia="Times New Roman" w:hAnsi="Times New Roman" w:cs="Times New Roman"/>
          <w:sz w:val="20"/>
          <w:szCs w:val="20"/>
          <w:lang w:eastAsia="ru-RU"/>
        </w:rPr>
        <w:t xml:space="preserve"> по</w:t>
      </w:r>
      <w:r w:rsidRPr="00F86ABA">
        <w:rPr>
          <w:rFonts w:ascii="Times New Roman" w:eastAsia="Times New Roman" w:hAnsi="Times New Roman" w:cs="Times New Roman"/>
          <w:spacing w:val="-3"/>
          <w:sz w:val="20"/>
          <w:szCs w:val="20"/>
          <w:lang w:eastAsia="ru-RU"/>
        </w:rPr>
        <w:t xml:space="preserve"> </w:t>
      </w:r>
      <w:r w:rsidRPr="00F86ABA">
        <w:rPr>
          <w:rFonts w:ascii="Times New Roman" w:eastAsia="Times New Roman" w:hAnsi="Times New Roman" w:cs="Times New Roman"/>
          <w:spacing w:val="-1"/>
          <w:sz w:val="20"/>
          <w:szCs w:val="20"/>
          <w:lang w:eastAsia="ru-RU"/>
        </w:rPr>
        <w:t>предоставлению</w:t>
      </w:r>
      <w:r w:rsidRPr="00F86ABA">
        <w:rPr>
          <w:rFonts w:ascii="Times New Roman" w:eastAsia="Times New Roman" w:hAnsi="Times New Roman" w:cs="Times New Roman"/>
          <w:spacing w:val="-4"/>
          <w:sz w:val="20"/>
          <w:szCs w:val="20"/>
          <w:lang w:eastAsia="ru-RU"/>
        </w:rPr>
        <w:t xml:space="preserve"> </w:t>
      </w:r>
      <w:r w:rsidRPr="00F86ABA">
        <w:rPr>
          <w:rFonts w:ascii="Times New Roman" w:eastAsia="Times New Roman" w:hAnsi="Times New Roman" w:cs="Times New Roman"/>
          <w:spacing w:val="-1"/>
          <w:sz w:val="20"/>
          <w:szCs w:val="20"/>
          <w:lang w:eastAsia="ru-RU"/>
        </w:rPr>
        <w:t>муниципальной</w:t>
      </w:r>
      <w:r w:rsidRPr="00F86ABA">
        <w:rPr>
          <w:rFonts w:ascii="Times New Roman" w:eastAsia="Times New Roman" w:hAnsi="Times New Roman" w:cs="Times New Roman"/>
          <w:sz w:val="20"/>
          <w:szCs w:val="20"/>
          <w:lang w:eastAsia="ru-RU"/>
        </w:rPr>
        <w:t xml:space="preserve"> </w:t>
      </w:r>
      <w:r w:rsidRPr="00F86ABA">
        <w:rPr>
          <w:rFonts w:ascii="Times New Roman" w:eastAsia="Times New Roman" w:hAnsi="Times New Roman" w:cs="Times New Roman"/>
          <w:spacing w:val="-2"/>
          <w:sz w:val="20"/>
          <w:szCs w:val="20"/>
          <w:lang w:eastAsia="ru-RU"/>
        </w:rPr>
        <w:t>услуги</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F86ABA">
        <w:rPr>
          <w:rFonts w:ascii="Times New Roman" w:eastAsia="Times New Roman" w:hAnsi="Times New Roman" w:cs="Times New Roman"/>
          <w:spacing w:val="-2"/>
          <w:sz w:val="20"/>
          <w:szCs w:val="20"/>
          <w:lang w:eastAsia="ru-RU"/>
        </w:rPr>
        <w:t xml:space="preserve"> «</w:t>
      </w:r>
      <w:r w:rsidRPr="00F86ABA">
        <w:rPr>
          <w:rFonts w:ascii="Times New Roman" w:eastAsia="Times New Roman" w:hAnsi="Times New Roman" w:cs="Times New Roman"/>
          <w:bCs/>
          <w:sz w:val="20"/>
          <w:szCs w:val="20"/>
          <w:lang w:eastAsia="ru-RU"/>
        </w:rPr>
        <w:t xml:space="preserve">Постановка граждан на учет в качестве лиц, </w:t>
      </w:r>
    </w:p>
    <w:p w:rsidR="00852857"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F86ABA">
        <w:rPr>
          <w:rFonts w:ascii="Times New Roman" w:eastAsia="Times New Roman" w:hAnsi="Times New Roman" w:cs="Times New Roman"/>
          <w:bCs/>
          <w:sz w:val="20"/>
          <w:szCs w:val="20"/>
          <w:lang w:eastAsia="ru-RU"/>
        </w:rPr>
        <w:t>имеющих</w:t>
      </w:r>
      <w:proofErr w:type="gramEnd"/>
      <w:r w:rsidRPr="00F86ABA">
        <w:rPr>
          <w:rFonts w:ascii="Times New Roman" w:eastAsia="Times New Roman" w:hAnsi="Times New Roman" w:cs="Times New Roman"/>
          <w:bCs/>
          <w:sz w:val="20"/>
          <w:szCs w:val="20"/>
          <w:lang w:eastAsia="ru-RU"/>
        </w:rPr>
        <w:t xml:space="preserve"> право на предоставление земельных</w:t>
      </w:r>
    </w:p>
    <w:p w:rsidR="00F86ABA" w:rsidRPr="00F86ABA" w:rsidRDefault="00F86ABA" w:rsidP="00852857">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F86ABA">
        <w:rPr>
          <w:rFonts w:ascii="Times New Roman" w:eastAsia="Times New Roman" w:hAnsi="Times New Roman" w:cs="Times New Roman"/>
          <w:bCs/>
          <w:sz w:val="20"/>
          <w:szCs w:val="20"/>
          <w:lang w:eastAsia="ru-RU"/>
        </w:rPr>
        <w:t xml:space="preserve"> участков в собственность бесплатно</w:t>
      </w:r>
      <w:r w:rsidRPr="00F86ABA">
        <w:rPr>
          <w:rFonts w:ascii="Times New Roman" w:eastAsia="Times New Roman" w:hAnsi="Times New Roman" w:cs="Times New Roman"/>
          <w:bCs/>
          <w:spacing w:val="-2"/>
          <w:sz w:val="20"/>
          <w:szCs w:val="20"/>
          <w:lang w:eastAsia="ru-RU"/>
        </w:rPr>
        <w:t>»</w:t>
      </w:r>
    </w:p>
    <w:p w:rsidR="00F86ABA" w:rsidRPr="00F86ABA" w:rsidRDefault="00F86ABA" w:rsidP="00852857">
      <w:pPr>
        <w:widowControl w:val="0"/>
        <w:spacing w:before="11" w:after="0" w:line="240" w:lineRule="auto"/>
        <w:jc w:val="right"/>
        <w:rPr>
          <w:rFonts w:ascii="Times New Roman" w:eastAsia="Times New Roman" w:hAnsi="Times New Roman" w:cs="Times New Roman"/>
          <w:sz w:val="20"/>
          <w:szCs w:val="20"/>
        </w:rPr>
      </w:pPr>
    </w:p>
    <w:p w:rsidR="00F86ABA" w:rsidRPr="00F86ABA" w:rsidRDefault="00F86ABA" w:rsidP="00F86ABA">
      <w:pPr>
        <w:widowControl w:val="0"/>
        <w:spacing w:after="0" w:line="240" w:lineRule="auto"/>
        <w:ind w:right="406"/>
        <w:jc w:val="center"/>
        <w:outlineLvl w:val="0"/>
        <w:rPr>
          <w:rFonts w:ascii="Microsoft Sans Serif" w:eastAsia="Times New Roman" w:hAnsi="Microsoft Sans Serif" w:cs="Times New Roman"/>
          <w:b/>
          <w:bCs/>
          <w:w w:val="99"/>
          <w:sz w:val="20"/>
          <w:szCs w:val="20"/>
        </w:rPr>
      </w:pPr>
      <w:r w:rsidRPr="00F86ABA">
        <w:rPr>
          <w:rFonts w:ascii="Times New Roman" w:eastAsia="Times New Roman" w:hAnsi="Times New Roman" w:cs="Times New Roman"/>
          <w:b/>
          <w:bCs/>
          <w:spacing w:val="-1"/>
          <w:sz w:val="20"/>
          <w:szCs w:val="20"/>
        </w:rPr>
        <w:t>Форма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заявления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об</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исправлении допущенных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 xml:space="preserve">опечаток </w:t>
      </w:r>
      <w:r w:rsidRPr="00F86ABA">
        <w:rPr>
          <w:rFonts w:ascii="Times New Roman" w:eastAsia="Times New Roman" w:hAnsi="Times New Roman" w:cs="Times New Roman"/>
          <w:b/>
          <w:bCs/>
          <w:sz w:val="20"/>
          <w:szCs w:val="20"/>
        </w:rPr>
        <w:t xml:space="preserve">и </w:t>
      </w:r>
      <w:r w:rsidRPr="00F86ABA">
        <w:rPr>
          <w:rFonts w:ascii="Times New Roman" w:eastAsia="Times New Roman" w:hAnsi="Times New Roman" w:cs="Times New Roman"/>
          <w:b/>
          <w:bCs/>
          <w:spacing w:val="-1"/>
          <w:sz w:val="20"/>
          <w:szCs w:val="20"/>
        </w:rPr>
        <w:t>(или)</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ошибок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33"/>
          <w:sz w:val="20"/>
          <w:szCs w:val="20"/>
        </w:rPr>
        <w:t xml:space="preserve"> </w:t>
      </w:r>
      <w:r w:rsidRPr="00F86ABA">
        <w:rPr>
          <w:rFonts w:ascii="Times New Roman" w:eastAsia="Times New Roman" w:hAnsi="Times New Roman" w:cs="Times New Roman"/>
          <w:b/>
          <w:bCs/>
          <w:spacing w:val="-1"/>
          <w:sz w:val="20"/>
          <w:szCs w:val="20"/>
        </w:rPr>
        <w:t>выданных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результате предоставления</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государственной (муниципальной)</w:t>
      </w:r>
      <w:r w:rsidRPr="00F86ABA">
        <w:rPr>
          <w:rFonts w:ascii="Times New Roman" w:eastAsia="Times New Roman" w:hAnsi="Times New Roman" w:cs="Times New Roman"/>
          <w:b/>
          <w:bCs/>
          <w:spacing w:val="57"/>
          <w:sz w:val="20"/>
          <w:szCs w:val="20"/>
        </w:rPr>
        <w:t xml:space="preserve"> </w:t>
      </w:r>
      <w:r w:rsidRPr="00F86ABA">
        <w:rPr>
          <w:rFonts w:ascii="Times New Roman" w:eastAsia="Times New Roman" w:hAnsi="Times New Roman" w:cs="Times New Roman"/>
          <w:b/>
          <w:bCs/>
          <w:spacing w:val="-1"/>
          <w:sz w:val="20"/>
          <w:szCs w:val="20"/>
        </w:rPr>
        <w:t>услуги документах</w:t>
      </w:r>
    </w:p>
    <w:p w:rsidR="00F86ABA" w:rsidRPr="00F86ABA" w:rsidRDefault="00F86ABA" w:rsidP="00F86ABA">
      <w:pPr>
        <w:widowControl w:val="0"/>
        <w:spacing w:after="0" w:line="240" w:lineRule="auto"/>
        <w:ind w:right="406"/>
        <w:jc w:val="center"/>
        <w:outlineLvl w:val="0"/>
        <w:rPr>
          <w:rFonts w:ascii="Microsoft Sans Serif" w:eastAsia="Times New Roman" w:hAnsi="Microsoft Sans Serif" w:cs="Times New Roman"/>
          <w:b/>
          <w:bCs/>
          <w:w w:val="99"/>
          <w:sz w:val="20"/>
          <w:szCs w:val="20"/>
        </w:rPr>
      </w:pPr>
    </w:p>
    <w:p w:rsidR="00F86ABA" w:rsidRPr="00F86ABA" w:rsidRDefault="00F86ABA" w:rsidP="00F86ABA">
      <w:pPr>
        <w:widowControl w:val="0"/>
        <w:spacing w:after="0" w:line="240" w:lineRule="auto"/>
        <w:ind w:right="407"/>
        <w:jc w:val="center"/>
        <w:outlineLvl w:val="0"/>
        <w:rPr>
          <w:rFonts w:ascii="Times New Roman" w:eastAsia="Times New Roman" w:hAnsi="Times New Roman" w:cs="Times New Roman"/>
          <w:b/>
          <w:bCs/>
          <w:spacing w:val="-1"/>
          <w:sz w:val="20"/>
          <w:szCs w:val="20"/>
        </w:rPr>
      </w:pPr>
      <w:r w:rsidRPr="00F86ABA">
        <w:rPr>
          <w:rFonts w:ascii="Times New Roman" w:eastAsia="Times New Roman" w:hAnsi="Times New Roman" w:cs="Times New Roman"/>
          <w:b/>
          <w:bCs/>
          <w:spacing w:val="-1"/>
          <w:sz w:val="20"/>
          <w:szCs w:val="20"/>
        </w:rPr>
        <w:t>Форма</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заявления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z w:val="20"/>
          <w:szCs w:val="20"/>
        </w:rPr>
        <w:t>об</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исправлении допущенных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 xml:space="preserve">опечаток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1"/>
          <w:sz w:val="20"/>
          <w:szCs w:val="20"/>
        </w:rPr>
        <w:t xml:space="preserve"> (или)</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ошибок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33"/>
          <w:sz w:val="20"/>
          <w:szCs w:val="20"/>
        </w:rPr>
        <w:t xml:space="preserve"> </w:t>
      </w:r>
      <w:r w:rsidRPr="00F86ABA">
        <w:rPr>
          <w:rFonts w:ascii="Times New Roman" w:eastAsia="Times New Roman" w:hAnsi="Times New Roman" w:cs="Times New Roman"/>
          <w:b/>
          <w:bCs/>
          <w:spacing w:val="-1"/>
          <w:sz w:val="20"/>
          <w:szCs w:val="20"/>
        </w:rPr>
        <w:t>выданных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результате предоставления</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муниципальной</w:t>
      </w:r>
      <w:r w:rsidRPr="00F86ABA">
        <w:rPr>
          <w:rFonts w:ascii="Times New Roman" w:eastAsia="Times New Roman" w:hAnsi="Times New Roman" w:cs="Times New Roman"/>
          <w:b/>
          <w:bCs/>
          <w:spacing w:val="57"/>
          <w:sz w:val="20"/>
          <w:szCs w:val="20"/>
        </w:rPr>
        <w:t xml:space="preserve"> </w:t>
      </w:r>
      <w:r w:rsidRPr="00F86ABA">
        <w:rPr>
          <w:rFonts w:ascii="Times New Roman" w:eastAsia="Times New Roman" w:hAnsi="Times New Roman" w:cs="Times New Roman"/>
          <w:b/>
          <w:bCs/>
          <w:spacing w:val="-1"/>
          <w:sz w:val="20"/>
          <w:szCs w:val="20"/>
        </w:rPr>
        <w:t>услуги документах</w:t>
      </w:r>
    </w:p>
    <w:p w:rsidR="00F86ABA" w:rsidRPr="00F86ABA" w:rsidRDefault="00F86ABA" w:rsidP="00F86ABA">
      <w:pPr>
        <w:widowControl w:val="0"/>
        <w:spacing w:after="0" w:line="240" w:lineRule="auto"/>
        <w:ind w:right="407"/>
        <w:jc w:val="center"/>
        <w:outlineLvl w:val="0"/>
        <w:rPr>
          <w:rFonts w:ascii="Times New Roman" w:eastAsia="Times New Roman" w:hAnsi="Times New Roman" w:cs="Times New Roman"/>
          <w:i/>
          <w:sz w:val="20"/>
          <w:szCs w:val="20"/>
        </w:rPr>
      </w:pPr>
    </w:p>
    <w:p w:rsidR="00F86ABA" w:rsidRPr="00F86ABA" w:rsidRDefault="00F86ABA" w:rsidP="00F86ABA">
      <w:pPr>
        <w:widowControl w:val="0"/>
        <w:spacing w:after="0" w:line="240" w:lineRule="atLeast"/>
        <w:ind w:right="52"/>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 xml:space="preserve">кому: </w:t>
      </w:r>
      <w:r w:rsidRPr="00F86ABA">
        <w:rPr>
          <w:rFonts w:ascii="Times New Roman" w:eastAsia="Times New Roman" w:hAnsi="Times New Roman" w:cs="Times New Roman"/>
          <w:sz w:val="20"/>
          <w:szCs w:val="20"/>
        </w:rPr>
        <w:t>_________________________________________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(н</w:t>
      </w:r>
      <w:r w:rsidRPr="00F86ABA">
        <w:rPr>
          <w:rFonts w:ascii="Times New Roman" w:eastAsia="Times New Roman" w:hAnsi="Times New Roman" w:cs="Times New Roman"/>
          <w:i/>
          <w:sz w:val="20"/>
          <w:szCs w:val="20"/>
        </w:rPr>
        <w:t>аименование уполномоченного органа</w:t>
      </w:r>
      <w:r w:rsidRPr="00F86ABA">
        <w:rPr>
          <w:rFonts w:ascii="Times New Roman" w:eastAsia="Times New Roman" w:hAnsi="Times New Roman" w:cs="Times New Roman"/>
          <w:sz w:val="20"/>
          <w:szCs w:val="20"/>
        </w:rPr>
        <w:t>)</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от</w:t>
      </w:r>
      <w:r w:rsidRPr="00F86ABA">
        <w:rPr>
          <w:rFonts w:ascii="Times New Roman" w:eastAsia="Times New Roman" w:hAnsi="Times New Roman" w:cs="Times New Roman"/>
          <w:spacing w:val="-1"/>
          <w:sz w:val="20"/>
          <w:szCs w:val="20"/>
        </w:rPr>
        <w:t xml:space="preserve"> кого: </w:t>
      </w:r>
      <w:r w:rsidRPr="00F86ABA">
        <w:rPr>
          <w:rFonts w:ascii="Times New Roman" w:eastAsia="Times New Roman" w:hAnsi="Times New Roman" w:cs="Times New Roman"/>
          <w:sz w:val="20"/>
          <w:szCs w:val="20"/>
        </w:rPr>
        <w:t>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i/>
          <w:spacing w:val="-1"/>
          <w:sz w:val="20"/>
          <w:szCs w:val="20"/>
        </w:rPr>
      </w:pPr>
      <w:r w:rsidRPr="00F86ABA">
        <w:rPr>
          <w:rFonts w:ascii="Times New Roman" w:eastAsia="Times New Roman" w:hAnsi="Times New Roman" w:cs="Times New Roman"/>
          <w:i/>
          <w:spacing w:val="-1"/>
          <w:sz w:val="20"/>
          <w:szCs w:val="20"/>
        </w:rPr>
        <w:t>(ФИО физического лица)</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_____________________________________________________</w:t>
      </w:r>
      <w:r w:rsidRPr="00F86ABA">
        <w:rPr>
          <w:rFonts w:ascii="Times New Roman" w:eastAsia="Times New Roman" w:hAnsi="Times New Roman" w:cs="Times New Roman"/>
          <w:spacing w:val="-1"/>
          <w:sz w:val="20"/>
          <w:szCs w:val="20"/>
        </w:rPr>
        <w:t>__________</w:t>
      </w:r>
    </w:p>
    <w:p w:rsidR="00F86ABA" w:rsidRPr="00F86ABA" w:rsidRDefault="00F86ABA" w:rsidP="00F86ABA">
      <w:pPr>
        <w:widowControl w:val="0"/>
        <w:spacing w:after="0" w:line="240" w:lineRule="atLeast"/>
        <w:jc w:val="center"/>
        <w:rPr>
          <w:rFonts w:ascii="Times New Roman" w:eastAsia="Times New Roman" w:hAnsi="Times New Roman" w:cs="Times New Roman"/>
          <w:i/>
          <w:spacing w:val="-1"/>
          <w:sz w:val="20"/>
          <w:szCs w:val="20"/>
        </w:rPr>
      </w:pPr>
      <w:r w:rsidRPr="00F86ABA">
        <w:rPr>
          <w:rFonts w:ascii="Times New Roman" w:eastAsia="Times New Roman" w:hAnsi="Times New Roman" w:cs="Times New Roman"/>
          <w:i/>
          <w:spacing w:val="-1"/>
          <w:sz w:val="20"/>
          <w:szCs w:val="20"/>
        </w:rPr>
        <w:t>(контактный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телефон,</w:t>
      </w:r>
      <w:r w:rsidRPr="00F86ABA">
        <w:rPr>
          <w:rFonts w:ascii="Times New Roman" w:eastAsia="Times New Roman" w:hAnsi="Times New Roman" w:cs="Times New Roman"/>
          <w:i/>
          <w:sz w:val="20"/>
          <w:szCs w:val="20"/>
        </w:rPr>
        <w:t xml:space="preserve"> электронная </w:t>
      </w:r>
      <w:r w:rsidRPr="00F86ABA">
        <w:rPr>
          <w:rFonts w:ascii="Times New Roman" w:eastAsia="Times New Roman" w:hAnsi="Times New Roman" w:cs="Times New Roman"/>
          <w:i/>
          <w:spacing w:val="-1"/>
          <w:sz w:val="20"/>
          <w:szCs w:val="20"/>
        </w:rPr>
        <w:t>почта,</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почтовый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адрес)</w:t>
      </w: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______________________</w:t>
      </w:r>
      <w:r w:rsidRPr="00F86ABA">
        <w:rPr>
          <w:rFonts w:ascii="Times New Roman" w:eastAsia="Times New Roman" w:hAnsi="Times New Roman" w:cs="Times New Roman"/>
          <w:spacing w:val="-1"/>
          <w:sz w:val="20"/>
          <w:szCs w:val="20"/>
        </w:rPr>
        <w:t>___________</w:t>
      </w:r>
      <w:r w:rsidRPr="00F86ABA">
        <w:rPr>
          <w:rFonts w:ascii="Times New Roman" w:eastAsia="Times New Roman" w:hAnsi="Times New Roman" w:cs="Times New Roman"/>
          <w:i/>
          <w:spacing w:val="-1"/>
          <w:sz w:val="20"/>
          <w:szCs w:val="20"/>
        </w:rPr>
        <w:t>______________________________</w:t>
      </w:r>
    </w:p>
    <w:p w:rsidR="00F86ABA" w:rsidRPr="00F86ABA" w:rsidRDefault="00F86ABA" w:rsidP="00F86ABA">
      <w:pPr>
        <w:widowControl w:val="0"/>
        <w:spacing w:after="0" w:line="240" w:lineRule="atLeast"/>
        <w:ind w:right="52"/>
        <w:jc w:val="both"/>
        <w:rPr>
          <w:rFonts w:ascii="Times New Roman" w:eastAsia="Times New Roman" w:hAnsi="Times New Roman" w:cs="Times New Roman"/>
          <w:sz w:val="20"/>
          <w:szCs w:val="20"/>
        </w:rPr>
      </w:pPr>
      <w:proofErr w:type="gramStart"/>
      <w:r w:rsidRPr="00F86ABA">
        <w:rPr>
          <w:rFonts w:ascii="Times New Roman" w:eastAsia="Times New Roman" w:hAnsi="Times New Roman" w:cs="Times New Roman"/>
          <w:sz w:val="20"/>
          <w:szCs w:val="20"/>
        </w:rPr>
        <w:t>((</w:t>
      </w:r>
      <w:r w:rsidRPr="00F86ABA">
        <w:rPr>
          <w:rFonts w:ascii="Times New Roman" w:eastAsia="Times New Roman" w:hAnsi="Times New Roman" w:cs="Times New Roman"/>
          <w:i/>
          <w:spacing w:val="-1"/>
          <w:sz w:val="20"/>
          <w:szCs w:val="20"/>
        </w:rPr>
        <w:t>фамилия,</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z w:val="20"/>
          <w:szCs w:val="20"/>
        </w:rPr>
        <w:t>имя,</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pacing w:val="-1"/>
          <w:sz w:val="20"/>
          <w:szCs w:val="20"/>
        </w:rPr>
        <w:t>отчество (последнее</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z w:val="20"/>
          <w:szCs w:val="20"/>
        </w:rPr>
        <w:t>- при</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t>наличии),</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данные документа,</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 xml:space="preserve">удостоверяющего </w:t>
      </w:r>
      <w:r w:rsidRPr="00F86ABA">
        <w:rPr>
          <w:rFonts w:ascii="Times New Roman" w:eastAsia="Times New Roman" w:hAnsi="Times New Roman" w:cs="Times New Roman"/>
          <w:i/>
          <w:sz w:val="20"/>
          <w:szCs w:val="20"/>
        </w:rPr>
        <w:t xml:space="preserve">личность, </w:t>
      </w:r>
      <w:r w:rsidRPr="00F86ABA">
        <w:rPr>
          <w:rFonts w:ascii="Times New Roman" w:eastAsia="Times New Roman" w:hAnsi="Times New Roman" w:cs="Times New Roman"/>
          <w:i/>
          <w:spacing w:val="-1"/>
          <w:sz w:val="20"/>
          <w:szCs w:val="20"/>
        </w:rPr>
        <w:t>контактный</w:t>
      </w:r>
      <w:r w:rsidRPr="00F86ABA">
        <w:rPr>
          <w:rFonts w:ascii="Times New Roman" w:eastAsia="Times New Roman" w:hAnsi="Times New Roman" w:cs="Times New Roman"/>
          <w:i/>
          <w:spacing w:val="1"/>
          <w:sz w:val="20"/>
          <w:szCs w:val="20"/>
        </w:rPr>
        <w:t xml:space="preserve"> </w:t>
      </w:r>
      <w:r w:rsidRPr="00F86ABA">
        <w:rPr>
          <w:rFonts w:ascii="Times New Roman" w:eastAsia="Times New Roman" w:hAnsi="Times New Roman" w:cs="Times New Roman"/>
          <w:i/>
          <w:spacing w:val="-1"/>
          <w:sz w:val="20"/>
          <w:szCs w:val="20"/>
        </w:rPr>
        <w:lastRenderedPageBreak/>
        <w:t>телефон,</w:t>
      </w:r>
      <w:r w:rsidRPr="00F86ABA">
        <w:rPr>
          <w:rFonts w:ascii="Times New Roman" w:eastAsia="Times New Roman" w:hAnsi="Times New Roman" w:cs="Times New Roman"/>
          <w:i/>
          <w:spacing w:val="55"/>
          <w:sz w:val="20"/>
          <w:szCs w:val="20"/>
        </w:rPr>
        <w:t xml:space="preserve"> </w:t>
      </w:r>
      <w:r w:rsidRPr="00F86ABA">
        <w:rPr>
          <w:rFonts w:ascii="Times New Roman" w:eastAsia="Times New Roman" w:hAnsi="Times New Roman" w:cs="Times New Roman"/>
          <w:i/>
          <w:sz w:val="20"/>
          <w:szCs w:val="20"/>
        </w:rPr>
        <w:t>адрес</w:t>
      </w:r>
      <w:r w:rsidRPr="00F86ABA">
        <w:rPr>
          <w:rFonts w:ascii="Times New Roman" w:eastAsia="Times New Roman" w:hAnsi="Times New Roman" w:cs="Times New Roman"/>
          <w:i/>
          <w:spacing w:val="-1"/>
          <w:sz w:val="20"/>
          <w:szCs w:val="20"/>
        </w:rPr>
        <w:t xml:space="preserve"> электронной </w:t>
      </w:r>
      <w:r w:rsidRPr="00F86ABA">
        <w:rPr>
          <w:rFonts w:ascii="Times New Roman" w:eastAsia="Times New Roman" w:hAnsi="Times New Roman" w:cs="Times New Roman"/>
          <w:i/>
          <w:sz w:val="20"/>
          <w:szCs w:val="20"/>
        </w:rPr>
        <w:t>почты,</w:t>
      </w:r>
      <w:r w:rsidRPr="00F86ABA">
        <w:rPr>
          <w:rFonts w:ascii="Times New Roman" w:eastAsia="Times New Roman" w:hAnsi="Times New Roman" w:cs="Times New Roman"/>
          <w:i/>
          <w:spacing w:val="17"/>
          <w:sz w:val="20"/>
          <w:szCs w:val="20"/>
        </w:rPr>
        <w:t xml:space="preserve"> </w:t>
      </w:r>
      <w:r w:rsidRPr="00F86ABA">
        <w:rPr>
          <w:rFonts w:ascii="Times New Roman" w:eastAsia="Times New Roman" w:hAnsi="Times New Roman" w:cs="Times New Roman"/>
          <w:i/>
          <w:spacing w:val="-1"/>
          <w:sz w:val="20"/>
          <w:szCs w:val="20"/>
        </w:rPr>
        <w:t xml:space="preserve">адрес </w:t>
      </w:r>
      <w:r w:rsidRPr="00F86ABA">
        <w:rPr>
          <w:rFonts w:ascii="Times New Roman" w:eastAsia="Times New Roman" w:hAnsi="Times New Roman" w:cs="Times New Roman"/>
          <w:i/>
          <w:sz w:val="20"/>
          <w:szCs w:val="20"/>
        </w:rPr>
        <w:t>регистрации,</w:t>
      </w:r>
      <w:r w:rsidRPr="00F86ABA">
        <w:rPr>
          <w:rFonts w:ascii="Times New Roman" w:eastAsia="Times New Roman" w:hAnsi="Times New Roman" w:cs="Times New Roman"/>
          <w:i/>
          <w:spacing w:val="-2"/>
          <w:sz w:val="20"/>
          <w:szCs w:val="20"/>
        </w:rPr>
        <w:t xml:space="preserve"> </w:t>
      </w:r>
      <w:r w:rsidRPr="00F86ABA">
        <w:rPr>
          <w:rFonts w:ascii="Times New Roman" w:eastAsia="Times New Roman" w:hAnsi="Times New Roman" w:cs="Times New Roman"/>
          <w:i/>
          <w:spacing w:val="-1"/>
          <w:sz w:val="20"/>
          <w:szCs w:val="20"/>
        </w:rPr>
        <w:t>адрес</w:t>
      </w:r>
      <w:r w:rsidRPr="00F86ABA">
        <w:rPr>
          <w:rFonts w:ascii="Times New Roman" w:eastAsia="Times New Roman" w:hAnsi="Times New Roman" w:cs="Times New Roman"/>
          <w:i/>
          <w:spacing w:val="25"/>
          <w:sz w:val="20"/>
          <w:szCs w:val="20"/>
        </w:rPr>
        <w:t xml:space="preserve"> </w:t>
      </w:r>
      <w:r w:rsidRPr="00F86ABA">
        <w:rPr>
          <w:rFonts w:ascii="Times New Roman" w:eastAsia="Times New Roman" w:hAnsi="Times New Roman" w:cs="Times New Roman"/>
          <w:i/>
          <w:spacing w:val="-1"/>
          <w:sz w:val="20"/>
          <w:szCs w:val="20"/>
        </w:rPr>
        <w:t>фактического проживания</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уполномоченного лица)</w:t>
      </w:r>
      <w:proofErr w:type="gramEnd"/>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z w:val="20"/>
          <w:szCs w:val="20"/>
        </w:rPr>
        <w:t>_______________________________________________</w:t>
      </w:r>
    </w:p>
    <w:p w:rsidR="00F86ABA" w:rsidRPr="00F86ABA" w:rsidRDefault="00F86ABA" w:rsidP="00F86ABA">
      <w:pPr>
        <w:widowControl w:val="0"/>
        <w:spacing w:after="0" w:line="240" w:lineRule="atLeast"/>
        <w:jc w:val="center"/>
        <w:rPr>
          <w:rFonts w:ascii="Times New Roman" w:eastAsia="Times New Roman" w:hAnsi="Times New Roman" w:cs="Times New Roman"/>
          <w:sz w:val="20"/>
          <w:szCs w:val="20"/>
        </w:rPr>
      </w:pPr>
      <w:r w:rsidRPr="00F86ABA">
        <w:rPr>
          <w:rFonts w:ascii="Times New Roman" w:eastAsia="Times New Roman" w:hAnsi="Times New Roman" w:cs="Times New Roman"/>
          <w:i/>
          <w:spacing w:val="-1"/>
          <w:sz w:val="20"/>
          <w:szCs w:val="20"/>
        </w:rPr>
        <w:t>(данные представителя</w:t>
      </w:r>
      <w:r w:rsidRPr="00F86ABA">
        <w:rPr>
          <w:rFonts w:ascii="Times New Roman" w:eastAsia="Times New Roman" w:hAnsi="Times New Roman" w:cs="Times New Roman"/>
          <w:i/>
          <w:sz w:val="20"/>
          <w:szCs w:val="20"/>
        </w:rPr>
        <w:t xml:space="preserve"> </w:t>
      </w:r>
      <w:r w:rsidRPr="00F86ABA">
        <w:rPr>
          <w:rFonts w:ascii="Times New Roman" w:eastAsia="Times New Roman" w:hAnsi="Times New Roman" w:cs="Times New Roman"/>
          <w:i/>
          <w:spacing w:val="-1"/>
          <w:sz w:val="20"/>
          <w:szCs w:val="20"/>
        </w:rPr>
        <w:t>заявителя)</w:t>
      </w:r>
    </w:p>
    <w:p w:rsidR="00F86ABA" w:rsidRPr="00F86ABA" w:rsidRDefault="00F86ABA" w:rsidP="00F86ABA">
      <w:pPr>
        <w:widowControl w:val="0"/>
        <w:spacing w:after="0" w:line="240" w:lineRule="auto"/>
        <w:rPr>
          <w:rFonts w:ascii="Times New Roman" w:eastAsia="Times New Roman" w:hAnsi="Times New Roman" w:cs="Times New Roman"/>
          <w:i/>
          <w:sz w:val="20"/>
          <w:szCs w:val="20"/>
        </w:rPr>
      </w:pPr>
    </w:p>
    <w:p w:rsidR="00F86ABA" w:rsidRPr="00F86ABA" w:rsidRDefault="00F86ABA" w:rsidP="00F86ABA">
      <w:pPr>
        <w:widowControl w:val="0"/>
        <w:spacing w:after="0" w:line="240" w:lineRule="auto"/>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pacing w:val="-1"/>
          <w:w w:val="95"/>
          <w:sz w:val="20"/>
          <w:szCs w:val="20"/>
        </w:rPr>
        <w:t>ЗАЯВЛЕНИЕ</w:t>
      </w:r>
    </w:p>
    <w:p w:rsidR="00F86ABA" w:rsidRPr="00F86ABA" w:rsidRDefault="00F86ABA" w:rsidP="00F86ABA">
      <w:pPr>
        <w:widowControl w:val="0"/>
        <w:spacing w:after="0" w:line="240" w:lineRule="auto"/>
        <w:ind w:right="810"/>
        <w:jc w:val="center"/>
        <w:outlineLvl w:val="0"/>
        <w:rPr>
          <w:rFonts w:ascii="Times New Roman" w:eastAsia="Times New Roman" w:hAnsi="Times New Roman" w:cs="Times New Roman"/>
          <w:sz w:val="20"/>
          <w:szCs w:val="20"/>
        </w:rPr>
      </w:pPr>
      <w:r w:rsidRPr="00F86ABA">
        <w:rPr>
          <w:rFonts w:ascii="Times New Roman" w:eastAsia="Times New Roman" w:hAnsi="Times New Roman" w:cs="Times New Roman"/>
          <w:b/>
          <w:bCs/>
          <w:sz w:val="20"/>
          <w:szCs w:val="20"/>
        </w:rPr>
        <w:t>об</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исправлении допущенных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pacing w:val="-1"/>
          <w:sz w:val="20"/>
          <w:szCs w:val="20"/>
        </w:rPr>
        <w:t xml:space="preserve">опечаток </w:t>
      </w:r>
      <w:r w:rsidRPr="00F86ABA">
        <w:rPr>
          <w:rFonts w:ascii="Times New Roman" w:eastAsia="Times New Roman" w:hAnsi="Times New Roman" w:cs="Times New Roman"/>
          <w:b/>
          <w:bCs/>
          <w:sz w:val="20"/>
          <w:szCs w:val="20"/>
        </w:rPr>
        <w:t>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(или)</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 xml:space="preserve">ошибок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1"/>
          <w:sz w:val="20"/>
          <w:szCs w:val="20"/>
        </w:rPr>
        <w:t xml:space="preserve"> выданных</w:t>
      </w:r>
      <w:r w:rsidRPr="00F86ABA">
        <w:rPr>
          <w:rFonts w:ascii="Times New Roman" w:eastAsia="Times New Roman" w:hAnsi="Times New Roman" w:cs="Times New Roman"/>
          <w:b/>
          <w:bCs/>
          <w:spacing w:val="1"/>
          <w:sz w:val="20"/>
          <w:szCs w:val="20"/>
        </w:rPr>
        <w:t xml:space="preserve"> </w:t>
      </w:r>
      <w:r w:rsidRPr="00F86ABA">
        <w:rPr>
          <w:rFonts w:ascii="Times New Roman" w:eastAsia="Times New Roman" w:hAnsi="Times New Roman" w:cs="Times New Roman"/>
          <w:b/>
          <w:bCs/>
          <w:sz w:val="20"/>
          <w:szCs w:val="20"/>
        </w:rPr>
        <w:t>в</w:t>
      </w:r>
      <w:r w:rsidRPr="00F86ABA">
        <w:rPr>
          <w:rFonts w:ascii="Times New Roman" w:eastAsia="Times New Roman" w:hAnsi="Times New Roman" w:cs="Times New Roman"/>
          <w:b/>
          <w:bCs/>
          <w:spacing w:val="23"/>
          <w:sz w:val="20"/>
          <w:szCs w:val="20"/>
        </w:rPr>
        <w:t xml:space="preserve"> </w:t>
      </w:r>
      <w:r w:rsidRPr="00F86ABA">
        <w:rPr>
          <w:rFonts w:ascii="Times New Roman" w:eastAsia="Times New Roman" w:hAnsi="Times New Roman" w:cs="Times New Roman"/>
          <w:b/>
          <w:bCs/>
          <w:spacing w:val="-1"/>
          <w:sz w:val="20"/>
          <w:szCs w:val="20"/>
        </w:rPr>
        <w:t>результате</w:t>
      </w:r>
      <w:r w:rsidRPr="00F86ABA">
        <w:rPr>
          <w:rFonts w:ascii="Times New Roman" w:eastAsia="Times New Roman" w:hAnsi="Times New Roman" w:cs="Times New Roman"/>
          <w:b/>
          <w:bCs/>
          <w:sz w:val="20"/>
          <w:szCs w:val="20"/>
        </w:rPr>
        <w:t xml:space="preserve"> </w:t>
      </w:r>
      <w:r w:rsidRPr="00F86ABA">
        <w:rPr>
          <w:rFonts w:ascii="Times New Roman" w:eastAsia="Times New Roman" w:hAnsi="Times New Roman" w:cs="Times New Roman"/>
          <w:b/>
          <w:bCs/>
          <w:spacing w:val="-1"/>
          <w:sz w:val="20"/>
          <w:szCs w:val="20"/>
        </w:rPr>
        <w:t>предоставления</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 xml:space="preserve">муниципальной </w:t>
      </w:r>
      <w:r w:rsidRPr="00F86ABA">
        <w:rPr>
          <w:rFonts w:ascii="Times New Roman" w:eastAsia="Times New Roman" w:hAnsi="Times New Roman" w:cs="Times New Roman"/>
          <w:b/>
          <w:bCs/>
          <w:sz w:val="20"/>
          <w:szCs w:val="20"/>
        </w:rPr>
        <w:t>услуги</w:t>
      </w:r>
      <w:r w:rsidRPr="00F86ABA">
        <w:rPr>
          <w:rFonts w:ascii="Times New Roman" w:eastAsia="Times New Roman" w:hAnsi="Times New Roman" w:cs="Times New Roman"/>
          <w:b/>
          <w:bCs/>
          <w:spacing w:val="-2"/>
          <w:sz w:val="20"/>
          <w:szCs w:val="20"/>
        </w:rPr>
        <w:t xml:space="preserve"> </w:t>
      </w:r>
      <w:r w:rsidRPr="00F86ABA">
        <w:rPr>
          <w:rFonts w:ascii="Times New Roman" w:eastAsia="Times New Roman" w:hAnsi="Times New Roman" w:cs="Times New Roman"/>
          <w:b/>
          <w:bCs/>
          <w:spacing w:val="-1"/>
          <w:sz w:val="20"/>
          <w:szCs w:val="20"/>
        </w:rPr>
        <w:t>документах</w:t>
      </w:r>
    </w:p>
    <w:p w:rsidR="00F86ABA" w:rsidRPr="00F86ABA" w:rsidRDefault="00F86ABA" w:rsidP="00F86ABA">
      <w:pPr>
        <w:widowControl w:val="0"/>
        <w:spacing w:after="0" w:line="240" w:lineRule="auto"/>
        <w:rPr>
          <w:rFonts w:ascii="Times New Roman" w:eastAsia="Times New Roman" w:hAnsi="Times New Roman" w:cs="Times New Roman"/>
          <w:b/>
          <w:bCs/>
          <w:sz w:val="20"/>
          <w:szCs w:val="20"/>
        </w:rPr>
      </w:pPr>
    </w:p>
    <w:p w:rsidR="00F86ABA" w:rsidRPr="00F86ABA" w:rsidRDefault="00F86ABA" w:rsidP="00F86ABA">
      <w:pPr>
        <w:widowControl w:val="0"/>
        <w:tabs>
          <w:tab w:val="left" w:pos="0"/>
        </w:tabs>
        <w:spacing w:after="0" w:line="240" w:lineRule="atLeast"/>
        <w:jc w:val="both"/>
        <w:rPr>
          <w:rFonts w:ascii="Times New Roman" w:eastAsia="Times New Roman" w:hAnsi="Times New Roman" w:cs="Times New Roman"/>
          <w:i/>
          <w:sz w:val="20"/>
          <w:szCs w:val="20"/>
        </w:rPr>
      </w:pPr>
      <w:r w:rsidRPr="00F86ABA">
        <w:rPr>
          <w:rFonts w:ascii="Times New Roman" w:eastAsia="Times New Roman" w:hAnsi="Times New Roman" w:cs="Times New Roman"/>
          <w:spacing w:val="-1"/>
          <w:sz w:val="20"/>
          <w:szCs w:val="20"/>
        </w:rPr>
        <w:t>Прошу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исправить</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pacing w:val="-1"/>
          <w:sz w:val="20"/>
          <w:szCs w:val="20"/>
        </w:rPr>
        <w:t>опечатку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и (или) </w:t>
      </w:r>
      <w:r w:rsidRPr="00F86ABA">
        <w:rPr>
          <w:rFonts w:ascii="Times New Roman" w:eastAsia="Times New Roman" w:hAnsi="Times New Roman" w:cs="Times New Roman"/>
          <w:spacing w:val="-1"/>
          <w:sz w:val="20"/>
          <w:szCs w:val="20"/>
        </w:rPr>
        <w:t>ошибку</w:t>
      </w:r>
      <w:r w:rsidRPr="00F86ABA">
        <w:rPr>
          <w:rFonts w:ascii="Times New Roman" w:eastAsia="Times New Roman" w:hAnsi="Times New Roman" w:cs="Times New Roman"/>
          <w:spacing w:val="-4"/>
          <w:sz w:val="20"/>
          <w:szCs w:val="20"/>
        </w:rPr>
        <w:t xml:space="preserve"> </w:t>
      </w:r>
      <w:r w:rsidRPr="00F86ABA">
        <w:rPr>
          <w:rFonts w:ascii="Times New Roman" w:eastAsia="Times New Roman" w:hAnsi="Times New Roman" w:cs="Times New Roman"/>
          <w:sz w:val="20"/>
          <w:szCs w:val="20"/>
        </w:rPr>
        <w:t xml:space="preserve">в </w:t>
      </w:r>
      <w:r w:rsidRPr="00F86ABA">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государственной услуги).</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jc w:val="both"/>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Приложение</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2"/>
          <w:sz w:val="20"/>
          <w:szCs w:val="20"/>
        </w:rPr>
        <w:t>(при</w:t>
      </w:r>
      <w:r w:rsidRPr="00F86ABA">
        <w:rPr>
          <w:rFonts w:ascii="Times New Roman" w:eastAsia="Times New Roman" w:hAnsi="Times New Roman" w:cs="Times New Roman"/>
          <w:sz w:val="20"/>
          <w:szCs w:val="20"/>
        </w:rPr>
        <w:t xml:space="preserve"> </w:t>
      </w:r>
      <w:r w:rsidRPr="00F86ABA">
        <w:rPr>
          <w:rFonts w:ascii="Times New Roman" w:eastAsia="Times New Roman" w:hAnsi="Times New Roman" w:cs="Times New Roman"/>
          <w:spacing w:val="-1"/>
          <w:sz w:val="20"/>
          <w:szCs w:val="20"/>
        </w:rPr>
        <w:t xml:space="preserve">наличии) </w:t>
      </w:r>
      <w:r w:rsidRPr="00F86ABA">
        <w:rPr>
          <w:rFonts w:ascii="Times New Roman" w:eastAsia="Times New Roman" w:hAnsi="Times New Roman" w:cs="Times New Roman"/>
          <w:spacing w:val="1"/>
          <w:sz w:val="20"/>
          <w:szCs w:val="20"/>
        </w:rPr>
        <w:t>(п</w:t>
      </w:r>
      <w:r w:rsidRPr="00F86ABA">
        <w:rPr>
          <w:rFonts w:ascii="Times New Roman" w:eastAsia="Times New Roman" w:hAnsi="Times New Roman" w:cs="Times New Roman"/>
          <w:spacing w:val="-1"/>
          <w:sz w:val="20"/>
          <w:szCs w:val="20"/>
        </w:rPr>
        <w:t>рилагаются</w:t>
      </w:r>
      <w:r w:rsidRPr="00F86ABA">
        <w:rPr>
          <w:rFonts w:ascii="Times New Roman" w:eastAsia="Times New Roman" w:hAnsi="Times New Roman" w:cs="Times New Roman"/>
          <w:spacing w:val="-15"/>
          <w:sz w:val="20"/>
          <w:szCs w:val="20"/>
        </w:rPr>
        <w:t xml:space="preserve"> </w:t>
      </w:r>
      <w:r w:rsidRPr="00F86ABA">
        <w:rPr>
          <w:rFonts w:ascii="Times New Roman" w:eastAsia="Times New Roman" w:hAnsi="Times New Roman" w:cs="Times New Roman"/>
          <w:sz w:val="20"/>
          <w:szCs w:val="20"/>
        </w:rPr>
        <w:t>материалы,</w:t>
      </w:r>
      <w:r w:rsidRPr="00F86ABA">
        <w:rPr>
          <w:rFonts w:ascii="Times New Roman" w:eastAsia="Times New Roman" w:hAnsi="Times New Roman" w:cs="Times New Roman"/>
          <w:spacing w:val="-12"/>
          <w:sz w:val="20"/>
          <w:szCs w:val="20"/>
        </w:rPr>
        <w:t xml:space="preserve"> </w:t>
      </w:r>
      <w:r w:rsidRPr="00F86ABA">
        <w:rPr>
          <w:rFonts w:ascii="Times New Roman" w:eastAsia="Times New Roman" w:hAnsi="Times New Roman" w:cs="Times New Roman"/>
          <w:sz w:val="20"/>
          <w:szCs w:val="20"/>
        </w:rPr>
        <w:t>обосновывающие</w:t>
      </w:r>
      <w:r w:rsidRPr="00F86ABA">
        <w:rPr>
          <w:rFonts w:ascii="Times New Roman" w:eastAsia="Times New Roman" w:hAnsi="Times New Roman" w:cs="Times New Roman"/>
          <w:spacing w:val="-14"/>
          <w:sz w:val="20"/>
          <w:szCs w:val="20"/>
        </w:rPr>
        <w:t xml:space="preserve"> </w:t>
      </w:r>
      <w:r w:rsidRPr="00F86ABA">
        <w:rPr>
          <w:rFonts w:ascii="Times New Roman" w:eastAsia="Times New Roman" w:hAnsi="Times New Roman" w:cs="Times New Roman"/>
          <w:sz w:val="20"/>
          <w:szCs w:val="20"/>
        </w:rPr>
        <w:t xml:space="preserve">наличие </w:t>
      </w:r>
      <w:r w:rsidRPr="00F86ABA">
        <w:rPr>
          <w:rFonts w:ascii="Times New Roman" w:eastAsia="Times New Roman" w:hAnsi="Times New Roman" w:cs="Times New Roman"/>
          <w:spacing w:val="-1"/>
          <w:sz w:val="20"/>
          <w:szCs w:val="20"/>
        </w:rPr>
        <w:t>опечатки</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z w:val="20"/>
          <w:szCs w:val="20"/>
        </w:rPr>
        <w:t>и</w:t>
      </w:r>
      <w:r w:rsidRPr="00F86ABA">
        <w:rPr>
          <w:rFonts w:ascii="Times New Roman" w:eastAsia="Times New Roman" w:hAnsi="Times New Roman" w:cs="Times New Roman"/>
          <w:spacing w:val="-8"/>
          <w:sz w:val="20"/>
          <w:szCs w:val="20"/>
        </w:rPr>
        <w:t xml:space="preserve"> </w:t>
      </w:r>
      <w:r w:rsidRPr="00F86ABA">
        <w:rPr>
          <w:rFonts w:ascii="Times New Roman" w:eastAsia="Times New Roman" w:hAnsi="Times New Roman" w:cs="Times New Roman"/>
          <w:spacing w:val="-1"/>
          <w:sz w:val="20"/>
          <w:szCs w:val="20"/>
        </w:rPr>
        <w:t>(или)</w:t>
      </w:r>
      <w:r w:rsidRPr="00F86ABA">
        <w:rPr>
          <w:rFonts w:ascii="Times New Roman" w:eastAsia="Times New Roman" w:hAnsi="Times New Roman" w:cs="Times New Roman"/>
          <w:spacing w:val="-6"/>
          <w:sz w:val="20"/>
          <w:szCs w:val="20"/>
        </w:rPr>
        <w:t xml:space="preserve"> </w:t>
      </w:r>
      <w:r w:rsidRPr="00F86ABA">
        <w:rPr>
          <w:rFonts w:ascii="Times New Roman" w:eastAsia="Times New Roman" w:hAnsi="Times New Roman" w:cs="Times New Roman"/>
          <w:sz w:val="20"/>
          <w:szCs w:val="20"/>
        </w:rPr>
        <w:t>ошибки)</w:t>
      </w: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F86ABA" w:rsidRPr="00F86ABA" w:rsidRDefault="00F86ABA" w:rsidP="00F86ABA">
      <w:pPr>
        <w:widowControl w:val="0"/>
        <w:spacing w:after="0" w:line="240" w:lineRule="atLeast"/>
        <w:rPr>
          <w:rFonts w:ascii="Times New Roman" w:eastAsia="Times New Roman" w:hAnsi="Times New Roman" w:cs="Times New Roman"/>
          <w:sz w:val="20"/>
          <w:szCs w:val="20"/>
        </w:rPr>
      </w:pPr>
    </w:p>
    <w:p w:rsidR="00852857" w:rsidRDefault="00F86ABA" w:rsidP="00F86ABA">
      <w:pPr>
        <w:rPr>
          <w:rFonts w:ascii="Times New Roman" w:eastAsia="Times New Roman" w:hAnsi="Times New Roman" w:cs="Times New Roman"/>
          <w:sz w:val="20"/>
          <w:szCs w:val="20"/>
        </w:rPr>
      </w:pPr>
      <w:r w:rsidRPr="00F86ABA">
        <w:rPr>
          <w:rFonts w:ascii="Times New Roman" w:eastAsia="Times New Roman" w:hAnsi="Times New Roman" w:cs="Times New Roman"/>
          <w:spacing w:val="-1"/>
          <w:sz w:val="20"/>
          <w:szCs w:val="20"/>
        </w:rPr>
        <w:t>Подпись</w:t>
      </w:r>
      <w:r w:rsidRPr="00F86ABA">
        <w:rPr>
          <w:rFonts w:ascii="Times New Roman" w:eastAsia="Times New Roman" w:hAnsi="Times New Roman" w:cs="Times New Roman"/>
          <w:spacing w:val="-2"/>
          <w:sz w:val="20"/>
          <w:szCs w:val="20"/>
        </w:rPr>
        <w:t xml:space="preserve"> </w:t>
      </w:r>
      <w:r w:rsidRPr="00F86ABA">
        <w:rPr>
          <w:rFonts w:ascii="Times New Roman" w:eastAsia="Times New Roman" w:hAnsi="Times New Roman" w:cs="Times New Roman"/>
          <w:spacing w:val="-1"/>
          <w:sz w:val="20"/>
          <w:szCs w:val="20"/>
        </w:rPr>
        <w:t>заявителя</w:t>
      </w:r>
      <w:r w:rsidRPr="00F86ABA">
        <w:rPr>
          <w:rFonts w:ascii="Times New Roman" w:eastAsia="Times New Roman" w:hAnsi="Times New Roman" w:cs="Times New Roman"/>
          <w:spacing w:val="-3"/>
          <w:sz w:val="20"/>
          <w:szCs w:val="20"/>
        </w:rPr>
        <w:t xml:space="preserve"> </w:t>
      </w:r>
      <w:r w:rsidRPr="00F86ABA">
        <w:rPr>
          <w:rFonts w:ascii="Times New Roman" w:eastAsia="Times New Roman" w:hAnsi="Times New Roman" w:cs="Times New Roman"/>
          <w:sz w:val="20"/>
          <w:szCs w:val="20"/>
        </w:rPr>
        <w:t>_____________</w:t>
      </w:r>
      <w:r w:rsidRPr="00F86ABA">
        <w:rPr>
          <w:rFonts w:ascii="Times New Roman" w:eastAsia="Times New Roman" w:hAnsi="Times New Roman" w:cs="Times New Roman"/>
          <w:sz w:val="20"/>
          <w:szCs w:val="20"/>
        </w:rPr>
        <w:tab/>
      </w:r>
      <w:r w:rsidRPr="00F86ABA">
        <w:rPr>
          <w:rFonts w:ascii="Times New Roman" w:eastAsia="Times New Roman" w:hAnsi="Times New Roman" w:cs="Times New Roman"/>
          <w:sz w:val="20"/>
          <w:szCs w:val="20"/>
        </w:rPr>
        <w:tab/>
      </w:r>
    </w:p>
    <w:p w:rsidR="00852857" w:rsidRDefault="00852857" w:rsidP="00F86ABA">
      <w:pPr>
        <w:rPr>
          <w:rFonts w:ascii="Times New Roman" w:eastAsia="Times New Roman" w:hAnsi="Times New Roman" w:cs="Times New Roman"/>
          <w:sz w:val="20"/>
          <w:szCs w:val="20"/>
        </w:rPr>
      </w:pPr>
    </w:p>
    <w:p w:rsidR="00852857" w:rsidRPr="00852857" w:rsidRDefault="00F86ABA" w:rsidP="00852857">
      <w:pPr>
        <w:tabs>
          <w:tab w:val="left" w:pos="0"/>
        </w:tabs>
        <w:spacing w:line="240" w:lineRule="atLeast"/>
        <w:jc w:val="center"/>
        <w:rPr>
          <w:rFonts w:ascii="Times New Roman CYR" w:eastAsia="Times New Roman" w:hAnsi="Times New Roman CYR" w:cs="Times New Roman"/>
          <w:sz w:val="20"/>
          <w:szCs w:val="20"/>
          <w:lang w:eastAsia="ru-RU"/>
        </w:rPr>
      </w:pPr>
      <w:r w:rsidRPr="00F86ABA">
        <w:rPr>
          <w:rFonts w:ascii="Times New Roman" w:eastAsia="Times New Roman" w:hAnsi="Times New Roman" w:cs="Times New Roman"/>
          <w:sz w:val="20"/>
          <w:szCs w:val="20"/>
        </w:rPr>
        <w:tab/>
      </w:r>
      <w:r w:rsidR="00852857" w:rsidRPr="00852857">
        <w:rPr>
          <w:rFonts w:ascii="Times New Roman CYR" w:eastAsia="Times New Roman" w:hAnsi="Times New Roman CYR" w:cs="Times New Roman"/>
          <w:noProof/>
          <w:sz w:val="20"/>
          <w:szCs w:val="20"/>
          <w:lang w:eastAsia="ru-RU"/>
        </w:rPr>
        <w:t xml:space="preserve">                           </w:t>
      </w:r>
      <w:r w:rsidR="00852857" w:rsidRPr="00852857">
        <w:rPr>
          <w:rFonts w:ascii="Times New Roman CYR" w:eastAsia="Times New Roman" w:hAnsi="Times New Roman CYR" w:cs="Times New Roman"/>
          <w:noProof/>
          <w:sz w:val="20"/>
          <w:szCs w:val="20"/>
          <w:lang w:eastAsia="ru-RU"/>
        </w:rPr>
        <w:drawing>
          <wp:inline distT="0" distB="0" distL="0" distR="0" wp14:anchorId="36A25384" wp14:editId="0C6ABC82">
            <wp:extent cx="704850" cy="800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r w:rsidR="00852857" w:rsidRPr="00852857">
        <w:rPr>
          <w:rFonts w:ascii="Times New Roman CYR" w:eastAsia="Times New Roman" w:hAnsi="Times New Roman CYR" w:cs="Times New Roman"/>
          <w:sz w:val="20"/>
          <w:szCs w:val="20"/>
          <w:lang w:eastAsia="ru-RU"/>
        </w:rPr>
        <w:tab/>
      </w:r>
      <w:r w:rsidR="00852857" w:rsidRPr="00852857">
        <w:rPr>
          <w:rFonts w:ascii="Times New Roman CYR" w:eastAsia="Times New Roman" w:hAnsi="Times New Roman CYR" w:cs="Times New Roman"/>
          <w:sz w:val="20"/>
          <w:szCs w:val="20"/>
          <w:lang w:eastAsia="ru-RU"/>
        </w:rPr>
        <w:tab/>
      </w:r>
      <w:r w:rsidR="00852857" w:rsidRPr="00852857">
        <w:rPr>
          <w:rFonts w:ascii="Times New Roman CYR" w:eastAsia="Times New Roman" w:hAnsi="Times New Roman CYR" w:cs="Times New Roman"/>
          <w:sz w:val="20"/>
          <w:szCs w:val="20"/>
          <w:lang w:eastAsia="ru-RU"/>
        </w:rPr>
        <w:tab/>
      </w:r>
      <w:r w:rsidR="00852857" w:rsidRPr="00852857">
        <w:rPr>
          <w:rFonts w:ascii="Times New Roman CYR" w:eastAsia="Times New Roman" w:hAnsi="Times New Roman CYR" w:cs="Times New Roman"/>
          <w:sz w:val="20"/>
          <w:szCs w:val="20"/>
          <w:lang w:eastAsia="ru-RU"/>
        </w:rPr>
        <w:tab/>
      </w:r>
      <w:r w:rsidR="00852857" w:rsidRPr="00852857">
        <w:rPr>
          <w:rFonts w:ascii="Times New Roman CYR" w:eastAsia="Times New Roman" w:hAnsi="Times New Roman CYR" w:cs="Times New Roman"/>
          <w:sz w:val="20"/>
          <w:szCs w:val="20"/>
          <w:lang w:eastAsia="ru-RU"/>
        </w:rPr>
        <w:tab/>
      </w:r>
    </w:p>
    <w:p w:rsidR="00852857" w:rsidRPr="00852857" w:rsidRDefault="00852857" w:rsidP="00852857">
      <w:pPr>
        <w:tabs>
          <w:tab w:val="left" w:pos="0"/>
        </w:tabs>
        <w:spacing w:after="0" w:line="240" w:lineRule="atLeast"/>
        <w:jc w:val="center"/>
        <w:rPr>
          <w:rFonts w:ascii="Times New Roman CYR" w:eastAsia="Times New Roman" w:hAnsi="Times New Roman CYR" w:cs="Times New Roman"/>
          <w:sz w:val="20"/>
          <w:szCs w:val="20"/>
          <w:lang w:eastAsia="ru-RU"/>
        </w:rPr>
      </w:pPr>
    </w:p>
    <w:p w:rsidR="00852857" w:rsidRPr="00852857" w:rsidRDefault="00852857" w:rsidP="00852857">
      <w:pPr>
        <w:keepNext/>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АДМИНИСТРАЦИЯ</w:t>
      </w:r>
    </w:p>
    <w:p w:rsidR="00852857" w:rsidRPr="00852857" w:rsidRDefault="00852857" w:rsidP="00852857">
      <w:pPr>
        <w:keepNext/>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 xml:space="preserve"> НОВОМИХАЙЛОВСКОГО СЕЛЬСКОГО ПОСЕЛЕНИЯ</w:t>
      </w:r>
    </w:p>
    <w:p w:rsidR="00852857" w:rsidRPr="00852857" w:rsidRDefault="00852857" w:rsidP="0085285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МОНАСТЫРЩИНСКОГО РАЙОНА СМОЛЕНСКОЙ ОБЛАСТИ</w:t>
      </w:r>
    </w:p>
    <w:p w:rsidR="00852857" w:rsidRPr="00852857" w:rsidRDefault="00852857" w:rsidP="00852857">
      <w:pPr>
        <w:tabs>
          <w:tab w:val="left" w:pos="0"/>
        </w:tabs>
        <w:spacing w:after="0" w:line="240" w:lineRule="atLeast"/>
        <w:jc w:val="center"/>
        <w:rPr>
          <w:rFonts w:ascii="Book Antiqua" w:eastAsia="Times New Roman" w:hAnsi="Book Antiqua" w:cs="Times New Roman"/>
          <w:b/>
          <w:sz w:val="20"/>
          <w:szCs w:val="20"/>
          <w:lang w:eastAsia="ru-RU"/>
        </w:rPr>
      </w:pPr>
    </w:p>
    <w:p w:rsidR="00852857" w:rsidRPr="00852857" w:rsidRDefault="00852857" w:rsidP="00852857">
      <w:pPr>
        <w:keepNext/>
        <w:tabs>
          <w:tab w:val="left" w:pos="0"/>
        </w:tabs>
        <w:spacing w:after="0" w:line="240" w:lineRule="atLeast"/>
        <w:jc w:val="center"/>
        <w:outlineLvl w:val="1"/>
        <w:rPr>
          <w:rFonts w:ascii="Times New Roman CYR" w:eastAsia="Times New Roman" w:hAnsi="Times New Roman CYR" w:cs="Times New Roman"/>
          <w:b/>
          <w:sz w:val="20"/>
          <w:szCs w:val="20"/>
          <w:lang w:eastAsia="ru-RU"/>
        </w:rPr>
      </w:pPr>
      <w:proofErr w:type="gramStart"/>
      <w:r w:rsidRPr="00852857">
        <w:rPr>
          <w:rFonts w:ascii="Times New Roman CYR" w:eastAsia="Times New Roman" w:hAnsi="Times New Roman CYR" w:cs="Times New Roman"/>
          <w:b/>
          <w:sz w:val="20"/>
          <w:szCs w:val="20"/>
          <w:lang w:eastAsia="ru-RU"/>
        </w:rPr>
        <w:t>П</w:t>
      </w:r>
      <w:proofErr w:type="gramEnd"/>
      <w:r w:rsidRPr="00852857">
        <w:rPr>
          <w:rFonts w:ascii="Times New Roman CYR" w:eastAsia="Times New Roman" w:hAnsi="Times New Roman CYR" w:cs="Times New Roman"/>
          <w:b/>
          <w:sz w:val="20"/>
          <w:szCs w:val="20"/>
          <w:lang w:eastAsia="ru-RU"/>
        </w:rPr>
        <w:t xml:space="preserve"> О С Т А Н О В Л Е Н И Е</w:t>
      </w:r>
    </w:p>
    <w:p w:rsidR="00852857" w:rsidRPr="00852857" w:rsidRDefault="00852857" w:rsidP="00852857">
      <w:pPr>
        <w:pBdr>
          <w:bottom w:val="single" w:sz="12" w:space="1" w:color="auto"/>
        </w:pBdr>
        <w:tabs>
          <w:tab w:val="left" w:pos="0"/>
        </w:tabs>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0"/>
        </w:tabs>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0"/>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от 10.07.2023 № 30</w:t>
      </w:r>
    </w:p>
    <w:p w:rsidR="00852857" w:rsidRPr="00852857" w:rsidRDefault="00852857" w:rsidP="00852857">
      <w:pPr>
        <w:tabs>
          <w:tab w:val="left" w:pos="0"/>
        </w:tabs>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0"/>
        </w:tabs>
        <w:spacing w:after="0" w:line="240" w:lineRule="atLeast"/>
        <w:ind w:right="5102"/>
        <w:jc w:val="both"/>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z w:val="20"/>
          <w:szCs w:val="20"/>
          <w:lang w:eastAsia="ru-RU"/>
        </w:rPr>
        <w:t xml:space="preserve">Об утверждении Административного регламента предоставления муниципальной услуги </w:t>
      </w:r>
      <w:r w:rsidRPr="00852857">
        <w:rPr>
          <w:rFonts w:ascii="Times New Roman" w:eastAsia="Times New Roman" w:hAnsi="Times New Roman" w:cs="Times New Roman"/>
          <w:bCs/>
          <w:sz w:val="20"/>
          <w:szCs w:val="2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852857" w:rsidRPr="00852857" w:rsidRDefault="00852857" w:rsidP="00852857">
      <w:pPr>
        <w:tabs>
          <w:tab w:val="left" w:pos="0"/>
        </w:tabs>
        <w:spacing w:after="0" w:line="240" w:lineRule="atLeast"/>
        <w:ind w:right="5102"/>
        <w:jc w:val="both"/>
        <w:rPr>
          <w:rFonts w:ascii="Times New Roman" w:eastAsia="Times New Roman" w:hAnsi="Times New Roman" w:cs="Times New Roman"/>
          <w:sz w:val="20"/>
          <w:szCs w:val="20"/>
          <w:lang w:eastAsia="ru-RU"/>
        </w:rPr>
      </w:pP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В соответствии с Земельным </w:t>
      </w:r>
      <w:hyperlink r:id="rId11" w:history="1">
        <w:r w:rsidRPr="00852857">
          <w:rPr>
            <w:rFonts w:ascii="Times New Roman" w:eastAsia="Times New Roman" w:hAnsi="Times New Roman" w:cs="Times New Roman"/>
            <w:sz w:val="20"/>
            <w:szCs w:val="20"/>
            <w:lang w:eastAsia="ru-RU"/>
          </w:rPr>
          <w:t>кодексом</w:t>
        </w:r>
      </w:hyperlink>
      <w:r w:rsidRPr="00852857">
        <w:rPr>
          <w:rFonts w:ascii="Times New Roman" w:eastAsia="Times New Roman" w:hAnsi="Times New Roman" w:cs="Times New Roman"/>
          <w:sz w:val="20"/>
          <w:szCs w:val="20"/>
          <w:lang w:eastAsia="ru-RU"/>
        </w:rPr>
        <w:t xml:space="preserve">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Уставом Новомихайловского сельского поселения Монастырщинского района Смоленской области</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852857">
        <w:rPr>
          <w:rFonts w:ascii="Times New Roman" w:eastAsia="Times New Roman" w:hAnsi="Times New Roman" w:cs="Times New Roman"/>
          <w:sz w:val="20"/>
          <w:szCs w:val="20"/>
          <w:lang w:eastAsia="ru-RU"/>
        </w:rPr>
        <w:t>п</w:t>
      </w:r>
      <w:proofErr w:type="gramEnd"/>
      <w:r w:rsidRPr="00852857">
        <w:rPr>
          <w:rFonts w:ascii="Times New Roman" w:eastAsia="Times New Roman" w:hAnsi="Times New Roman" w:cs="Times New Roman"/>
          <w:sz w:val="20"/>
          <w:szCs w:val="20"/>
          <w:lang w:eastAsia="ru-RU"/>
        </w:rPr>
        <w:t xml:space="preserve"> о с т а н о в л я е т:</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1. Утвердить прилагаемый Административный регламент предоставления муниципальной услуги </w:t>
      </w:r>
      <w:r w:rsidRPr="00852857">
        <w:rPr>
          <w:rFonts w:ascii="Times New Roman" w:eastAsia="Times New Roman" w:hAnsi="Times New Roman" w:cs="Times New Roman"/>
          <w:bCs/>
          <w:sz w:val="20"/>
          <w:szCs w:val="2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z w:val="20"/>
          <w:szCs w:val="20"/>
          <w:lang w:eastAsia="ru-RU"/>
        </w:rPr>
        <w:t>.</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3.  </w:t>
      </w:r>
      <w:proofErr w:type="gramStart"/>
      <w:r w:rsidRPr="00852857">
        <w:rPr>
          <w:rFonts w:ascii="Times New Roman" w:eastAsia="Times New Roman" w:hAnsi="Times New Roman" w:cs="Times New Roman"/>
          <w:sz w:val="20"/>
          <w:szCs w:val="20"/>
          <w:lang w:eastAsia="ru-RU"/>
        </w:rPr>
        <w:t>Контроль за</w:t>
      </w:r>
      <w:proofErr w:type="gramEnd"/>
      <w:r w:rsidRPr="00852857">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0"/>
        </w:tabs>
        <w:autoSpaceDE w:val="0"/>
        <w:autoSpaceDN w:val="0"/>
        <w:adjustRightInd w:val="0"/>
        <w:spacing w:after="0" w:line="240" w:lineRule="atLeast"/>
        <w:ind w:right="5243"/>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Глава муниципального образования</w:t>
      </w:r>
    </w:p>
    <w:p w:rsidR="00852857" w:rsidRPr="00852857" w:rsidRDefault="00852857" w:rsidP="00852857">
      <w:pPr>
        <w:tabs>
          <w:tab w:val="left" w:pos="0"/>
        </w:tabs>
        <w:autoSpaceDE w:val="0"/>
        <w:autoSpaceDN w:val="0"/>
        <w:adjustRightInd w:val="0"/>
        <w:spacing w:after="0" w:line="240" w:lineRule="atLeast"/>
        <w:ind w:right="5243"/>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Новомихайловского сельского поселения</w:t>
      </w:r>
    </w:p>
    <w:p w:rsidR="00852857" w:rsidRPr="00852857" w:rsidRDefault="00852857" w:rsidP="00852857">
      <w:pPr>
        <w:tabs>
          <w:tab w:val="left" w:pos="0"/>
        </w:tabs>
        <w:autoSpaceDE w:val="0"/>
        <w:autoSpaceDN w:val="0"/>
        <w:adjustRightInd w:val="0"/>
        <w:spacing w:after="0" w:line="240" w:lineRule="atLeast"/>
        <w:ind w:right="5243"/>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Монастырщинского района</w:t>
      </w:r>
    </w:p>
    <w:p w:rsidR="00852857" w:rsidRPr="00852857" w:rsidRDefault="00852857" w:rsidP="00852857">
      <w:pPr>
        <w:tabs>
          <w:tab w:val="left" w:pos="0"/>
        </w:tabs>
        <w:autoSpaceDE w:val="0"/>
        <w:autoSpaceDN w:val="0"/>
        <w:adjustRightInd w:val="0"/>
        <w:spacing w:after="0" w:line="240" w:lineRule="atLeast"/>
        <w:ind w:right="-1"/>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sz w:val="20"/>
          <w:szCs w:val="20"/>
          <w:lang w:eastAsia="ru-RU"/>
        </w:rPr>
        <w:t>Смоленской области</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 xml:space="preserve">                     </w:t>
      </w:r>
      <w:proofErr w:type="spellStart"/>
      <w:r w:rsidRPr="00852857">
        <w:rPr>
          <w:rFonts w:ascii="Times New Roman" w:eastAsia="Times New Roman" w:hAnsi="Times New Roman" w:cs="Times New Roman"/>
          <w:b/>
          <w:sz w:val="20"/>
          <w:szCs w:val="20"/>
          <w:lang w:eastAsia="ru-RU"/>
        </w:rPr>
        <w:t>С.В.Иванов</w:t>
      </w:r>
      <w:proofErr w:type="spellEnd"/>
    </w:p>
    <w:p w:rsidR="00852857" w:rsidRPr="00852857" w:rsidRDefault="00852857" w:rsidP="00852857">
      <w:pPr>
        <w:tabs>
          <w:tab w:val="left" w:pos="0"/>
        </w:tabs>
        <w:spacing w:after="0" w:line="240" w:lineRule="atLeast"/>
        <w:ind w:right="-1"/>
        <w:rPr>
          <w:rFonts w:ascii="Times New Roman" w:eastAsia="Times New Roman" w:hAnsi="Times New Roman" w:cs="Times New Roman"/>
          <w:b/>
          <w:sz w:val="20"/>
          <w:szCs w:val="20"/>
          <w:lang w:eastAsia="ru-RU"/>
        </w:rPr>
      </w:pPr>
    </w:p>
    <w:p w:rsidR="00852857" w:rsidRDefault="00852857" w:rsidP="00852857">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proofErr w:type="gramStart"/>
      <w:r w:rsidRPr="00852857">
        <w:rPr>
          <w:rFonts w:ascii="Times New Roman" w:eastAsia="Times New Roman" w:hAnsi="Times New Roman" w:cs="Times New Roman"/>
          <w:bCs/>
          <w:spacing w:val="-1"/>
          <w:sz w:val="20"/>
          <w:szCs w:val="20"/>
          <w:lang w:eastAsia="ru-RU"/>
        </w:rPr>
        <w:lastRenderedPageBreak/>
        <w:t>Утвержден</w:t>
      </w:r>
      <w:proofErr w:type="gramEnd"/>
      <w:r w:rsidRPr="00852857">
        <w:rPr>
          <w:rFonts w:ascii="Times New Roman" w:eastAsia="Times New Roman" w:hAnsi="Times New Roman" w:cs="Times New Roman"/>
          <w:bCs/>
          <w:spacing w:val="-1"/>
          <w:sz w:val="20"/>
          <w:szCs w:val="20"/>
          <w:lang w:eastAsia="ru-RU"/>
        </w:rPr>
        <w:t xml:space="preserve"> постановлением Администрации</w:t>
      </w:r>
    </w:p>
    <w:p w:rsidR="00852857" w:rsidRDefault="00852857" w:rsidP="00852857">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852857">
        <w:rPr>
          <w:rFonts w:ascii="Times New Roman" w:eastAsia="Times New Roman" w:hAnsi="Times New Roman" w:cs="Times New Roman"/>
          <w:bCs/>
          <w:spacing w:val="-1"/>
          <w:sz w:val="20"/>
          <w:szCs w:val="20"/>
          <w:lang w:eastAsia="ru-RU"/>
        </w:rPr>
        <w:t xml:space="preserve"> </w:t>
      </w:r>
      <w:r w:rsidRPr="00852857">
        <w:rPr>
          <w:rFonts w:ascii="Times New Roman" w:eastAsia="Times New Roman" w:hAnsi="Times New Roman" w:cs="Times New Roman"/>
          <w:sz w:val="20"/>
          <w:szCs w:val="20"/>
          <w:lang w:eastAsia="ru-RU"/>
        </w:rPr>
        <w:t>Новомихайловского</w:t>
      </w:r>
      <w:r w:rsidRPr="00852857">
        <w:rPr>
          <w:rFonts w:ascii="Times New Roman" w:eastAsia="Times New Roman" w:hAnsi="Times New Roman" w:cs="Times New Roman"/>
          <w:bCs/>
          <w:spacing w:val="-1"/>
          <w:sz w:val="20"/>
          <w:szCs w:val="20"/>
          <w:lang w:eastAsia="ru-RU"/>
        </w:rPr>
        <w:t xml:space="preserve"> сельского поселения </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852857">
        <w:rPr>
          <w:rFonts w:ascii="Times New Roman" w:eastAsia="Times New Roman" w:hAnsi="Times New Roman" w:cs="Times New Roman"/>
          <w:bCs/>
          <w:spacing w:val="-1"/>
          <w:sz w:val="20"/>
          <w:szCs w:val="20"/>
          <w:lang w:eastAsia="ru-RU"/>
        </w:rPr>
        <w:t xml:space="preserve">Монастырщинского района Смоленской области </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right"/>
        <w:outlineLvl w:val="0"/>
        <w:rPr>
          <w:rFonts w:ascii="Times New Roman" w:eastAsia="Times New Roman" w:hAnsi="Times New Roman" w:cs="Times New Roman"/>
          <w:bCs/>
          <w:spacing w:val="-1"/>
          <w:sz w:val="20"/>
          <w:szCs w:val="20"/>
          <w:lang w:eastAsia="ru-RU"/>
        </w:rPr>
      </w:pPr>
      <w:r w:rsidRPr="00852857">
        <w:rPr>
          <w:rFonts w:ascii="Times New Roman" w:eastAsia="Times New Roman" w:hAnsi="Times New Roman" w:cs="Times New Roman"/>
          <w:bCs/>
          <w:spacing w:val="-1"/>
          <w:sz w:val="20"/>
          <w:szCs w:val="20"/>
          <w:lang w:eastAsia="ru-RU"/>
        </w:rPr>
        <w:t>от 10.07.2023 № 30</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25"/>
        <w:jc w:val="center"/>
        <w:outlineLvl w:val="0"/>
        <w:rPr>
          <w:rFonts w:ascii="Times New Roman" w:eastAsia="Times New Roman" w:hAnsi="Times New Roman" w:cs="Times New Roman"/>
          <w:b/>
          <w:bCs/>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3"/>
        <w:jc w:val="center"/>
        <w:outlineLvl w:val="0"/>
        <w:rPr>
          <w:rFonts w:ascii="Times New Roman" w:eastAsia="Times New Roman" w:hAnsi="Times New Roman" w:cs="Times New Roman"/>
          <w:b/>
          <w:bCs/>
          <w:i/>
          <w:iCs/>
          <w:sz w:val="20"/>
          <w:szCs w:val="20"/>
          <w:lang w:eastAsia="ru-RU"/>
        </w:rPr>
      </w:pPr>
      <w:r w:rsidRPr="00852857">
        <w:rPr>
          <w:rFonts w:ascii="Times New Roman" w:eastAsia="Times New Roman" w:hAnsi="Times New Roman" w:cs="Times New Roman"/>
          <w:b/>
          <w:bCs/>
          <w:spacing w:val="-1"/>
          <w:sz w:val="20"/>
          <w:szCs w:val="20"/>
          <w:lang w:eastAsia="ru-RU"/>
        </w:rPr>
        <w:t>Административный регламент</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предоставления</w:t>
      </w:r>
      <w:r w:rsidRPr="00852857">
        <w:rPr>
          <w:rFonts w:ascii="Times New Roman" w:eastAsia="Times New Roman" w:hAnsi="Times New Roman" w:cs="Times New Roman"/>
          <w:b/>
          <w:bCs/>
          <w:spacing w:val="37"/>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 услуги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i/>
          <w:iCs/>
          <w:sz w:val="20"/>
          <w:szCs w:val="20"/>
          <w:lang w:eastAsia="ru-RU"/>
        </w:rPr>
      </w:pPr>
    </w:p>
    <w:p w:rsidR="00852857" w:rsidRPr="00852857" w:rsidRDefault="00852857" w:rsidP="00CF171C">
      <w:pPr>
        <w:widowControl w:val="0"/>
        <w:numPr>
          <w:ilvl w:val="1"/>
          <w:numId w:val="13"/>
        </w:numPr>
        <w:tabs>
          <w:tab w:val="left" w:pos="0"/>
        </w:tabs>
        <w:kinsoku w:val="0"/>
        <w:overflowPunct w:val="0"/>
        <w:autoSpaceDE w:val="0"/>
        <w:autoSpaceDN w:val="0"/>
        <w:adjustRightInd w:val="0"/>
        <w:spacing w:after="0" w:line="240" w:lineRule="atLeast"/>
        <w:ind w:left="0" w:firstLine="0"/>
        <w:jc w:val="center"/>
        <w:outlineLvl w:val="0"/>
        <w:rPr>
          <w:rFonts w:ascii="Calibri Light" w:eastAsia="Times New Roman" w:hAnsi="Calibri Light" w:cs="Calibri Light"/>
          <w:sz w:val="20"/>
          <w:szCs w:val="20"/>
          <w:lang w:eastAsia="ru-RU"/>
        </w:rPr>
      </w:pPr>
      <w:r w:rsidRPr="00852857">
        <w:rPr>
          <w:rFonts w:ascii="Times New Roman" w:eastAsia="Times New Roman" w:hAnsi="Times New Roman" w:cs="Times New Roman"/>
          <w:b/>
          <w:bCs/>
          <w:spacing w:val="-1"/>
          <w:sz w:val="20"/>
          <w:szCs w:val="20"/>
          <w:lang w:eastAsia="ru-RU"/>
        </w:rPr>
        <w:t>Общие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положения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Calibri Light" w:eastAsia="Times New Roman" w:hAnsi="Calibri Light" w:cs="Calibri Light"/>
          <w:iCs/>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Calibri Light" w:eastAsia="Times New Roman" w:hAnsi="Calibri Light" w:cs="Calibri Light"/>
          <w:sz w:val="20"/>
          <w:szCs w:val="20"/>
          <w:lang w:eastAsia="ru-RU"/>
        </w:rPr>
      </w:pPr>
      <w:r w:rsidRPr="00852857">
        <w:rPr>
          <w:rFonts w:ascii="Times New Roman" w:eastAsia="Times New Roman" w:hAnsi="Times New Roman" w:cs="Times New Roman"/>
          <w:b/>
          <w:bCs/>
          <w:spacing w:val="-1"/>
          <w:sz w:val="20"/>
          <w:szCs w:val="20"/>
          <w:lang w:eastAsia="ru-RU"/>
        </w:rPr>
        <w:t>Предмет</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регулирования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Административного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регламента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Calibri Light" w:eastAsia="Times New Roman" w:hAnsi="Calibri Light" w:cs="Calibri Light"/>
          <w:iCs/>
          <w:sz w:val="20"/>
          <w:szCs w:val="20"/>
          <w:lang w:eastAsia="ru-RU"/>
        </w:rPr>
      </w:pPr>
    </w:p>
    <w:p w:rsidR="00852857" w:rsidRPr="00852857" w:rsidRDefault="00852857" w:rsidP="00CF171C">
      <w:pPr>
        <w:widowControl w:val="0"/>
        <w:numPr>
          <w:ilvl w:val="1"/>
          <w:numId w:val="51"/>
        </w:numPr>
        <w:tabs>
          <w:tab w:val="left" w:pos="0"/>
        </w:tabs>
        <w:kinsoku w:val="0"/>
        <w:overflowPunct w:val="0"/>
        <w:autoSpaceDE w:val="0"/>
        <w:autoSpaceDN w:val="0"/>
        <w:adjustRightInd w:val="0"/>
        <w:spacing w:after="0" w:line="240" w:lineRule="atLeast"/>
        <w:ind w:left="0" w:right="103" w:firstLine="709"/>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Административный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разработан</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целях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повышения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качества</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доступности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определяет</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стандарт,</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сроки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последовательность</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(административных</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процедур)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полномочий</w:t>
      </w:r>
      <w:r w:rsidRPr="00852857">
        <w:rPr>
          <w:rFonts w:ascii="Times New Roman" w:eastAsia="Times New Roman" w:hAnsi="Times New Roman" w:cs="Times New Roman"/>
          <w:spacing w:val="-2"/>
          <w:sz w:val="20"/>
          <w:szCs w:val="20"/>
          <w:lang w:eastAsia="ru-RU"/>
        </w:rPr>
        <w:t xml:space="preserve"> Администрации </w:t>
      </w:r>
      <w:r w:rsidRPr="00852857">
        <w:rPr>
          <w:rFonts w:ascii="Times New Roman" w:eastAsia="Times New Roman" w:hAnsi="Times New Roman" w:cs="Times New Roman"/>
          <w:sz w:val="20"/>
          <w:szCs w:val="20"/>
          <w:lang w:eastAsia="ru-RU"/>
        </w:rPr>
        <w:t>Новомихайловского</w:t>
      </w:r>
      <w:r w:rsidRPr="00852857">
        <w:rPr>
          <w:rFonts w:ascii="Times New Roman" w:eastAsia="Times New Roman" w:hAnsi="Times New Roman" w:cs="Times New Roman"/>
          <w:spacing w:val="-2"/>
          <w:sz w:val="20"/>
          <w:szCs w:val="20"/>
          <w:lang w:eastAsia="ru-RU"/>
        </w:rPr>
        <w:t xml:space="preserve"> сельского поселения Монастырщинского района  Смоленской области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 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 находящегося в муниципальной собственности или государственная</w:t>
      </w:r>
      <w:proofErr w:type="gramEnd"/>
      <w:r w:rsidRPr="00852857">
        <w:rPr>
          <w:rFonts w:ascii="Times New Roman" w:eastAsia="Times New Roman" w:hAnsi="Times New Roman" w:cs="Times New Roman"/>
          <w:spacing w:val="-1"/>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собственность</w:t>
      </w:r>
      <w:proofErr w:type="gramEnd"/>
      <w:r w:rsidRPr="00852857">
        <w:rPr>
          <w:rFonts w:ascii="Times New Roman" w:eastAsia="Times New Roman" w:hAnsi="Times New Roman" w:cs="Times New Roman"/>
          <w:spacing w:val="-1"/>
          <w:sz w:val="20"/>
          <w:szCs w:val="20"/>
          <w:lang w:eastAsia="ru-RU"/>
        </w:rPr>
        <w:t xml:space="preserve"> на который не разграничена, на территории </w:t>
      </w:r>
      <w:r w:rsidRPr="00852857">
        <w:rPr>
          <w:rFonts w:ascii="Times New Roman" w:eastAsia="Times New Roman" w:hAnsi="Times New Roman" w:cs="Times New Roman"/>
          <w:sz w:val="20"/>
          <w:szCs w:val="20"/>
          <w:lang w:eastAsia="ru-RU"/>
        </w:rPr>
        <w:t>Новомихайловского</w:t>
      </w:r>
      <w:r w:rsidRPr="00852857">
        <w:rPr>
          <w:rFonts w:ascii="Times New Roman" w:eastAsia="Times New Roman" w:hAnsi="Times New Roman" w:cs="Times New Roman"/>
          <w:spacing w:val="-1"/>
          <w:sz w:val="20"/>
          <w:szCs w:val="20"/>
          <w:lang w:eastAsia="ru-RU"/>
        </w:rPr>
        <w:t xml:space="preserve"> сельского поселения Монастырщинского района Смоленской области на торгах.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 w:val="left" w:pos="10206"/>
        </w:tabs>
        <w:kinsoku w:val="0"/>
        <w:overflowPunct w:val="0"/>
        <w:autoSpaceDE w:val="0"/>
        <w:autoSpaceDN w:val="0"/>
        <w:adjustRightInd w:val="0"/>
        <w:spacing w:after="0" w:line="240" w:lineRule="atLeast"/>
        <w:ind w:right="84"/>
        <w:jc w:val="center"/>
        <w:outlineLvl w:val="0"/>
        <w:rPr>
          <w:rFonts w:ascii="Calibri Light" w:eastAsia="Times New Roman" w:hAnsi="Calibri Light" w:cs="Calibri Light"/>
          <w:sz w:val="20"/>
          <w:szCs w:val="20"/>
          <w:lang w:eastAsia="ru-RU"/>
        </w:rPr>
      </w:pPr>
      <w:r w:rsidRPr="00852857">
        <w:rPr>
          <w:rFonts w:ascii="Times New Roman" w:eastAsia="Times New Roman" w:hAnsi="Times New Roman" w:cs="Times New Roman"/>
          <w:b/>
          <w:bCs/>
          <w:sz w:val="20"/>
          <w:szCs w:val="20"/>
          <w:lang w:eastAsia="ru-RU"/>
        </w:rPr>
        <w:t>Круг</w:t>
      </w:r>
      <w:r w:rsidRPr="00852857">
        <w:rPr>
          <w:rFonts w:ascii="Times New Roman" w:eastAsia="Times New Roman" w:hAnsi="Times New Roman" w:cs="Times New Roman"/>
          <w:b/>
          <w:bCs/>
          <w:spacing w:val="-1"/>
          <w:sz w:val="20"/>
          <w:szCs w:val="20"/>
          <w:lang w:eastAsia="ru-RU"/>
        </w:rPr>
        <w:t xml:space="preserve"> Заявителей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Calibri Light" w:eastAsia="Times New Roman" w:hAnsi="Calibri Light" w:cs="Calibri Light"/>
          <w:iCs/>
          <w:sz w:val="20"/>
          <w:szCs w:val="20"/>
          <w:lang w:eastAsia="ru-RU"/>
        </w:rPr>
      </w:pPr>
    </w:p>
    <w:p w:rsidR="00852857" w:rsidRPr="00852857" w:rsidRDefault="00852857" w:rsidP="00CF171C">
      <w:pPr>
        <w:widowControl w:val="0"/>
        <w:numPr>
          <w:ilvl w:val="1"/>
          <w:numId w:val="50"/>
        </w:numPr>
        <w:tabs>
          <w:tab w:val="left" w:pos="0"/>
          <w:tab w:val="left" w:pos="1528"/>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Заявителями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(далее</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совместном</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упоминании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физические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юридические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z w:val="20"/>
          <w:szCs w:val="20"/>
          <w:lang w:eastAsia="ru-RU"/>
        </w:rPr>
        <w:t xml:space="preserve"> 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индивидуальные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(далее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p>
    <w:p w:rsidR="00852857" w:rsidRPr="00852857" w:rsidRDefault="00852857" w:rsidP="00CF171C">
      <w:pPr>
        <w:widowControl w:val="0"/>
        <w:numPr>
          <w:ilvl w:val="1"/>
          <w:numId w:val="50"/>
        </w:numPr>
        <w:tabs>
          <w:tab w:val="left" w:pos="0"/>
          <w:tab w:val="left" w:pos="1595"/>
          <w:tab w:val="left" w:pos="3374"/>
          <w:tab w:val="left" w:pos="3848"/>
          <w:tab w:val="left" w:pos="5612"/>
          <w:tab w:val="left" w:pos="7135"/>
          <w:tab w:val="left" w:pos="8394"/>
          <w:tab w:val="left" w:pos="9541"/>
        </w:tabs>
        <w:kinsoku w:val="0"/>
        <w:overflowPunct w:val="0"/>
        <w:autoSpaceDE w:val="0"/>
        <w:autoSpaceDN w:val="0"/>
        <w:adjustRightInd w:val="0"/>
        <w:spacing w:after="0" w:line="240" w:lineRule="atLeast"/>
        <w:ind w:left="0"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Интересы</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пункте</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1.2.</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w w:val="95"/>
          <w:sz w:val="20"/>
          <w:szCs w:val="20"/>
          <w:lang w:eastAsia="ru-RU"/>
        </w:rPr>
        <w:t xml:space="preserve">Административного регламента, </w:t>
      </w:r>
      <w:r w:rsidRPr="00852857">
        <w:rPr>
          <w:rFonts w:ascii="Times New Roman" w:eastAsia="Times New Roman" w:hAnsi="Times New Roman" w:cs="Times New Roman"/>
          <w:spacing w:val="-1"/>
          <w:sz w:val="20"/>
          <w:szCs w:val="20"/>
          <w:lang w:eastAsia="ru-RU"/>
        </w:rPr>
        <w:t xml:space="preserve">могут </w:t>
      </w:r>
      <w:r w:rsidRPr="00852857">
        <w:rPr>
          <w:rFonts w:ascii="Times New Roman" w:eastAsia="Times New Roman" w:hAnsi="Times New Roman" w:cs="Times New Roman"/>
          <w:spacing w:val="-1"/>
          <w:w w:val="95"/>
          <w:sz w:val="20"/>
          <w:szCs w:val="20"/>
          <w:lang w:eastAsia="ru-RU"/>
        </w:rPr>
        <w:t xml:space="preserve">представлять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обладающие </w:t>
      </w:r>
      <w:r w:rsidRPr="00852857">
        <w:rPr>
          <w:rFonts w:ascii="Times New Roman" w:eastAsia="Times New Roman" w:hAnsi="Times New Roman" w:cs="Times New Roman"/>
          <w:spacing w:val="-1"/>
          <w:w w:val="95"/>
          <w:sz w:val="20"/>
          <w:szCs w:val="20"/>
          <w:lang w:eastAsia="ru-RU"/>
        </w:rPr>
        <w:t xml:space="preserve">соответствующими </w:t>
      </w:r>
      <w:r w:rsidRPr="00852857">
        <w:rPr>
          <w:rFonts w:ascii="Times New Roman" w:eastAsia="Times New Roman" w:hAnsi="Times New Roman" w:cs="Times New Roman"/>
          <w:spacing w:val="-1"/>
          <w:sz w:val="20"/>
          <w:szCs w:val="20"/>
          <w:lang w:eastAsia="ru-RU"/>
        </w:rPr>
        <w:t>полномочиями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5"/>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Требования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к</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порядку</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информирования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5"/>
        <w:jc w:val="center"/>
        <w:outlineLvl w:val="0"/>
        <w:rPr>
          <w:rFonts w:ascii="Calibri Light" w:eastAsia="Times New Roman" w:hAnsi="Calibri Light" w:cs="Calibri Light"/>
          <w:sz w:val="20"/>
          <w:szCs w:val="20"/>
          <w:lang w:eastAsia="ru-RU"/>
        </w:rPr>
      </w:pPr>
      <w:r w:rsidRPr="00852857">
        <w:rPr>
          <w:rFonts w:ascii="Times New Roman" w:eastAsia="Times New Roman" w:hAnsi="Times New Roman" w:cs="Times New Roman"/>
          <w:b/>
          <w:bCs/>
          <w:spacing w:val="-1"/>
          <w:sz w:val="20"/>
          <w:szCs w:val="20"/>
          <w:lang w:eastAsia="ru-RU"/>
        </w:rPr>
        <w:t>муниципальной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Calibri Light" w:eastAsia="Times New Roman" w:hAnsi="Calibri Light" w:cs="Calibri Light"/>
          <w:iCs/>
          <w:sz w:val="20"/>
          <w:szCs w:val="20"/>
          <w:lang w:eastAsia="ru-RU"/>
        </w:rPr>
      </w:pPr>
    </w:p>
    <w:p w:rsidR="00852857" w:rsidRPr="00852857" w:rsidRDefault="00852857" w:rsidP="00CF171C">
      <w:pPr>
        <w:widowControl w:val="0"/>
        <w:numPr>
          <w:ilvl w:val="1"/>
          <w:numId w:val="50"/>
        </w:numPr>
        <w:tabs>
          <w:tab w:val="left" w:pos="0"/>
          <w:tab w:val="left" w:pos="1612"/>
        </w:tabs>
        <w:kinsoku w:val="0"/>
        <w:overflowPunct w:val="0"/>
        <w:autoSpaceDE w:val="0"/>
        <w:autoSpaceDN w:val="0"/>
        <w:adjustRightInd w:val="0"/>
        <w:spacing w:after="0" w:line="240" w:lineRule="atLeast"/>
        <w:ind w:left="0" w:right="108"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Информирование</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p>
    <w:p w:rsidR="00852857" w:rsidRPr="00852857" w:rsidRDefault="00852857" w:rsidP="00CF171C">
      <w:pPr>
        <w:widowControl w:val="0"/>
        <w:numPr>
          <w:ilvl w:val="0"/>
          <w:numId w:val="7"/>
        </w:numPr>
        <w:tabs>
          <w:tab w:val="left" w:pos="0"/>
          <w:tab w:val="left" w:pos="1166"/>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непосредственно</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личном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заявителя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iCs/>
          <w:spacing w:val="-1"/>
          <w:sz w:val="20"/>
          <w:szCs w:val="20"/>
          <w:lang w:eastAsia="ru-RU"/>
        </w:rPr>
        <w:t xml:space="preserve">Администрации </w:t>
      </w:r>
      <w:r w:rsidRPr="00852857">
        <w:rPr>
          <w:rFonts w:ascii="Times New Roman" w:eastAsia="Times New Roman" w:hAnsi="Times New Roman" w:cs="Times New Roman"/>
          <w:sz w:val="20"/>
          <w:szCs w:val="20"/>
          <w:lang w:eastAsia="ru-RU"/>
        </w:rPr>
        <w:t>Новомихайловского</w:t>
      </w:r>
      <w:r w:rsidRPr="00852857">
        <w:rPr>
          <w:rFonts w:ascii="Times New Roman" w:eastAsia="Times New Roman" w:hAnsi="Times New Roman" w:cs="Times New Roman"/>
          <w:iCs/>
          <w:spacing w:val="-1"/>
          <w:sz w:val="20"/>
          <w:szCs w:val="20"/>
          <w:lang w:eastAsia="ru-RU"/>
        </w:rPr>
        <w:t xml:space="preserve"> сельского поселения Монастырщинского района Смоленской области (далее - Администрация)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многофункциональном</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центре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z w:val="20"/>
          <w:szCs w:val="20"/>
          <w:lang w:eastAsia="ru-RU"/>
        </w:rPr>
        <w:t xml:space="preserve"> (далее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МФЦ);</w:t>
      </w:r>
    </w:p>
    <w:p w:rsidR="00852857" w:rsidRPr="00852857" w:rsidRDefault="00852857" w:rsidP="00CF171C">
      <w:pPr>
        <w:widowControl w:val="0"/>
        <w:numPr>
          <w:ilvl w:val="0"/>
          <w:numId w:val="7"/>
        </w:numPr>
        <w:tabs>
          <w:tab w:val="left" w:pos="0"/>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телефону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в Администрации</w:t>
      </w:r>
      <w:r w:rsidRPr="00852857">
        <w:rPr>
          <w:rFonts w:ascii="Times New Roman" w:eastAsia="Times New Roman" w:hAnsi="Times New Roman" w:cs="Times New Roman"/>
          <w:sz w:val="20"/>
          <w:szCs w:val="20"/>
          <w:lang w:eastAsia="ru-RU"/>
        </w:rPr>
        <w:t xml:space="preserve"> или </w:t>
      </w:r>
      <w:r w:rsidRPr="00852857">
        <w:rPr>
          <w:rFonts w:ascii="Times New Roman" w:eastAsia="Times New Roman" w:hAnsi="Times New Roman" w:cs="Times New Roman"/>
          <w:spacing w:val="-1"/>
          <w:sz w:val="20"/>
          <w:szCs w:val="20"/>
          <w:lang w:eastAsia="ru-RU"/>
        </w:rPr>
        <w:t>МФЦ;</w:t>
      </w:r>
    </w:p>
    <w:p w:rsidR="00852857" w:rsidRPr="00852857" w:rsidRDefault="00852857" w:rsidP="00CF171C">
      <w:pPr>
        <w:widowControl w:val="0"/>
        <w:numPr>
          <w:ilvl w:val="0"/>
          <w:numId w:val="7"/>
        </w:numPr>
        <w:tabs>
          <w:tab w:val="left" w:pos="0"/>
          <w:tab w:val="left" w:pos="1173"/>
        </w:tabs>
        <w:kinsoku w:val="0"/>
        <w:overflowPunct w:val="0"/>
        <w:autoSpaceDE w:val="0"/>
        <w:autoSpaceDN w:val="0"/>
        <w:adjustRightInd w:val="0"/>
        <w:spacing w:after="0" w:line="240" w:lineRule="atLeast"/>
        <w:ind w:left="0" w:right="108"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письменно,</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том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факсимильной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связи;</w:t>
      </w:r>
    </w:p>
    <w:p w:rsidR="00852857" w:rsidRPr="00852857" w:rsidRDefault="00852857" w:rsidP="00CF171C">
      <w:pPr>
        <w:widowControl w:val="0"/>
        <w:numPr>
          <w:ilvl w:val="0"/>
          <w:numId w:val="7"/>
        </w:numPr>
        <w:tabs>
          <w:tab w:val="left" w:pos="0"/>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открытой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доступной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9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системе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«Единый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портал</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(функций)»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(https://</w:t>
      </w:r>
      <w:hyperlink r:id="rId12" w:history="1">
        <w:r w:rsidRPr="00852857">
          <w:rPr>
            <w:rFonts w:ascii="Times New Roman" w:eastAsia="Times New Roman" w:hAnsi="Times New Roman" w:cs="Times New Roman"/>
            <w:spacing w:val="-1"/>
            <w:sz w:val="20"/>
            <w:szCs w:val="20"/>
            <w:lang w:eastAsia="ru-RU"/>
          </w:rPr>
          <w:t>www.gosuslugi.ru/)</w:t>
        </w:r>
      </w:hyperlink>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ЕПГУ);</w:t>
      </w:r>
    </w:p>
    <w:p w:rsidR="00852857" w:rsidRPr="00852857" w:rsidRDefault="00852857" w:rsidP="00852857">
      <w:pPr>
        <w:widowControl w:val="0"/>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официальном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сайте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Администрации </w:t>
      </w:r>
      <w:proofErr w:type="gramStart"/>
      <w:r w:rsidRPr="00852857">
        <w:rPr>
          <w:rFonts w:ascii="Times New Roman" w:eastAsia="Times New Roman" w:hAnsi="Times New Roman" w:cs="Times New Roman"/>
          <w:spacing w:val="-1"/>
          <w:sz w:val="20"/>
          <w:szCs w:val="20"/>
          <w:lang w:eastAsia="ru-RU"/>
        </w:rPr>
        <w:t>(</w:t>
      </w:r>
      <w:r w:rsidRPr="00852857">
        <w:rPr>
          <w:rFonts w:ascii="Arial" w:eastAsia="Times New Roman" w:hAnsi="Arial" w:cs="Arial"/>
          <w:b/>
          <w:bCs/>
          <w:color w:val="353535"/>
          <w:sz w:val="20"/>
          <w:szCs w:val="20"/>
          <w:lang w:eastAsia="ru-RU"/>
        </w:rPr>
        <w:t> </w:t>
      </w:r>
      <w:proofErr w:type="gramEnd"/>
      <w:r w:rsidRPr="00852857">
        <w:rPr>
          <w:rFonts w:ascii="Times New Roman" w:eastAsia="Times New Roman" w:hAnsi="Times New Roman" w:cs="Times New Roman"/>
          <w:bCs/>
          <w:color w:val="0000FF"/>
          <w:sz w:val="20"/>
          <w:szCs w:val="20"/>
          <w:lang w:eastAsia="ru-RU"/>
        </w:rPr>
        <w:fldChar w:fldCharType="begin"/>
      </w:r>
      <w:r w:rsidRPr="00852857">
        <w:rPr>
          <w:rFonts w:ascii="Times New Roman" w:eastAsia="Times New Roman" w:hAnsi="Times New Roman" w:cs="Times New Roman"/>
          <w:bCs/>
          <w:color w:val="0000FF"/>
          <w:sz w:val="20"/>
          <w:szCs w:val="20"/>
          <w:lang w:eastAsia="ru-RU"/>
        </w:rPr>
        <w:instrText xml:space="preserve"> HYPERLINK "http://novomih-sp.admin-smolensk.ru/" \t "_blank" </w:instrText>
      </w:r>
      <w:r w:rsidRPr="00852857">
        <w:rPr>
          <w:rFonts w:ascii="Times New Roman" w:eastAsia="Times New Roman" w:hAnsi="Times New Roman" w:cs="Times New Roman"/>
          <w:bCs/>
          <w:color w:val="0000FF"/>
          <w:sz w:val="20"/>
          <w:szCs w:val="20"/>
          <w:lang w:eastAsia="ru-RU"/>
        </w:rPr>
      </w:r>
      <w:r w:rsidRPr="00852857">
        <w:rPr>
          <w:rFonts w:ascii="Times New Roman" w:eastAsia="Times New Roman" w:hAnsi="Times New Roman" w:cs="Times New Roman"/>
          <w:bCs/>
          <w:color w:val="0000FF"/>
          <w:sz w:val="20"/>
          <w:szCs w:val="20"/>
          <w:lang w:eastAsia="ru-RU"/>
        </w:rPr>
        <w:fldChar w:fldCharType="separate"/>
      </w:r>
      <w:r w:rsidRPr="00852857">
        <w:rPr>
          <w:rFonts w:ascii="Times New Roman" w:eastAsia="Times New Roman" w:hAnsi="Times New Roman" w:cs="Times New Roman"/>
          <w:bCs/>
          <w:color w:val="0000FF"/>
          <w:sz w:val="20"/>
          <w:szCs w:val="20"/>
          <w:u w:val="single"/>
          <w:lang w:eastAsia="ru-RU"/>
        </w:rPr>
        <w:t>http://novomih-sp.admin-smolensk.ru/</w:t>
      </w:r>
      <w:r w:rsidRPr="00852857">
        <w:rPr>
          <w:rFonts w:ascii="Times New Roman" w:eastAsia="Times New Roman" w:hAnsi="Times New Roman" w:cs="Times New Roman"/>
          <w:bCs/>
          <w:color w:val="0000FF"/>
          <w:sz w:val="20"/>
          <w:szCs w:val="20"/>
          <w:lang w:eastAsia="ru-RU"/>
        </w:rPr>
        <w:fldChar w:fldCharType="end"/>
      </w:r>
      <w:r w:rsidRPr="00852857">
        <w:rPr>
          <w:rFonts w:ascii="Times New Roman" w:eastAsia="Times New Roman" w:hAnsi="Times New Roman" w:cs="Times New Roman"/>
          <w:iCs/>
          <w:spacing w:val="-1"/>
          <w:sz w:val="20"/>
          <w:szCs w:val="20"/>
          <w:lang w:eastAsia="ru-RU"/>
        </w:rPr>
        <w:t>)</w:t>
      </w:r>
      <w:r w:rsidRPr="00852857">
        <w:rPr>
          <w:rFonts w:ascii="Times New Roman" w:eastAsia="Times New Roman" w:hAnsi="Times New Roman" w:cs="Times New Roman"/>
          <w:spacing w:val="-1"/>
          <w:sz w:val="20"/>
          <w:szCs w:val="20"/>
          <w:lang w:eastAsia="ru-RU"/>
        </w:rPr>
        <w:t>;</w:t>
      </w:r>
    </w:p>
    <w:p w:rsidR="00852857" w:rsidRPr="00852857" w:rsidRDefault="00852857" w:rsidP="00CF171C">
      <w:pPr>
        <w:widowControl w:val="0"/>
        <w:numPr>
          <w:ilvl w:val="0"/>
          <w:numId w:val="7"/>
        </w:numPr>
        <w:tabs>
          <w:tab w:val="left" w:pos="0"/>
          <w:tab w:val="left" w:pos="1279"/>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стендах</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или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МФЦ.</w:t>
      </w:r>
    </w:p>
    <w:p w:rsidR="00852857" w:rsidRPr="00852857" w:rsidRDefault="00852857" w:rsidP="00CF171C">
      <w:pPr>
        <w:widowControl w:val="0"/>
        <w:numPr>
          <w:ilvl w:val="1"/>
          <w:numId w:val="50"/>
        </w:numPr>
        <w:tabs>
          <w:tab w:val="left" w:pos="0"/>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Информирование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вопросам,</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касающимся: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способов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адресов</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Администрации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справочной</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работе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Администрации; </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необходимыми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обязательными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rPr>
          <w:rFonts w:ascii="Times New Roman" w:eastAsia="Times New Roman" w:hAnsi="Times New Roman" w:cs="Times New Roman"/>
          <w:spacing w:val="37"/>
          <w:sz w:val="20"/>
          <w:szCs w:val="20"/>
          <w:lang w:eastAsia="ru-RU"/>
        </w:rPr>
      </w:pPr>
      <w:r w:rsidRPr="00852857">
        <w:rPr>
          <w:rFonts w:ascii="Times New Roman" w:eastAsia="Times New Roman" w:hAnsi="Times New Roman" w:cs="Times New Roman"/>
          <w:spacing w:val="-1"/>
          <w:sz w:val="20"/>
          <w:szCs w:val="20"/>
          <w:lang w:eastAsia="ru-RU"/>
        </w:rPr>
        <w:t>порядка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сроков 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порядка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ходе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предоставлении </w:t>
      </w:r>
      <w:r w:rsidRPr="00852857">
        <w:rPr>
          <w:rFonts w:ascii="Times New Roman" w:eastAsia="Times New Roman" w:hAnsi="Times New Roman" w:cs="Times New Roman"/>
          <w:spacing w:val="-1"/>
          <w:w w:val="95"/>
          <w:sz w:val="20"/>
          <w:szCs w:val="20"/>
          <w:lang w:eastAsia="ru-RU"/>
        </w:rPr>
        <w:t xml:space="preserve">муниципальной </w:t>
      </w:r>
      <w:r w:rsidRPr="00852857">
        <w:rPr>
          <w:rFonts w:ascii="Times New Roman" w:eastAsia="Times New Roman" w:hAnsi="Times New Roman" w:cs="Times New Roman"/>
          <w:spacing w:val="-2"/>
          <w:w w:val="95"/>
          <w:sz w:val="20"/>
          <w:szCs w:val="20"/>
          <w:lang w:eastAsia="ru-RU"/>
        </w:rPr>
        <w:t xml:space="preserve">услуги </w:t>
      </w:r>
      <w:r w:rsidRPr="00852857">
        <w:rPr>
          <w:rFonts w:ascii="Times New Roman" w:eastAsia="Times New Roman" w:hAnsi="Times New Roman" w:cs="Times New Roman"/>
          <w:sz w:val="20"/>
          <w:szCs w:val="20"/>
          <w:lang w:eastAsia="ru-RU"/>
        </w:rPr>
        <w:t xml:space="preserve">и о </w:t>
      </w:r>
      <w:r w:rsidRPr="00852857">
        <w:rPr>
          <w:rFonts w:ascii="Times New Roman" w:eastAsia="Times New Roman" w:hAnsi="Times New Roman" w:cs="Times New Roman"/>
          <w:spacing w:val="-1"/>
          <w:w w:val="95"/>
          <w:sz w:val="20"/>
          <w:szCs w:val="20"/>
          <w:lang w:eastAsia="ru-RU"/>
        </w:rPr>
        <w:t xml:space="preserve">результатах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вопросам</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необходимыми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обязательными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порядка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досудебного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(внесудебного)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обжалования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должностных</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лиц</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принимаемых</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ими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lastRenderedPageBreak/>
        <w:t>Получение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2"/>
          <w:sz w:val="20"/>
          <w:szCs w:val="20"/>
          <w:lang w:eastAsia="ru-RU"/>
        </w:rPr>
        <w:t>вопросам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необходимыми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обязательными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бесплатно.</w:t>
      </w:r>
    </w:p>
    <w:p w:rsidR="00852857" w:rsidRPr="00852857" w:rsidRDefault="00852857" w:rsidP="00CF171C">
      <w:pPr>
        <w:widowControl w:val="0"/>
        <w:numPr>
          <w:ilvl w:val="1"/>
          <w:numId w:val="50"/>
        </w:numPr>
        <w:tabs>
          <w:tab w:val="left" w:pos="0"/>
          <w:tab w:val="left" w:pos="1329"/>
        </w:tabs>
        <w:kinsoku w:val="0"/>
        <w:overflowPunct w:val="0"/>
        <w:autoSpaceDE w:val="0"/>
        <w:autoSpaceDN w:val="0"/>
        <w:adjustRightInd w:val="0"/>
        <w:spacing w:after="0" w:line="240" w:lineRule="atLeast"/>
        <w:ind w:right="105"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устном</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(лично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телефону)</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лицо</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работник</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осуществляющий</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консультирование,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подробно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вежливой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(корректной)</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информирует</w:t>
      </w:r>
      <w:r w:rsidRPr="00852857">
        <w:rPr>
          <w:rFonts w:ascii="Times New Roman" w:eastAsia="Times New Roman" w:hAnsi="Times New Roman" w:cs="Times New Roman"/>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обратившихся</w:t>
      </w:r>
      <w:proofErr w:type="gramEnd"/>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интересующим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вопросам.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Ответ</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телефонный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звонок</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начинаться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наименовании</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органа,</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который</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позвонил</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фамилии,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имени,</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отчества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(последнее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специалиста,</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принявшего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телефонный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звонок.</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Если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лицо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не</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может</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самостоятельно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дать</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ответ,</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телефонный</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звонок</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2"/>
          <w:sz w:val="20"/>
          <w:szCs w:val="20"/>
          <w:lang w:eastAsia="ru-RU"/>
        </w:rPr>
        <w:t>переадресован</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(переведен)</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другое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лицо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же</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обратившемуся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лицу</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быть</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сообщен</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телефонный</w:t>
      </w:r>
      <w:r w:rsidRPr="00852857">
        <w:rPr>
          <w:rFonts w:ascii="Times New Roman" w:eastAsia="Times New Roman" w:hAnsi="Times New Roman" w:cs="Times New Roman"/>
          <w:spacing w:val="71"/>
          <w:sz w:val="20"/>
          <w:szCs w:val="20"/>
          <w:lang w:eastAsia="ru-RU"/>
        </w:rPr>
        <w:t xml:space="preserve"> </w:t>
      </w:r>
      <w:r w:rsidRPr="00852857">
        <w:rPr>
          <w:rFonts w:ascii="Times New Roman" w:eastAsia="Times New Roman" w:hAnsi="Times New Roman" w:cs="Times New Roman"/>
          <w:spacing w:val="-1"/>
          <w:sz w:val="20"/>
          <w:szCs w:val="20"/>
          <w:lang w:eastAsia="ru-RU"/>
        </w:rPr>
        <w:t>номер, 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которому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можно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будет</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получить </w:t>
      </w:r>
      <w:r w:rsidRPr="00852857">
        <w:rPr>
          <w:rFonts w:ascii="Times New Roman" w:eastAsia="Times New Roman" w:hAnsi="Times New Roman" w:cs="Times New Roman"/>
          <w:spacing w:val="-2"/>
          <w:sz w:val="20"/>
          <w:szCs w:val="20"/>
          <w:lang w:eastAsia="ru-RU"/>
        </w:rPr>
        <w:t>необходимую</w:t>
      </w:r>
      <w:r w:rsidRPr="00852857">
        <w:rPr>
          <w:rFonts w:ascii="Times New Roman" w:eastAsia="Times New Roman" w:hAnsi="Times New Roman" w:cs="Times New Roman"/>
          <w:spacing w:val="-1"/>
          <w:sz w:val="20"/>
          <w:szCs w:val="20"/>
          <w:lang w:eastAsia="ru-RU"/>
        </w:rPr>
        <w:t xml:space="preserve"> информацию.</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Если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подготовка</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ответа</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требует</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продолжительного</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времени,</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он</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предлагает</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 один</w:t>
      </w:r>
      <w:r w:rsidRPr="00852857">
        <w:rPr>
          <w:rFonts w:ascii="Times New Roman" w:eastAsia="Times New Roman" w:hAnsi="Times New Roman" w:cs="Times New Roman"/>
          <w:sz w:val="20"/>
          <w:szCs w:val="20"/>
          <w:lang w:eastAsia="ru-RU"/>
        </w:rPr>
        <w:t xml:space="preserve"> из </w:t>
      </w:r>
      <w:r w:rsidRPr="00852857">
        <w:rPr>
          <w:rFonts w:ascii="Times New Roman" w:eastAsia="Times New Roman" w:hAnsi="Times New Roman" w:cs="Times New Roman"/>
          <w:spacing w:val="-2"/>
          <w:sz w:val="20"/>
          <w:szCs w:val="20"/>
          <w:lang w:eastAsia="ru-RU"/>
        </w:rPr>
        <w:t>следующих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вариантов дальнейших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3904"/>
        <w:rPr>
          <w:rFonts w:ascii="Times New Roman" w:eastAsia="Times New Roman" w:hAnsi="Times New Roman" w:cs="Times New Roman"/>
          <w:spacing w:val="29"/>
          <w:sz w:val="20"/>
          <w:szCs w:val="20"/>
          <w:lang w:eastAsia="ru-RU"/>
        </w:rPr>
      </w:pPr>
      <w:r w:rsidRPr="00852857">
        <w:rPr>
          <w:rFonts w:ascii="Times New Roman" w:eastAsia="Times New Roman" w:hAnsi="Times New Roman" w:cs="Times New Roman"/>
          <w:spacing w:val="-1"/>
          <w:sz w:val="20"/>
          <w:szCs w:val="20"/>
          <w:lang w:eastAsia="ru-RU"/>
        </w:rPr>
        <w:t>изложить обращение</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письменной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3904"/>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назначить</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другое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время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консультаций.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лицо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Администрации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вправе</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осуществлять</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информирование,</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выходящее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рамки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стандартных</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процедур</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условий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влияющее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прямо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косвенно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принимаемое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Продолжительность</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информирования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телефону</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должна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превышать</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10</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минут.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Информирование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графиком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граждан.</w:t>
      </w:r>
    </w:p>
    <w:p w:rsidR="00852857" w:rsidRPr="00852857" w:rsidRDefault="00852857" w:rsidP="00CF171C">
      <w:pPr>
        <w:widowControl w:val="0"/>
        <w:numPr>
          <w:ilvl w:val="1"/>
          <w:numId w:val="50"/>
        </w:numPr>
        <w:tabs>
          <w:tab w:val="left" w:pos="0"/>
          <w:tab w:val="left" w:pos="1303"/>
        </w:tabs>
        <w:kinsoku w:val="0"/>
        <w:overflowPunct w:val="0"/>
        <w:autoSpaceDE w:val="0"/>
        <w:autoSpaceDN w:val="0"/>
        <w:adjustRightInd w:val="0"/>
        <w:spacing w:after="0" w:line="240" w:lineRule="atLeast"/>
        <w:ind w:left="0" w:right="10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По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письменному</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обращению</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лицо</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ответственное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подробно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письменной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разъясняет</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вопросам,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пункте</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z w:val="20"/>
          <w:szCs w:val="20"/>
          <w:lang w:eastAsia="ru-RU"/>
        </w:rPr>
        <w:t>1.5.</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Федеральным</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законом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15"/>
          <w:sz w:val="20"/>
          <w:szCs w:val="20"/>
          <w:lang w:eastAsia="ru-RU"/>
        </w:rPr>
        <w:t xml:space="preserve"> 0</w:t>
      </w:r>
      <w:r w:rsidRPr="00852857">
        <w:rPr>
          <w:rFonts w:ascii="Times New Roman" w:eastAsia="Times New Roman" w:hAnsi="Times New Roman" w:cs="Times New Roman"/>
          <w:sz w:val="20"/>
          <w:szCs w:val="20"/>
          <w:lang w:eastAsia="ru-RU"/>
        </w:rPr>
        <w:t>2.</w:t>
      </w:r>
      <w:r w:rsidRPr="00852857">
        <w:rPr>
          <w:rFonts w:ascii="Times New Roman" w:eastAsia="Times New Roman" w:hAnsi="Times New Roman" w:cs="Times New Roman"/>
          <w:spacing w:val="16"/>
          <w:sz w:val="20"/>
          <w:szCs w:val="20"/>
          <w:lang w:eastAsia="ru-RU"/>
        </w:rPr>
        <w:t>05.</w:t>
      </w:r>
      <w:r w:rsidRPr="00852857">
        <w:rPr>
          <w:rFonts w:ascii="Times New Roman" w:eastAsia="Times New Roman" w:hAnsi="Times New Roman" w:cs="Times New Roman"/>
          <w:spacing w:val="-1"/>
          <w:sz w:val="20"/>
          <w:szCs w:val="20"/>
          <w:lang w:eastAsia="ru-RU"/>
        </w:rPr>
        <w:t>2006</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59-ФЗ</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граждан</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Федеральный</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закон</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59-ФЗ).</w:t>
      </w:r>
    </w:p>
    <w:p w:rsidR="00852857" w:rsidRPr="00852857" w:rsidRDefault="00852857" w:rsidP="00CF171C">
      <w:pPr>
        <w:widowControl w:val="0"/>
        <w:numPr>
          <w:ilvl w:val="1"/>
          <w:numId w:val="50"/>
        </w:numPr>
        <w:tabs>
          <w:tab w:val="left" w:pos="0"/>
          <w:tab w:val="left" w:pos="1435"/>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размещаются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предусмотренные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Положением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системе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«Федеральный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реестр</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2"/>
          <w:sz w:val="20"/>
          <w:szCs w:val="20"/>
          <w:lang w:eastAsia="ru-RU"/>
        </w:rPr>
        <w:t>муниципальных</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(функций)»,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утвержденным</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постановлением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Правительства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24</w:t>
      </w:r>
      <w:r w:rsidRPr="00852857">
        <w:rPr>
          <w:rFonts w:ascii="Times New Roman" w:eastAsia="Times New Roman" w:hAnsi="Times New Roman" w:cs="Times New Roman"/>
          <w:spacing w:val="62"/>
          <w:sz w:val="20"/>
          <w:szCs w:val="20"/>
          <w:lang w:eastAsia="ru-RU"/>
        </w:rPr>
        <w:t>.10.</w:t>
      </w:r>
      <w:r w:rsidRPr="00852857">
        <w:rPr>
          <w:rFonts w:ascii="Times New Roman" w:eastAsia="Times New Roman" w:hAnsi="Times New Roman" w:cs="Times New Roman"/>
          <w:spacing w:val="-1"/>
          <w:sz w:val="20"/>
          <w:szCs w:val="20"/>
          <w:lang w:eastAsia="ru-RU"/>
        </w:rPr>
        <w:t xml:space="preserve">2011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861.</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Доступ</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2"/>
          <w:sz w:val="20"/>
          <w:szCs w:val="20"/>
          <w:lang w:eastAsia="ru-RU"/>
        </w:rPr>
        <w:t>сроках</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без</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выполнения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заявителем</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каких-либо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числе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без</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программного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установка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которого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технические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средства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требует</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заключения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лицензионного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соглашения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правообладателем</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предусматривающего</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взимание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платы,</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регистрацию</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авторизацию</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персональных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данных.</w:t>
      </w:r>
      <w:proofErr w:type="gramEnd"/>
    </w:p>
    <w:p w:rsidR="00852857" w:rsidRPr="00852857" w:rsidRDefault="00852857" w:rsidP="00CF171C">
      <w:pPr>
        <w:widowControl w:val="0"/>
        <w:numPr>
          <w:ilvl w:val="1"/>
          <w:numId w:val="50"/>
        </w:numPr>
        <w:tabs>
          <w:tab w:val="left" w:pos="0"/>
          <w:tab w:val="left" w:pos="1372"/>
        </w:tabs>
        <w:kinsoku w:val="0"/>
        <w:overflowPunct w:val="0"/>
        <w:autoSpaceDE w:val="0"/>
        <w:autoSpaceDN w:val="0"/>
        <w:adjustRightInd w:val="0"/>
        <w:spacing w:after="0" w:line="240" w:lineRule="atLeast"/>
        <w:ind w:right="10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официальном</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сайте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Администрации</w:t>
      </w:r>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стендах</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местах</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необходимыми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обязательными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муниципальной</w:t>
      </w:r>
      <w:r w:rsidRPr="00852857">
        <w:rPr>
          <w:rFonts w:ascii="Times New Roman" w:eastAsia="Times New Roman" w:hAnsi="Times New Roman" w:cs="Times New Roman"/>
          <w:spacing w:val="7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размещается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следующая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справочная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o</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месте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2"/>
          <w:sz w:val="20"/>
          <w:szCs w:val="20"/>
          <w:lang w:eastAsia="ru-RU"/>
        </w:rPr>
        <w:t>нахождения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графике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работы</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proofErr w:type="gramStart"/>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w:t>
      </w:r>
      <w:proofErr w:type="gramEnd"/>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а также </w:t>
      </w:r>
      <w:r w:rsidRPr="00852857">
        <w:rPr>
          <w:rFonts w:ascii="Times New Roman" w:eastAsia="Times New Roman" w:hAnsi="Times New Roman" w:cs="Times New Roman"/>
          <w:spacing w:val="-2"/>
          <w:sz w:val="20"/>
          <w:szCs w:val="20"/>
          <w:lang w:eastAsia="ru-RU"/>
        </w:rPr>
        <w:t>МФЦ</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справочные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телефоны</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Администрации</w:t>
      </w:r>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телефона-автоинформатора</w:t>
      </w:r>
      <w:r w:rsidRPr="00852857">
        <w:rPr>
          <w:rFonts w:ascii="Times New Roman" w:eastAsia="Times New Roman" w:hAnsi="Times New Roman" w:cs="Times New Roman"/>
          <w:sz w:val="20"/>
          <w:szCs w:val="20"/>
          <w:lang w:eastAsia="ru-RU"/>
        </w:rPr>
        <w:t xml:space="preserve"> (при </w:t>
      </w:r>
      <w:r w:rsidRPr="00852857">
        <w:rPr>
          <w:rFonts w:ascii="Times New Roman" w:eastAsia="Times New Roman" w:hAnsi="Times New Roman" w:cs="Times New Roman"/>
          <w:spacing w:val="-1"/>
          <w:sz w:val="20"/>
          <w:szCs w:val="20"/>
          <w:lang w:eastAsia="ru-RU"/>
        </w:rPr>
        <w:t>наличии);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адрес</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официального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сайта,</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2"/>
          <w:sz w:val="20"/>
          <w:szCs w:val="20"/>
          <w:lang w:eastAsia="ru-RU"/>
        </w:rPr>
        <w:t>формы</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обратной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связи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Администрации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сети </w:t>
      </w:r>
      <w:r w:rsidRPr="00852857">
        <w:rPr>
          <w:rFonts w:ascii="Times New Roman" w:eastAsia="Times New Roman" w:hAnsi="Times New Roman" w:cs="Times New Roman"/>
          <w:spacing w:val="-1"/>
          <w:sz w:val="20"/>
          <w:szCs w:val="20"/>
          <w:lang w:eastAsia="ru-RU"/>
        </w:rPr>
        <w:t>«Интернет».</w:t>
      </w:r>
    </w:p>
    <w:p w:rsidR="00852857" w:rsidRPr="00852857" w:rsidRDefault="00852857" w:rsidP="00CF171C">
      <w:pPr>
        <w:widowControl w:val="0"/>
        <w:numPr>
          <w:ilvl w:val="1"/>
          <w:numId w:val="50"/>
        </w:numPr>
        <w:tabs>
          <w:tab w:val="left" w:pos="0"/>
          <w:tab w:val="left" w:pos="1473"/>
        </w:tabs>
        <w:kinsoku w:val="0"/>
        <w:overflowPunct w:val="0"/>
        <w:autoSpaceDE w:val="0"/>
        <w:autoSpaceDN w:val="0"/>
        <w:adjustRightInd w:val="0"/>
        <w:spacing w:after="0" w:line="240" w:lineRule="atLeast"/>
        <w:ind w:left="119" w:right="107"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залах</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ожидания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размещаются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нормативные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правовые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акты,</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регулирующие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порядок</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требованию заявителя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предоставляются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ему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для </w:t>
      </w:r>
      <w:r w:rsidRPr="00852857">
        <w:rPr>
          <w:rFonts w:ascii="Times New Roman" w:eastAsia="Times New Roman" w:hAnsi="Times New Roman" w:cs="Times New Roman"/>
          <w:spacing w:val="-1"/>
          <w:sz w:val="20"/>
          <w:szCs w:val="20"/>
          <w:lang w:eastAsia="ru-RU"/>
        </w:rPr>
        <w:t>ознакомления.</w:t>
      </w:r>
    </w:p>
    <w:p w:rsidR="00852857" w:rsidRPr="00852857" w:rsidRDefault="00852857" w:rsidP="00CF171C">
      <w:pPr>
        <w:widowControl w:val="0"/>
        <w:numPr>
          <w:ilvl w:val="1"/>
          <w:numId w:val="50"/>
        </w:numPr>
        <w:tabs>
          <w:tab w:val="left" w:pos="0"/>
          <w:tab w:val="left" w:pos="1521"/>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Размещение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информационных</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стендах</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помещении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соглашением,</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заключенным</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между</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Администрацией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учетом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информированию,</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установленных</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Административным</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регламентом.</w:t>
      </w:r>
    </w:p>
    <w:p w:rsidR="00852857" w:rsidRPr="00852857" w:rsidRDefault="00852857" w:rsidP="00CF171C">
      <w:pPr>
        <w:widowControl w:val="0"/>
        <w:numPr>
          <w:ilvl w:val="1"/>
          <w:numId w:val="50"/>
        </w:numPr>
        <w:tabs>
          <w:tab w:val="left" w:pos="0"/>
          <w:tab w:val="left" w:pos="1627"/>
        </w:tabs>
        <w:kinsoku w:val="0"/>
        <w:overflowPunct w:val="0"/>
        <w:autoSpaceDE w:val="0"/>
        <w:autoSpaceDN w:val="0"/>
        <w:adjustRightInd w:val="0"/>
        <w:spacing w:after="0" w:line="240" w:lineRule="atLeast"/>
        <w:ind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Информация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результатах</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может</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получена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(его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представителем)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личном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кабинете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Администрации при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лично, 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телефону,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p w:rsidR="00852857" w:rsidRPr="00852857" w:rsidRDefault="00852857" w:rsidP="00852857">
      <w:pPr>
        <w:widowControl w:val="0"/>
        <w:tabs>
          <w:tab w:val="left" w:pos="0"/>
          <w:tab w:val="left" w:pos="1627"/>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p>
    <w:p w:rsidR="00852857" w:rsidRPr="00852857" w:rsidRDefault="00852857" w:rsidP="00CF171C">
      <w:pPr>
        <w:widowControl w:val="0"/>
        <w:numPr>
          <w:ilvl w:val="1"/>
          <w:numId w:val="13"/>
        </w:numPr>
        <w:tabs>
          <w:tab w:val="left" w:pos="0"/>
          <w:tab w:val="left" w:pos="960"/>
        </w:tabs>
        <w:kinsoku w:val="0"/>
        <w:overflowPunct w:val="0"/>
        <w:autoSpaceDE w:val="0"/>
        <w:autoSpaceDN w:val="0"/>
        <w:adjustRightInd w:val="0"/>
        <w:spacing w:after="0" w:line="240" w:lineRule="atLeast"/>
        <w:ind w:left="0" w:right="84" w:firstLine="0"/>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Стандарт</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услуги</w:t>
      </w:r>
    </w:p>
    <w:p w:rsidR="00852857" w:rsidRPr="00852857" w:rsidRDefault="00852857" w:rsidP="00852857">
      <w:pPr>
        <w:widowControl w:val="0"/>
        <w:tabs>
          <w:tab w:val="left" w:pos="0"/>
        </w:tabs>
        <w:autoSpaceDE w:val="0"/>
        <w:autoSpaceDN w:val="0"/>
        <w:adjustRightInd w:val="0"/>
        <w:spacing w:after="0" w:line="240" w:lineRule="atLeast"/>
        <w:ind w:right="84"/>
        <w:jc w:val="center"/>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 w:val="left" w:pos="96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b/>
          <w:bCs/>
          <w:spacing w:val="-2"/>
          <w:sz w:val="20"/>
          <w:szCs w:val="20"/>
          <w:lang w:eastAsia="ru-RU"/>
        </w:rPr>
      </w:pPr>
      <w:r w:rsidRPr="00852857">
        <w:rPr>
          <w:rFonts w:ascii="Times New Roman" w:eastAsia="Times New Roman" w:hAnsi="Times New Roman" w:cs="Times New Roman"/>
          <w:b/>
          <w:bCs/>
          <w:spacing w:val="-1"/>
          <w:sz w:val="20"/>
          <w:szCs w:val="20"/>
          <w:lang w:eastAsia="ru-RU"/>
        </w:rPr>
        <w:t>Наименование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w:t>
      </w:r>
      <w:r w:rsidRPr="00852857">
        <w:rPr>
          <w:rFonts w:ascii="Times New Roman" w:eastAsia="Times New Roman" w:hAnsi="Times New Roman" w:cs="Times New Roman"/>
          <w:b/>
          <w:bCs/>
          <w:spacing w:val="-2"/>
          <w:sz w:val="20"/>
          <w:szCs w:val="20"/>
          <w:lang w:eastAsia="ru-RU"/>
        </w:rPr>
        <w:t>услуги</w:t>
      </w:r>
    </w:p>
    <w:p w:rsidR="00852857" w:rsidRPr="00852857" w:rsidRDefault="00852857" w:rsidP="00852857">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49"/>
        </w:numPr>
        <w:tabs>
          <w:tab w:val="left" w:pos="0"/>
          <w:tab w:val="left" w:pos="1389"/>
        </w:tabs>
        <w:kinsoku w:val="0"/>
        <w:overflowPunct w:val="0"/>
        <w:autoSpaceDE w:val="0"/>
        <w:autoSpaceDN w:val="0"/>
        <w:adjustRightInd w:val="0"/>
        <w:spacing w:after="0" w:line="240" w:lineRule="atLeast"/>
        <w:ind w:right="105"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услуга</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bCs/>
          <w:spacing w:val="-1"/>
          <w:sz w:val="20"/>
          <w:szCs w:val="20"/>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3"/>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Наименование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органа</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местного</w:t>
      </w:r>
      <w:r w:rsidRPr="00852857">
        <w:rPr>
          <w:rFonts w:ascii="Times New Roman" w:eastAsia="Times New Roman" w:hAnsi="Times New Roman" w:cs="Times New Roman"/>
          <w:b/>
          <w:bCs/>
          <w:spacing w:val="25"/>
          <w:sz w:val="20"/>
          <w:szCs w:val="20"/>
          <w:lang w:eastAsia="ru-RU"/>
        </w:rPr>
        <w:t xml:space="preserve"> </w:t>
      </w:r>
      <w:r w:rsidRPr="00852857">
        <w:rPr>
          <w:rFonts w:ascii="Times New Roman" w:eastAsia="Times New Roman" w:hAnsi="Times New Roman" w:cs="Times New Roman"/>
          <w:b/>
          <w:bCs/>
          <w:spacing w:val="-1"/>
          <w:sz w:val="20"/>
          <w:szCs w:val="20"/>
          <w:lang w:eastAsia="ru-RU"/>
        </w:rPr>
        <w:t>самоуправления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(организации), предоставляющего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муниципальную</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9"/>
        </w:numPr>
        <w:tabs>
          <w:tab w:val="left" w:pos="0"/>
          <w:tab w:val="left" w:pos="1773"/>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2"/>
          <w:sz w:val="20"/>
          <w:szCs w:val="20"/>
          <w:lang w:eastAsia="ru-RU"/>
        </w:rPr>
        <w:t>услуга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Администрацией Новомихайловского сельского поселения Монастырщинского района Смоленской области.</w:t>
      </w:r>
    </w:p>
    <w:p w:rsidR="00852857" w:rsidRPr="00852857" w:rsidRDefault="00852857" w:rsidP="00CF171C">
      <w:pPr>
        <w:widowControl w:val="0"/>
        <w:numPr>
          <w:ilvl w:val="1"/>
          <w:numId w:val="49"/>
        </w:numPr>
        <w:tabs>
          <w:tab w:val="left" w:pos="0"/>
        </w:tabs>
        <w:kinsoku w:val="0"/>
        <w:overflowPunct w:val="0"/>
        <w:autoSpaceDE w:val="0"/>
        <w:autoSpaceDN w:val="0"/>
        <w:adjustRightInd w:val="0"/>
        <w:spacing w:after="0" w:line="240" w:lineRule="atLeast"/>
        <w:ind w:left="0" w:right="113"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w w:val="95"/>
          <w:sz w:val="20"/>
          <w:szCs w:val="20"/>
          <w:lang w:eastAsia="ru-RU"/>
        </w:rPr>
        <w:t xml:space="preserve">предоставлении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w w:val="95"/>
          <w:sz w:val="20"/>
          <w:szCs w:val="20"/>
          <w:lang w:eastAsia="ru-RU"/>
        </w:rPr>
        <w:t xml:space="preserve">услуги </w:t>
      </w:r>
      <w:r w:rsidRPr="00852857">
        <w:rPr>
          <w:rFonts w:ascii="Times New Roman" w:eastAsia="Times New Roman" w:hAnsi="Times New Roman" w:cs="Times New Roman"/>
          <w:spacing w:val="-1"/>
          <w:w w:val="95"/>
          <w:sz w:val="20"/>
          <w:szCs w:val="20"/>
          <w:lang w:eastAsia="ru-RU"/>
        </w:rPr>
        <w:t xml:space="preserve">принимают </w:t>
      </w:r>
      <w:r w:rsidRPr="00852857">
        <w:rPr>
          <w:rFonts w:ascii="Times New Roman" w:eastAsia="Times New Roman" w:hAnsi="Times New Roman" w:cs="Times New Roman"/>
          <w:spacing w:val="-1"/>
          <w:sz w:val="20"/>
          <w:szCs w:val="20"/>
          <w:lang w:eastAsia="ru-RU"/>
        </w:rPr>
        <w:t>участие МФЦ при наличии соответствующего соглашения о взаимодействии.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3"/>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Администрация взаимодействует</w:t>
      </w:r>
      <w:r w:rsidRPr="00852857">
        <w:rPr>
          <w:rFonts w:ascii="Times New Roman" w:eastAsia="Times New Roman" w:hAnsi="Times New Roman" w:cs="Times New Roman"/>
          <w:sz w:val="20"/>
          <w:szCs w:val="20"/>
          <w:lang w:eastAsia="ru-RU"/>
        </w:rPr>
        <w:t xml:space="preserve"> </w:t>
      </w:r>
      <w:proofErr w:type="gramStart"/>
      <w:r w:rsidRPr="00852857">
        <w:rPr>
          <w:rFonts w:ascii="Times New Roman" w:eastAsia="Times New Roman" w:hAnsi="Times New Roman" w:cs="Times New Roman"/>
          <w:sz w:val="20"/>
          <w:szCs w:val="20"/>
          <w:lang w:eastAsia="ru-RU"/>
        </w:rPr>
        <w:t>с</w:t>
      </w:r>
      <w:proofErr w:type="gramEnd"/>
      <w:r w:rsidRPr="00852857">
        <w:rPr>
          <w:rFonts w:ascii="Times New Roman" w:eastAsia="Times New Roman" w:hAnsi="Times New Roman" w:cs="Times New Roman"/>
          <w:sz w:val="20"/>
          <w:szCs w:val="20"/>
          <w:lang w:eastAsia="ru-RU"/>
        </w:rPr>
        <w:t>:</w:t>
      </w:r>
    </w:p>
    <w:p w:rsidR="00852857" w:rsidRPr="00852857" w:rsidRDefault="00852857" w:rsidP="00CF171C">
      <w:pPr>
        <w:widowControl w:val="0"/>
        <w:numPr>
          <w:ilvl w:val="2"/>
          <w:numId w:val="49"/>
        </w:numPr>
        <w:tabs>
          <w:tab w:val="left" w:pos="0"/>
          <w:tab w:val="left" w:pos="1638"/>
        </w:tabs>
        <w:kinsoku w:val="0"/>
        <w:overflowPunct w:val="0"/>
        <w:autoSpaceDE w:val="0"/>
        <w:autoSpaceDN w:val="0"/>
        <w:adjustRightInd w:val="0"/>
        <w:spacing w:after="0" w:line="240" w:lineRule="atLeast"/>
        <w:ind w:left="0" w:right="109"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налоговой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службой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части</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из</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Единого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государственного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реестра</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юридических</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лиц,</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Единого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реестра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2.3.2.</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службой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кадастра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картографии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части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2"/>
          <w:sz w:val="20"/>
          <w:szCs w:val="20"/>
          <w:lang w:eastAsia="ru-RU"/>
        </w:rPr>
        <w:t>Единого</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государственного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реестра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недвижимости;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2.3.3.</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Органами,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уполномоченными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выдачу</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лицензии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проведение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работ</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геологическому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изучению недр</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для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заявителя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проведение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работ 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геологическому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изучению </w:t>
      </w:r>
      <w:r w:rsidRPr="00852857">
        <w:rPr>
          <w:rFonts w:ascii="Times New Roman" w:eastAsia="Times New Roman" w:hAnsi="Times New Roman" w:cs="Times New Roman"/>
          <w:sz w:val="20"/>
          <w:szCs w:val="20"/>
          <w:lang w:eastAsia="ru-RU"/>
        </w:rPr>
        <w:t>недр;</w:t>
      </w:r>
    </w:p>
    <w:p w:rsidR="00852857" w:rsidRPr="00852857" w:rsidRDefault="00852857" w:rsidP="00CF171C">
      <w:pPr>
        <w:widowControl w:val="0"/>
        <w:numPr>
          <w:ilvl w:val="2"/>
          <w:numId w:val="48"/>
        </w:numPr>
        <w:tabs>
          <w:tab w:val="left" w:pos="0"/>
          <w:tab w:val="left" w:pos="1586"/>
        </w:tabs>
        <w:kinsoku w:val="0"/>
        <w:overflowPunct w:val="0"/>
        <w:autoSpaceDE w:val="0"/>
        <w:autoSpaceDN w:val="0"/>
        <w:adjustRightInd w:val="0"/>
        <w:spacing w:after="0" w:line="240" w:lineRule="atLeast"/>
        <w:ind w:right="99" w:firstLine="709"/>
        <w:jc w:val="both"/>
        <w:rPr>
          <w:rFonts w:ascii="Times New Roman" w:eastAsia="Times New Roman" w:hAnsi="Times New Roman" w:cs="Times New Roman"/>
          <w:spacing w:val="-1"/>
          <w:sz w:val="20"/>
          <w:szCs w:val="20"/>
          <w:lang w:eastAsia="ru-RU"/>
        </w:rPr>
      </w:pPr>
      <w:proofErr w:type="spellStart"/>
      <w:r w:rsidRPr="00852857">
        <w:rPr>
          <w:rFonts w:ascii="Times New Roman" w:eastAsia="Times New Roman" w:hAnsi="Times New Roman" w:cs="Times New Roman"/>
          <w:spacing w:val="-1"/>
          <w:sz w:val="20"/>
          <w:szCs w:val="20"/>
          <w:lang w:eastAsia="ru-RU"/>
        </w:rPr>
        <w:t>Ресурсоснабжающими</w:t>
      </w:r>
      <w:proofErr w:type="spellEnd"/>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организациями</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возможности</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подключения</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(технологического</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присоединения)</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капитального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сетям</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инженерно-технического</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сетей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электроснабжения));</w:t>
      </w:r>
    </w:p>
    <w:p w:rsidR="00852857" w:rsidRPr="00852857" w:rsidRDefault="00852857" w:rsidP="00CF171C">
      <w:pPr>
        <w:widowControl w:val="0"/>
        <w:numPr>
          <w:ilvl w:val="2"/>
          <w:numId w:val="48"/>
        </w:numPr>
        <w:tabs>
          <w:tab w:val="left" w:pos="0"/>
          <w:tab w:val="left" w:pos="1661"/>
        </w:tabs>
        <w:kinsoku w:val="0"/>
        <w:overflowPunct w:val="0"/>
        <w:autoSpaceDE w:val="0"/>
        <w:autoSpaceDN w:val="0"/>
        <w:adjustRightInd w:val="0"/>
        <w:spacing w:after="0" w:line="240" w:lineRule="atLeast"/>
        <w:ind w:right="109"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Специализированными</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организациями,</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выполняющими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оценочные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работы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работ</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оценке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CF171C">
      <w:pPr>
        <w:widowControl w:val="0"/>
        <w:numPr>
          <w:ilvl w:val="2"/>
          <w:numId w:val="48"/>
        </w:numPr>
        <w:tabs>
          <w:tab w:val="left" w:pos="0"/>
          <w:tab w:val="left" w:pos="1512"/>
          <w:tab w:val="left" w:pos="5170"/>
          <w:tab w:val="left" w:pos="7918"/>
        </w:tabs>
        <w:kinsoku w:val="0"/>
        <w:overflowPunct w:val="0"/>
        <w:autoSpaceDE w:val="0"/>
        <w:autoSpaceDN w:val="0"/>
        <w:adjustRightInd w:val="0"/>
        <w:spacing w:after="0" w:line="240" w:lineRule="atLeast"/>
        <w:ind w:right="11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Специализированными организациями, уполномоченными</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проведение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торгов;</w:t>
      </w:r>
    </w:p>
    <w:p w:rsidR="00852857" w:rsidRPr="00852857" w:rsidRDefault="00852857" w:rsidP="00CF171C">
      <w:pPr>
        <w:widowControl w:val="0"/>
        <w:numPr>
          <w:ilvl w:val="2"/>
          <w:numId w:val="48"/>
        </w:numPr>
        <w:tabs>
          <w:tab w:val="left" w:pos="0"/>
          <w:tab w:val="left" w:pos="1637"/>
        </w:tabs>
        <w:kinsoku w:val="0"/>
        <w:overflowPunct w:val="0"/>
        <w:autoSpaceDE w:val="0"/>
        <w:autoSpaceDN w:val="0"/>
        <w:adjustRightInd w:val="0"/>
        <w:spacing w:after="0" w:line="240" w:lineRule="atLeast"/>
        <w:ind w:right="10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Органом</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исполнительной</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субъекта</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уполномоченным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области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лесных</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отношений,</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кадастровом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плане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(далее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схема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2.4.</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запрещается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требовать</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осуществления</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числе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связанных</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обращением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иные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органы</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включенных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перечень</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необходимыми</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обязательными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Результат</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pacing w:val="49"/>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7"/>
        </w:numPr>
        <w:tabs>
          <w:tab w:val="left" w:pos="0"/>
          <w:tab w:val="left" w:pos="1627"/>
        </w:tabs>
        <w:kinsoku w:val="0"/>
        <w:overflowPunct w:val="0"/>
        <w:autoSpaceDE w:val="0"/>
        <w:autoSpaceDN w:val="0"/>
        <w:adjustRightInd w:val="0"/>
        <w:spacing w:after="0" w:line="240" w:lineRule="atLeast"/>
        <w:ind w:left="0" w:right="101"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Промежуточным</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является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согласно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приложению</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1</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регламенту</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предстоит</w:t>
      </w:r>
      <w:r w:rsidRPr="00852857">
        <w:rPr>
          <w:rFonts w:ascii="Times New Roman" w:eastAsia="Times New Roman" w:hAnsi="Times New Roman" w:cs="Times New Roman"/>
          <w:spacing w:val="33"/>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образовывать</w:t>
      </w:r>
      <w:proofErr w:type="gramEnd"/>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проект</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межевания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участка);</w:t>
      </w:r>
    </w:p>
    <w:p w:rsidR="00852857" w:rsidRPr="00852857" w:rsidRDefault="00852857" w:rsidP="00CF171C">
      <w:pPr>
        <w:widowControl w:val="0"/>
        <w:numPr>
          <w:ilvl w:val="1"/>
          <w:numId w:val="47"/>
        </w:numPr>
        <w:tabs>
          <w:tab w:val="left" w:pos="0"/>
          <w:tab w:val="left" w:pos="1318"/>
        </w:tabs>
        <w:kinsoku w:val="0"/>
        <w:overflowPunct w:val="0"/>
        <w:autoSpaceDE w:val="0"/>
        <w:autoSpaceDN w:val="0"/>
        <w:adjustRightInd w:val="0"/>
        <w:spacing w:after="0" w:line="240" w:lineRule="atLeast"/>
        <w:ind w:left="0" w:right="11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Результатом</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p>
    <w:p w:rsidR="00852857" w:rsidRPr="00852857" w:rsidRDefault="00852857" w:rsidP="00CF171C">
      <w:pPr>
        <w:widowControl w:val="0"/>
        <w:numPr>
          <w:ilvl w:val="2"/>
          <w:numId w:val="47"/>
        </w:numPr>
        <w:tabs>
          <w:tab w:val="left" w:pos="0"/>
          <w:tab w:val="left" w:pos="1598"/>
        </w:tabs>
        <w:kinsoku w:val="0"/>
        <w:overflowPunct w:val="0"/>
        <w:autoSpaceDE w:val="0"/>
        <w:autoSpaceDN w:val="0"/>
        <w:adjustRightInd w:val="0"/>
        <w:spacing w:after="0" w:line="240" w:lineRule="atLeast"/>
        <w:ind w:left="0" w:right="12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z w:val="20"/>
          <w:szCs w:val="20"/>
          <w:lang w:eastAsia="ru-RU"/>
        </w:rPr>
        <w:t xml:space="preserve"> отказе в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согласно</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приложению</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2</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участок предстоит </w:t>
      </w:r>
      <w:proofErr w:type="gramStart"/>
      <w:r w:rsidRPr="00852857">
        <w:rPr>
          <w:rFonts w:ascii="Times New Roman" w:eastAsia="Times New Roman" w:hAnsi="Times New Roman" w:cs="Times New Roman"/>
          <w:spacing w:val="-1"/>
          <w:sz w:val="20"/>
          <w:szCs w:val="20"/>
          <w:lang w:eastAsia="ru-RU"/>
        </w:rPr>
        <w:t>образовывать</w:t>
      </w:r>
      <w:proofErr w:type="gramEnd"/>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и не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 проект</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межевания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CF171C">
      <w:pPr>
        <w:widowControl w:val="0"/>
        <w:numPr>
          <w:ilvl w:val="2"/>
          <w:numId w:val="47"/>
        </w:numPr>
        <w:tabs>
          <w:tab w:val="left" w:pos="0"/>
          <w:tab w:val="left" w:pos="1526"/>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(форма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приведена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 3</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Проведение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требованиями</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p>
    <w:p w:rsidR="00852857" w:rsidRPr="00852857" w:rsidRDefault="00852857" w:rsidP="00CF171C">
      <w:pPr>
        <w:widowControl w:val="0"/>
        <w:numPr>
          <w:ilvl w:val="2"/>
          <w:numId w:val="47"/>
        </w:numPr>
        <w:tabs>
          <w:tab w:val="left" w:pos="0"/>
          <w:tab w:val="left" w:pos="1653"/>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(форма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приведена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4 к</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p>
    <w:p w:rsidR="00852857" w:rsidRPr="00852857" w:rsidRDefault="00852857" w:rsidP="00852857">
      <w:pPr>
        <w:widowControl w:val="0"/>
        <w:tabs>
          <w:tab w:val="left" w:pos="0"/>
          <w:tab w:val="left" w:pos="1653"/>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Срок 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z w:val="20"/>
          <w:szCs w:val="20"/>
          <w:lang w:eastAsia="ru-RU"/>
        </w:rPr>
        <w:t xml:space="preserve">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7"/>
        </w:numPr>
        <w:tabs>
          <w:tab w:val="left" w:pos="0"/>
        </w:tabs>
        <w:kinsoku w:val="0"/>
        <w:overflowPunct w:val="0"/>
        <w:autoSpaceDE w:val="0"/>
        <w:autoSpaceDN w:val="0"/>
        <w:adjustRightInd w:val="0"/>
        <w:spacing w:after="0" w:line="240" w:lineRule="atLeast"/>
        <w:ind w:left="0" w:right="112"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Срок предоставления муниципальной услуги – 60 календарных дней с момента регистрации заявления с приложением документов в соответствии с земельным законодательством</w:t>
      </w:r>
      <w:r w:rsidRPr="00852857">
        <w:rPr>
          <w:rFonts w:ascii="Times New Roman" w:eastAsia="Times New Roman" w:hAnsi="Times New Roman" w:cs="Times New Roman"/>
          <w:spacing w:val="-2"/>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2.7.1.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 xml:space="preserve">2.7.2. </w:t>
      </w:r>
      <w:proofErr w:type="gramStart"/>
      <w:r w:rsidRPr="00852857">
        <w:rPr>
          <w:rFonts w:ascii="Times New Roman" w:eastAsia="Times New Roman" w:hAnsi="Times New Roman" w:cs="Times New Roman"/>
          <w:spacing w:val="-2"/>
          <w:sz w:val="20"/>
          <w:szCs w:val="20"/>
          <w:lang w:eastAsia="ru-RU"/>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w:t>
      </w:r>
      <w:r w:rsidRPr="00852857">
        <w:rPr>
          <w:rFonts w:ascii="Times New Roman" w:eastAsia="Times New Roman" w:hAnsi="Times New Roman" w:cs="Times New Roman"/>
          <w:spacing w:val="-2"/>
          <w:sz w:val="20"/>
          <w:szCs w:val="20"/>
          <w:lang w:eastAsia="ru-RU"/>
        </w:rPr>
        <w:lastRenderedPageBreak/>
        <w:t>использованием службы коротких сообщений операторов мобильной связи (при наличии</w:t>
      </w:r>
      <w:proofErr w:type="gramEnd"/>
      <w:r w:rsidRPr="00852857">
        <w:rPr>
          <w:rFonts w:ascii="Times New Roman" w:eastAsia="Times New Roman" w:hAnsi="Times New Roman" w:cs="Times New Roman"/>
          <w:spacing w:val="-2"/>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Правовые основания для предоставления муниципальной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6"/>
        </w:numPr>
        <w:tabs>
          <w:tab w:val="left" w:pos="0"/>
          <w:tab w:val="left" w:pos="1233"/>
        </w:tabs>
        <w:kinsoku w:val="0"/>
        <w:overflowPunct w:val="0"/>
        <w:autoSpaceDE w:val="0"/>
        <w:autoSpaceDN w:val="0"/>
        <w:adjustRightInd w:val="0"/>
        <w:spacing w:after="0" w:line="240" w:lineRule="atLeast"/>
        <w:ind w:left="0" w:right="103" w:firstLine="709"/>
        <w:jc w:val="both"/>
        <w:rPr>
          <w:rFonts w:ascii="Times New Roman" w:eastAsia="Times New Roman" w:hAnsi="Times New Roman" w:cs="Times New Roman"/>
          <w:i/>
          <w:iCs/>
          <w:sz w:val="20"/>
          <w:szCs w:val="20"/>
          <w:lang w:eastAsia="ru-RU"/>
        </w:rPr>
      </w:pPr>
      <w:r w:rsidRPr="00852857">
        <w:rPr>
          <w:rFonts w:ascii="Times New Roman" w:eastAsia="Times New Roman" w:hAnsi="Times New Roman" w:cs="Times New Roman"/>
          <w:spacing w:val="-1"/>
          <w:sz w:val="20"/>
          <w:szCs w:val="20"/>
          <w:lang w:eastAsia="ru-RU"/>
        </w:rPr>
        <w:t>Перечень</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нормативных</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правовых</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z w:val="20"/>
          <w:szCs w:val="20"/>
          <w:lang w:eastAsia="ru-RU"/>
        </w:rPr>
        <w:t>актов,</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регулирующих</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Конституцией Российской Федерации;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Земельным кодексом Российской Федерации;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Градостроительным кодексом Российской Федерации;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Федеральным законом от 27.07.2010 № 210-ФЗ «Об организации предоставления государственных и муниципальных услуг»;</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Федеральным законом от 25.10.2001 № 137-ФЗ «О введении в действие Земельного кодекса Российской Федерации»,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Федеральным законом от 27.07.2006 № 152-ФЗ «О персональных данных»;</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Федеральным законом от 06.04.2011 № 63-ФЗ «Об электронной подписи»;</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 Уставом </w:t>
      </w:r>
      <w:r w:rsidRPr="00852857">
        <w:rPr>
          <w:rFonts w:ascii="Times New Roman" w:eastAsia="Times New Roman" w:hAnsi="Times New Roman" w:cs="Times New Roman"/>
          <w:spacing w:val="-1"/>
          <w:sz w:val="20"/>
          <w:szCs w:val="20"/>
          <w:lang w:eastAsia="ru-RU"/>
        </w:rPr>
        <w:t>Новомихайловского</w:t>
      </w:r>
      <w:r w:rsidRPr="00852857">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w:t>
      </w:r>
    </w:p>
    <w:p w:rsidR="00852857" w:rsidRPr="00852857" w:rsidRDefault="00852857" w:rsidP="00852857">
      <w:pPr>
        <w:widowControl w:val="0"/>
        <w:tabs>
          <w:tab w:val="left" w:pos="0"/>
          <w:tab w:val="left" w:pos="709"/>
        </w:tabs>
        <w:kinsoku w:val="0"/>
        <w:overflowPunct w:val="0"/>
        <w:autoSpaceDE w:val="0"/>
        <w:autoSpaceDN w:val="0"/>
        <w:adjustRightInd w:val="0"/>
        <w:spacing w:after="0" w:line="240" w:lineRule="atLeast"/>
        <w:ind w:right="103"/>
        <w:jc w:val="both"/>
        <w:rPr>
          <w:rFonts w:ascii="Times New Roman" w:eastAsia="Times New Roman" w:hAnsi="Times New Roman" w:cs="Times New Roman"/>
          <w:i/>
          <w:iCs/>
          <w:sz w:val="20"/>
          <w:szCs w:val="20"/>
          <w:lang w:eastAsia="ru-RU"/>
        </w:rPr>
      </w:pPr>
    </w:p>
    <w:p w:rsidR="00852857" w:rsidRPr="00852857" w:rsidRDefault="00852857" w:rsidP="00852857">
      <w:pPr>
        <w:widowControl w:val="0"/>
        <w:tabs>
          <w:tab w:val="left" w:pos="0"/>
        </w:tabs>
        <w:autoSpaceDE w:val="0"/>
        <w:autoSpaceDN w:val="0"/>
        <w:adjustRightInd w:val="0"/>
        <w:spacing w:after="0" w:line="240" w:lineRule="atLeast"/>
        <w:ind w:right="62"/>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Исчерпывающий перечень документов, необходимых для предоставления муниципальной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6"/>
        </w:numPr>
        <w:tabs>
          <w:tab w:val="left" w:pos="0"/>
          <w:tab w:val="left" w:pos="1437"/>
        </w:tabs>
        <w:kinsoku w:val="0"/>
        <w:overflowPunct w:val="0"/>
        <w:autoSpaceDE w:val="0"/>
        <w:autoSpaceDN w:val="0"/>
        <w:adjustRightInd w:val="0"/>
        <w:spacing w:after="0" w:line="240" w:lineRule="atLeast"/>
        <w:ind w:left="0" w:right="106"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Для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заявитель</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представляет:</w:t>
      </w:r>
    </w:p>
    <w:p w:rsidR="00852857" w:rsidRPr="00852857" w:rsidRDefault="00852857" w:rsidP="00CF171C">
      <w:pPr>
        <w:widowControl w:val="0"/>
        <w:numPr>
          <w:ilvl w:val="2"/>
          <w:numId w:val="46"/>
        </w:numPr>
        <w:tabs>
          <w:tab w:val="left" w:pos="0"/>
          <w:tab w:val="left" w:pos="1545"/>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содержащейся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Приложениях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5,</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6</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к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формирование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интерактивной</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формы</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без</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необходимости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дополнительной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какой-либо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указывается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один</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следующих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способов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 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форме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личном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кабинете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2"/>
          <w:sz w:val="20"/>
          <w:szCs w:val="20"/>
          <w:lang w:eastAsia="ru-RU"/>
        </w:rPr>
        <w:t>ЕПГУ;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носителе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виде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распечатанного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экземпляра</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электронного</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МФЦ;</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носителе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МФЦ.</w:t>
      </w:r>
    </w:p>
    <w:p w:rsidR="00852857" w:rsidRPr="00852857" w:rsidRDefault="00852857" w:rsidP="00CF171C">
      <w:pPr>
        <w:widowControl w:val="0"/>
        <w:numPr>
          <w:ilvl w:val="2"/>
          <w:numId w:val="46"/>
        </w:numPr>
        <w:tabs>
          <w:tab w:val="left" w:pos="0"/>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 удостоверяющий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личность заявителя,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удостоверяющего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личность</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формируются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подтверждении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учетной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записи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2"/>
          <w:sz w:val="20"/>
          <w:szCs w:val="20"/>
          <w:lang w:eastAsia="ru-RU"/>
        </w:rPr>
        <w:t>Единой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системе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идентификац</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тентификации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ЕСИА)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состава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соответствующих</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данных</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указанной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учетной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2"/>
          <w:sz w:val="20"/>
          <w:szCs w:val="20"/>
          <w:lang w:eastAsia="ru-RU"/>
        </w:rPr>
        <w:t>записи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могут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проверены</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путем</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запроса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системы</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межведомственного электронного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взаимодействия.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proofErr w:type="gramStart"/>
      <w:r w:rsidRPr="00852857">
        <w:rPr>
          <w:rFonts w:ascii="Times New Roman" w:eastAsia="Times New Roman" w:hAnsi="Times New Roman" w:cs="Times New Roman"/>
          <w:spacing w:val="-1"/>
          <w:sz w:val="20"/>
          <w:szCs w:val="20"/>
          <w:lang w:eastAsia="ru-RU"/>
        </w:rPr>
        <w:t>,</w:t>
      </w:r>
      <w:proofErr w:type="gramEnd"/>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подается</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представителем,</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дополнительно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подтверждающий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действовать</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1"/>
          <w:sz w:val="20"/>
          <w:szCs w:val="20"/>
          <w:lang w:eastAsia="ru-RU"/>
        </w:rPr>
        <w:t xml:space="preserve"> имени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подтверждающий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выданный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юридическим</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лицом,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быть</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подписан</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усиленной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квалификационной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подписью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уполномоченного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лица, выдавшего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подтверждающий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выданный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индивидуальным</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подписан</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усиленной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квалификационной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подписью</w:t>
      </w:r>
      <w:r w:rsidRPr="00852857">
        <w:rPr>
          <w:rFonts w:ascii="Times New Roman" w:eastAsia="Times New Roman" w:hAnsi="Times New Roman" w:cs="Times New Roman"/>
          <w:spacing w:val="-1"/>
          <w:sz w:val="20"/>
          <w:szCs w:val="20"/>
          <w:lang w:eastAsia="ru-RU"/>
        </w:rPr>
        <w:t xml:space="preserve"> индивидуального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подтверждающий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выданный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нотариусом,</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подписан</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усиленной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квалификационной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нотариуса,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иных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случаях</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простой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p>
    <w:p w:rsidR="00852857" w:rsidRPr="00852857" w:rsidRDefault="00852857" w:rsidP="00CF171C">
      <w:pPr>
        <w:widowControl w:val="0"/>
        <w:numPr>
          <w:ilvl w:val="2"/>
          <w:numId w:val="46"/>
        </w:numPr>
        <w:tabs>
          <w:tab w:val="left" w:pos="0"/>
          <w:tab w:val="left" w:pos="1667"/>
        </w:tabs>
        <w:kinsoku w:val="0"/>
        <w:overflowPunct w:val="0"/>
        <w:autoSpaceDE w:val="0"/>
        <w:autoSpaceDN w:val="0"/>
        <w:adjustRightInd w:val="0"/>
        <w:spacing w:after="0" w:line="240" w:lineRule="atLeast"/>
        <w:ind w:right="103"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Схема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2"/>
          <w:sz w:val="20"/>
          <w:szCs w:val="20"/>
          <w:lang w:eastAsia="ru-RU"/>
        </w:rPr>
        <w:t>случае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участка).</w:t>
      </w:r>
    </w:p>
    <w:p w:rsidR="00852857" w:rsidRPr="00852857" w:rsidRDefault="00852857" w:rsidP="00CF171C">
      <w:pPr>
        <w:widowControl w:val="0"/>
        <w:numPr>
          <w:ilvl w:val="2"/>
          <w:numId w:val="46"/>
        </w:numPr>
        <w:tabs>
          <w:tab w:val="left" w:pos="0"/>
          <w:tab w:val="left" w:pos="1718"/>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Согласие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землепользователей,</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землевладельцев,</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арендаторов</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9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proofErr w:type="gramStart"/>
      <w:r w:rsidRPr="00852857">
        <w:rPr>
          <w:rFonts w:ascii="Times New Roman" w:eastAsia="Times New Roman" w:hAnsi="Times New Roman" w:cs="Times New Roman"/>
          <w:spacing w:val="-1"/>
          <w:sz w:val="20"/>
          <w:szCs w:val="20"/>
          <w:lang w:eastAsia="ru-RU"/>
        </w:rPr>
        <w:t>,</w:t>
      </w:r>
      <w:proofErr w:type="gramEnd"/>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исходный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третьим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лицам,</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требуется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согласие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землепользователей,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землевладельцев,</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арендаторов</w:t>
      </w:r>
      <w:r w:rsidRPr="00852857">
        <w:rPr>
          <w:rFonts w:ascii="Times New Roman" w:eastAsia="Times New Roman" w:hAnsi="Times New Roman" w:cs="Times New Roman"/>
          <w:spacing w:val="73"/>
          <w:sz w:val="20"/>
          <w:szCs w:val="20"/>
          <w:lang w:eastAsia="ru-RU"/>
        </w:rPr>
        <w:t xml:space="preserve">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p>
    <w:p w:rsidR="00852857" w:rsidRPr="00852857" w:rsidRDefault="00852857" w:rsidP="00CF171C">
      <w:pPr>
        <w:widowControl w:val="0"/>
        <w:numPr>
          <w:ilvl w:val="2"/>
          <w:numId w:val="46"/>
        </w:numPr>
        <w:tabs>
          <w:tab w:val="left" w:pos="0"/>
          <w:tab w:val="left" w:pos="1589"/>
        </w:tabs>
        <w:kinsoku w:val="0"/>
        <w:overflowPunct w:val="0"/>
        <w:autoSpaceDE w:val="0"/>
        <w:autoSpaceDN w:val="0"/>
        <w:adjustRightInd w:val="0"/>
        <w:spacing w:after="0" w:line="240" w:lineRule="atLeast"/>
        <w:ind w:right="10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Согласие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залогодержателей</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исходных</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proofErr w:type="gramStart"/>
      <w:r w:rsidRPr="00852857">
        <w:rPr>
          <w:rFonts w:ascii="Times New Roman" w:eastAsia="Times New Roman" w:hAnsi="Times New Roman" w:cs="Times New Roman"/>
          <w:spacing w:val="-1"/>
          <w:sz w:val="20"/>
          <w:szCs w:val="20"/>
          <w:lang w:eastAsia="ru-RU"/>
        </w:rPr>
        <w:t>,</w:t>
      </w:r>
      <w:proofErr w:type="gramEnd"/>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права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собственности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такой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обременены</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залогом,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требуется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представить</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согласие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залогодержателей</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2"/>
          <w:sz w:val="20"/>
          <w:szCs w:val="20"/>
          <w:lang w:eastAsia="ru-RU"/>
        </w:rPr>
        <w:t>исходных</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p>
    <w:p w:rsidR="00852857" w:rsidRPr="00852857" w:rsidRDefault="00852857" w:rsidP="00852857">
      <w:pPr>
        <w:widowControl w:val="0"/>
        <w:tabs>
          <w:tab w:val="left" w:pos="0"/>
        </w:tabs>
        <w:autoSpaceDE w:val="0"/>
        <w:autoSpaceDN w:val="0"/>
        <w:adjustRightInd w:val="0"/>
        <w:spacing w:after="0" w:line="240" w:lineRule="atLeast"/>
        <w:ind w:right="1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Документы, представляемые на бумажном носителе, должны соответствовать следующим требованиям:</w:t>
      </w:r>
    </w:p>
    <w:p w:rsidR="00852857" w:rsidRPr="00852857" w:rsidRDefault="00852857" w:rsidP="00852857">
      <w:pPr>
        <w:widowControl w:val="0"/>
        <w:tabs>
          <w:tab w:val="left" w:pos="0"/>
        </w:tabs>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852857" w:rsidRPr="00852857" w:rsidRDefault="00852857" w:rsidP="00852857">
      <w:pPr>
        <w:widowControl w:val="0"/>
        <w:tabs>
          <w:tab w:val="left" w:pos="0"/>
        </w:tabs>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в документах не должно быть подчисток, приписок, зачеркнутых слов и иных неоговоренных исправлений;</w:t>
      </w:r>
    </w:p>
    <w:p w:rsidR="00852857" w:rsidRPr="00852857" w:rsidRDefault="00852857" w:rsidP="00852857">
      <w:pPr>
        <w:widowControl w:val="0"/>
        <w:tabs>
          <w:tab w:val="left" w:pos="0"/>
        </w:tabs>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документы не должны быть исполнены карандашом;</w:t>
      </w:r>
    </w:p>
    <w:p w:rsidR="00852857" w:rsidRPr="00852857" w:rsidRDefault="00852857" w:rsidP="00852857">
      <w:pPr>
        <w:widowControl w:val="0"/>
        <w:tabs>
          <w:tab w:val="left" w:pos="0"/>
        </w:tabs>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lastRenderedPageBreak/>
        <w:t>- документы не должны иметь повреждений, наличие которых допускает многозначность истолкования содержания.</w:t>
      </w:r>
    </w:p>
    <w:p w:rsidR="00852857" w:rsidRPr="00852857" w:rsidRDefault="00852857" w:rsidP="00CF171C">
      <w:pPr>
        <w:widowControl w:val="0"/>
        <w:numPr>
          <w:ilvl w:val="1"/>
          <w:numId w:val="46"/>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заявлением</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вправе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представить</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инициативе,</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так</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как</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они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подлежат</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представлению</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рамках</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межведомственного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информационного</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взаимодействия,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следующие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необходимые</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оказания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2"/>
          <w:numId w:val="46"/>
        </w:numPr>
        <w:tabs>
          <w:tab w:val="left" w:pos="0"/>
          <w:tab w:val="left" w:pos="1769"/>
        </w:tabs>
        <w:kinsoku w:val="0"/>
        <w:overflowPunct w:val="0"/>
        <w:autoSpaceDE w:val="0"/>
        <w:autoSpaceDN w:val="0"/>
        <w:adjustRightInd w:val="0"/>
        <w:spacing w:after="0" w:line="240" w:lineRule="atLeast"/>
        <w:ind w:left="0" w:right="105"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выписка из Единого государственного реестра юридических лиц о юридическом лице, являющемся заявителем;</w:t>
      </w:r>
    </w:p>
    <w:p w:rsidR="00852857" w:rsidRPr="00852857" w:rsidRDefault="00852857" w:rsidP="00CF171C">
      <w:pPr>
        <w:widowControl w:val="0"/>
        <w:numPr>
          <w:ilvl w:val="2"/>
          <w:numId w:val="46"/>
        </w:numPr>
        <w:tabs>
          <w:tab w:val="left" w:pos="0"/>
          <w:tab w:val="left" w:pos="1769"/>
        </w:tabs>
        <w:kinsoku w:val="0"/>
        <w:overflowPunct w:val="0"/>
        <w:autoSpaceDE w:val="0"/>
        <w:autoSpaceDN w:val="0"/>
        <w:adjustRightInd w:val="0"/>
        <w:spacing w:after="0" w:line="240" w:lineRule="atLeast"/>
        <w:ind w:left="0" w:right="105"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852857" w:rsidRPr="00852857" w:rsidRDefault="00852857" w:rsidP="00CF171C">
      <w:pPr>
        <w:widowControl w:val="0"/>
        <w:numPr>
          <w:ilvl w:val="2"/>
          <w:numId w:val="46"/>
        </w:numPr>
        <w:tabs>
          <w:tab w:val="left" w:pos="0"/>
          <w:tab w:val="left" w:pos="1769"/>
        </w:tabs>
        <w:kinsoku w:val="0"/>
        <w:overflowPunct w:val="0"/>
        <w:autoSpaceDE w:val="0"/>
        <w:autoSpaceDN w:val="0"/>
        <w:adjustRightInd w:val="0"/>
        <w:spacing w:after="0" w:line="240" w:lineRule="atLeast"/>
        <w:ind w:left="0" w:right="105"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выписка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Единого</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государственного</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реестра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недвижимости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объекте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недвижимости;</w:t>
      </w:r>
    </w:p>
    <w:p w:rsidR="00852857" w:rsidRPr="00852857" w:rsidRDefault="00852857" w:rsidP="00CF171C">
      <w:pPr>
        <w:widowControl w:val="0"/>
        <w:numPr>
          <w:ilvl w:val="2"/>
          <w:numId w:val="46"/>
        </w:numPr>
        <w:tabs>
          <w:tab w:val="left" w:pos="0"/>
          <w:tab w:val="left" w:pos="1764"/>
        </w:tabs>
        <w:kinsoku w:val="0"/>
        <w:overflowPunct w:val="0"/>
        <w:autoSpaceDE w:val="0"/>
        <w:autoSpaceDN w:val="0"/>
        <w:adjustRightInd w:val="0"/>
        <w:spacing w:after="0" w:line="240" w:lineRule="atLeast"/>
        <w:ind w:left="0" w:right="106"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согласование</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органа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исполнительной</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субъекта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уполномоченного</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области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лесных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отношений.</w:t>
      </w:r>
    </w:p>
    <w:p w:rsidR="00852857" w:rsidRPr="00852857" w:rsidRDefault="00852857" w:rsidP="00CF171C">
      <w:pPr>
        <w:widowControl w:val="0"/>
        <w:numPr>
          <w:ilvl w:val="1"/>
          <w:numId w:val="45"/>
        </w:numPr>
        <w:tabs>
          <w:tab w:val="left" w:pos="0"/>
          <w:tab w:val="left" w:pos="1682"/>
        </w:tabs>
        <w:kinsoku w:val="0"/>
        <w:overflowPunct w:val="0"/>
        <w:autoSpaceDE w:val="0"/>
        <w:autoSpaceDN w:val="0"/>
        <w:adjustRightInd w:val="0"/>
        <w:spacing w:after="0" w:line="240" w:lineRule="atLeast"/>
        <w:ind w:left="0" w:right="11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запрещается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требовать </w:t>
      </w:r>
      <w:r w:rsidRPr="00852857">
        <w:rPr>
          <w:rFonts w:ascii="Times New Roman" w:eastAsia="Times New Roman" w:hAnsi="Times New Roman" w:cs="Times New Roman"/>
          <w:sz w:val="20"/>
          <w:szCs w:val="20"/>
          <w:lang w:eastAsia="ru-RU"/>
        </w:rPr>
        <w:t xml:space="preserve">от </w:t>
      </w:r>
      <w:r w:rsidRPr="00852857">
        <w:rPr>
          <w:rFonts w:ascii="Times New Roman" w:eastAsia="Times New Roman" w:hAnsi="Times New Roman" w:cs="Times New Roman"/>
          <w:spacing w:val="-1"/>
          <w:sz w:val="20"/>
          <w:szCs w:val="20"/>
          <w:lang w:eastAsia="ru-RU"/>
        </w:rPr>
        <w:t>заявителя:</w:t>
      </w:r>
    </w:p>
    <w:p w:rsidR="00852857" w:rsidRPr="00852857" w:rsidRDefault="00852857" w:rsidP="00CF171C">
      <w:pPr>
        <w:widowControl w:val="0"/>
        <w:numPr>
          <w:ilvl w:val="2"/>
          <w:numId w:val="45"/>
        </w:numPr>
        <w:tabs>
          <w:tab w:val="left" w:pos="0"/>
          <w:tab w:val="left" w:pos="709"/>
        </w:tabs>
        <w:kinsoku w:val="0"/>
        <w:overflowPunct w:val="0"/>
        <w:autoSpaceDE w:val="0"/>
        <w:autoSpaceDN w:val="0"/>
        <w:adjustRightInd w:val="0"/>
        <w:spacing w:after="0" w:line="240" w:lineRule="atLeast"/>
        <w:ind w:left="0" w:right="84"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Представления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представление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осуществление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предусмотрено</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нормативными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правовыми</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актами,</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регулирующими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отношения,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возникающие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связи</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CF171C">
      <w:pPr>
        <w:widowControl w:val="0"/>
        <w:numPr>
          <w:ilvl w:val="2"/>
          <w:numId w:val="45"/>
        </w:numPr>
        <w:tabs>
          <w:tab w:val="left" w:pos="0"/>
        </w:tabs>
        <w:autoSpaceDE w:val="0"/>
        <w:autoSpaceDN w:val="0"/>
        <w:adjustRightInd w:val="0"/>
        <w:spacing w:after="0" w:line="240" w:lineRule="atLeast"/>
        <w:ind w:left="0" w:right="84" w:firstLine="709"/>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w:t>
      </w:r>
      <w:proofErr w:type="gramEnd"/>
      <w:r w:rsidRPr="00852857">
        <w:rPr>
          <w:rFonts w:ascii="Times New Roman" w:eastAsia="Times New Roman" w:hAnsi="Times New Roman" w:cs="Times New Roman"/>
          <w:spacing w:val="-1"/>
          <w:sz w:val="20"/>
          <w:szCs w:val="20"/>
          <w:lang w:eastAsia="ru-RU"/>
        </w:rPr>
        <w:t xml:space="preserve"> предоставления государственных и муниципальных услуг» (далее – Федеральный закон № 210-ФЗ).</w:t>
      </w:r>
    </w:p>
    <w:p w:rsidR="00852857" w:rsidRPr="00852857" w:rsidRDefault="00852857" w:rsidP="00CF171C">
      <w:pPr>
        <w:widowControl w:val="0"/>
        <w:numPr>
          <w:ilvl w:val="2"/>
          <w:numId w:val="45"/>
        </w:numPr>
        <w:tabs>
          <w:tab w:val="left" w:pos="0"/>
          <w:tab w:val="left" w:pos="1339"/>
        </w:tabs>
        <w:kinsoku w:val="0"/>
        <w:overflowPunct w:val="0"/>
        <w:autoSpaceDE w:val="0"/>
        <w:autoSpaceDN w:val="0"/>
        <w:adjustRightInd w:val="0"/>
        <w:spacing w:after="0" w:line="240" w:lineRule="atLeast"/>
        <w:ind w:left="0" w:right="8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Представления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отсутствие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недостоверность</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указывались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первоначальном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следующих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p>
    <w:p w:rsidR="00852857" w:rsidRPr="00852857" w:rsidRDefault="00852857" w:rsidP="00852857">
      <w:pPr>
        <w:widowControl w:val="0"/>
        <w:tabs>
          <w:tab w:val="left" w:pos="0"/>
          <w:tab w:val="left" w:pos="709"/>
        </w:tabs>
        <w:kinsoku w:val="0"/>
        <w:overflowPunct w:val="0"/>
        <w:autoSpaceDE w:val="0"/>
        <w:autoSpaceDN w:val="0"/>
        <w:adjustRightInd w:val="0"/>
        <w:spacing w:after="0" w:line="240" w:lineRule="atLeast"/>
        <w:ind w:right="84"/>
        <w:jc w:val="both"/>
        <w:rPr>
          <w:rFonts w:ascii="Times New Roman" w:eastAsia="Times New Roman" w:hAnsi="Times New Roman" w:cs="Times New Roman"/>
          <w:spacing w:val="29"/>
          <w:sz w:val="20"/>
          <w:szCs w:val="20"/>
          <w:lang w:eastAsia="ru-RU"/>
        </w:rPr>
      </w:pPr>
      <w:r w:rsidRPr="00852857">
        <w:rPr>
          <w:rFonts w:ascii="Times New Roman" w:eastAsia="Times New Roman" w:hAnsi="Times New Roman" w:cs="Times New Roman"/>
          <w:spacing w:val="-1"/>
          <w:sz w:val="20"/>
          <w:szCs w:val="20"/>
          <w:lang w:eastAsia="ru-RU"/>
        </w:rPr>
        <w:tab/>
        <w:t>изменение</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нормативных</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правовых</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актов,</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касающихся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после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первоначальной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 w:val="left" w:pos="709"/>
        </w:tabs>
        <w:kinsoku w:val="0"/>
        <w:overflowPunct w:val="0"/>
        <w:autoSpaceDE w:val="0"/>
        <w:autoSpaceDN w:val="0"/>
        <w:adjustRightInd w:val="0"/>
        <w:spacing w:after="0" w:line="240" w:lineRule="atLeast"/>
        <w:ind w:right="8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9"/>
          <w:sz w:val="20"/>
          <w:szCs w:val="20"/>
          <w:lang w:eastAsia="ru-RU"/>
        </w:rPr>
        <w:tab/>
      </w:r>
      <w:r w:rsidRPr="00852857">
        <w:rPr>
          <w:rFonts w:ascii="Times New Roman" w:eastAsia="Times New Roman" w:hAnsi="Times New Roman" w:cs="Times New Roman"/>
          <w:spacing w:val="-1"/>
          <w:w w:val="95"/>
          <w:sz w:val="20"/>
          <w:szCs w:val="20"/>
          <w:lang w:eastAsia="ru-RU"/>
        </w:rPr>
        <w:t xml:space="preserve">наличие </w:t>
      </w:r>
      <w:r w:rsidRPr="00852857">
        <w:rPr>
          <w:rFonts w:ascii="Times New Roman" w:eastAsia="Times New Roman" w:hAnsi="Times New Roman" w:cs="Times New Roman"/>
          <w:spacing w:val="-1"/>
          <w:sz w:val="20"/>
          <w:szCs w:val="20"/>
          <w:lang w:eastAsia="ru-RU"/>
        </w:rPr>
        <w:t>ошибок в</w:t>
      </w:r>
      <w:r w:rsidRPr="00852857">
        <w:rPr>
          <w:rFonts w:ascii="Times New Roman" w:eastAsia="Times New Roman" w:hAnsi="Times New Roman" w:cs="Times New Roman"/>
          <w:spacing w:val="-1"/>
          <w:w w:val="95"/>
          <w:sz w:val="20"/>
          <w:szCs w:val="20"/>
          <w:lang w:eastAsia="ru-RU"/>
        </w:rPr>
        <w:t xml:space="preserve"> заявлении </w:t>
      </w:r>
      <w:r w:rsidRPr="00852857">
        <w:rPr>
          <w:rFonts w:ascii="Times New Roman" w:eastAsia="Times New Roman" w:hAnsi="Times New Roman" w:cs="Times New Roman"/>
          <w:sz w:val="20"/>
          <w:szCs w:val="20"/>
          <w:lang w:eastAsia="ru-RU"/>
        </w:rPr>
        <w:t xml:space="preserve">о </w:t>
      </w:r>
      <w:r w:rsidRPr="00852857">
        <w:rPr>
          <w:rFonts w:ascii="Times New Roman" w:eastAsia="Times New Roman" w:hAnsi="Times New Roman" w:cs="Times New Roman"/>
          <w:spacing w:val="-1"/>
          <w:w w:val="95"/>
          <w:sz w:val="20"/>
          <w:szCs w:val="20"/>
          <w:lang w:eastAsia="ru-RU"/>
        </w:rPr>
        <w:t xml:space="preserve">предоставлении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поданных</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после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первоначального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отказа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и не </w:t>
      </w:r>
      <w:r w:rsidRPr="00852857">
        <w:rPr>
          <w:rFonts w:ascii="Times New Roman" w:eastAsia="Times New Roman" w:hAnsi="Times New Roman" w:cs="Times New Roman"/>
          <w:spacing w:val="-1"/>
          <w:sz w:val="20"/>
          <w:szCs w:val="20"/>
          <w:lang w:eastAsia="ru-RU"/>
        </w:rPr>
        <w:t>включенных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комплект</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истечение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срока</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изменение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после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первоначального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отказа</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выявление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документально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2"/>
          <w:sz w:val="20"/>
          <w:szCs w:val="20"/>
          <w:lang w:eastAsia="ru-RU"/>
        </w:rPr>
        <w:t>подтвержденного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факта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(признаков)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ошибочного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противоправного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Администрации</w:t>
      </w:r>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служащего,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работника</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многофункционального</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центра,</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работника</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организации, предусмотренного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частью</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1.1</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16</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закона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210-</w:t>
      </w:r>
      <w:r w:rsidRPr="00852857">
        <w:rPr>
          <w:rFonts w:ascii="Times New Roman" w:eastAsia="Times New Roman" w:hAnsi="Times New Roman" w:cs="Times New Roman"/>
          <w:spacing w:val="-2"/>
          <w:sz w:val="20"/>
          <w:szCs w:val="20"/>
          <w:lang w:eastAsia="ru-RU"/>
        </w:rPr>
        <w:t>ФЗ,</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первоначальном</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чем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письменном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виде</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многофункционального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центра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первоначальном</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proofErr w:type="gramEnd"/>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предусмотренного</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частью</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1.1</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16</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закона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210-</w:t>
      </w:r>
      <w:r w:rsidRPr="00852857">
        <w:rPr>
          <w:rFonts w:ascii="Times New Roman" w:eastAsia="Times New Roman" w:hAnsi="Times New Roman" w:cs="Times New Roman"/>
          <w:spacing w:val="-1"/>
          <w:sz w:val="20"/>
          <w:szCs w:val="20"/>
          <w:lang w:eastAsia="ru-RU"/>
        </w:rPr>
        <w:t>ФЗ,</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уведомляется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заявитель, </w:t>
      </w:r>
      <w:r w:rsidRPr="00852857">
        <w:rPr>
          <w:rFonts w:ascii="Times New Roman" w:eastAsia="Times New Roman" w:hAnsi="Times New Roman" w:cs="Times New Roman"/>
          <w:sz w:val="20"/>
          <w:szCs w:val="20"/>
          <w:lang w:eastAsia="ru-RU"/>
        </w:rPr>
        <w:t xml:space="preserve">а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приносятся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извинения</w:t>
      </w:r>
      <w:r w:rsidRPr="00852857">
        <w:rPr>
          <w:rFonts w:ascii="Times New Roman" w:eastAsia="Times New Roman" w:hAnsi="Times New Roman" w:cs="Times New Roman"/>
          <w:sz w:val="20"/>
          <w:szCs w:val="20"/>
          <w:lang w:eastAsia="ru-RU"/>
        </w:rPr>
        <w:t xml:space="preserve"> за</w:t>
      </w:r>
      <w:r w:rsidRPr="00852857">
        <w:rPr>
          <w:rFonts w:ascii="Times New Roman" w:eastAsia="Times New Roman" w:hAnsi="Times New Roman" w:cs="Times New Roman"/>
          <w:spacing w:val="-1"/>
          <w:sz w:val="20"/>
          <w:szCs w:val="20"/>
          <w:lang w:eastAsia="ru-RU"/>
        </w:rPr>
        <w:t xml:space="preserve"> доставленные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неудобства.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Исчерпывающий перечень</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оснований для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отказа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приеме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документов,</w:t>
      </w:r>
      <w:r w:rsidRPr="00852857">
        <w:rPr>
          <w:rFonts w:ascii="Times New Roman" w:eastAsia="Times New Roman" w:hAnsi="Times New Roman" w:cs="Times New Roman"/>
          <w:b/>
          <w:bCs/>
          <w:spacing w:val="43"/>
          <w:sz w:val="20"/>
          <w:szCs w:val="20"/>
          <w:lang w:eastAsia="ru-RU"/>
        </w:rPr>
        <w:t xml:space="preserve"> </w:t>
      </w:r>
      <w:r w:rsidRPr="00852857">
        <w:rPr>
          <w:rFonts w:ascii="Times New Roman" w:eastAsia="Times New Roman" w:hAnsi="Times New Roman" w:cs="Times New Roman"/>
          <w:b/>
          <w:bCs/>
          <w:spacing w:val="-1"/>
          <w:sz w:val="20"/>
          <w:szCs w:val="20"/>
          <w:lang w:eastAsia="ru-RU"/>
        </w:rPr>
        <w:t>необходимых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 xml:space="preserve">для </w:t>
      </w:r>
      <w:r w:rsidRPr="00852857">
        <w:rPr>
          <w:rFonts w:ascii="Times New Roman" w:eastAsia="Times New Roman" w:hAnsi="Times New Roman" w:cs="Times New Roman"/>
          <w:b/>
          <w:bCs/>
          <w:spacing w:val="-1"/>
          <w:sz w:val="20"/>
          <w:szCs w:val="20"/>
          <w:lang w:eastAsia="ru-RU"/>
        </w:rPr>
        <w:t>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w:t>
      </w:r>
      <w:r w:rsidRPr="00852857">
        <w:rPr>
          <w:rFonts w:ascii="Times New Roman" w:eastAsia="Times New Roman" w:hAnsi="Times New Roman" w:cs="Times New Roman"/>
          <w:b/>
          <w:bCs/>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4"/>
        </w:numPr>
        <w:tabs>
          <w:tab w:val="left" w:pos="0"/>
          <w:tab w:val="left" w:pos="1596"/>
        </w:tabs>
        <w:kinsoku w:val="0"/>
        <w:overflowPunct w:val="0"/>
        <w:autoSpaceDE w:val="0"/>
        <w:autoSpaceDN w:val="0"/>
        <w:adjustRightInd w:val="0"/>
        <w:spacing w:after="0" w:line="240" w:lineRule="atLeast"/>
        <w:ind w:left="0"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Основаниями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отказа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рассмотрению</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p>
    <w:p w:rsidR="00852857" w:rsidRPr="00852857" w:rsidRDefault="00852857" w:rsidP="00CF171C">
      <w:pPr>
        <w:widowControl w:val="0"/>
        <w:numPr>
          <w:ilvl w:val="2"/>
          <w:numId w:val="44"/>
        </w:numPr>
        <w:tabs>
          <w:tab w:val="left" w:pos="0"/>
          <w:tab w:val="left" w:pos="1666"/>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представление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неполного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комплекта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p>
    <w:p w:rsidR="00852857" w:rsidRPr="00852857" w:rsidRDefault="00852857" w:rsidP="00CF171C">
      <w:pPr>
        <w:widowControl w:val="0"/>
        <w:numPr>
          <w:ilvl w:val="2"/>
          <w:numId w:val="44"/>
        </w:numPr>
        <w:tabs>
          <w:tab w:val="left" w:pos="0"/>
          <w:tab w:val="left" w:pos="1718"/>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представленные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утратили</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силу</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момент</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обращения</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услугой;</w:t>
      </w:r>
    </w:p>
    <w:p w:rsidR="00852857" w:rsidRPr="00852857" w:rsidRDefault="00852857" w:rsidP="00CF171C">
      <w:pPr>
        <w:widowControl w:val="0"/>
        <w:numPr>
          <w:ilvl w:val="2"/>
          <w:numId w:val="44"/>
        </w:numPr>
        <w:tabs>
          <w:tab w:val="left" w:pos="0"/>
          <w:tab w:val="left" w:pos="1666"/>
        </w:tabs>
        <w:kinsoku w:val="0"/>
        <w:overflowPunct w:val="0"/>
        <w:autoSpaceDE w:val="0"/>
        <w:autoSpaceDN w:val="0"/>
        <w:adjustRightInd w:val="0"/>
        <w:spacing w:after="0" w:line="240" w:lineRule="atLeast"/>
        <w:ind w:left="0" w:right="105"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представленные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содержат</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подчистки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исправления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текста,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заверенные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законодательством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p>
    <w:p w:rsidR="00852857" w:rsidRPr="00852857" w:rsidRDefault="00852857" w:rsidP="00CF171C">
      <w:pPr>
        <w:widowControl w:val="0"/>
        <w:numPr>
          <w:ilvl w:val="2"/>
          <w:numId w:val="44"/>
        </w:numPr>
        <w:tabs>
          <w:tab w:val="left" w:pos="0"/>
          <w:tab w:val="left" w:pos="1898"/>
        </w:tabs>
        <w:kinsoku w:val="0"/>
        <w:overflowPunct w:val="0"/>
        <w:autoSpaceDE w:val="0"/>
        <w:autoSpaceDN w:val="0"/>
        <w:adjustRightInd w:val="0"/>
        <w:spacing w:after="0" w:line="240" w:lineRule="atLeast"/>
        <w:ind w:left="0" w:right="107"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представленные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содержат</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повреждения,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наличие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позволяет</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полном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объеме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использовать</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содержащиеся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документах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для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2"/>
          <w:numId w:val="44"/>
        </w:numPr>
        <w:tabs>
          <w:tab w:val="left" w:pos="0"/>
          <w:tab w:val="left" w:pos="1721"/>
        </w:tabs>
        <w:kinsoku w:val="0"/>
        <w:overflowPunct w:val="0"/>
        <w:autoSpaceDE w:val="0"/>
        <w:autoSpaceDN w:val="0"/>
        <w:adjustRightInd w:val="0"/>
        <w:spacing w:after="0" w:line="240" w:lineRule="atLeast"/>
        <w:ind w:left="0"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несоблюдение</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установленных</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11</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2"/>
          <w:sz w:val="20"/>
          <w:szCs w:val="20"/>
          <w:lang w:eastAsia="ru-RU"/>
        </w:rPr>
        <w:t>Федерального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закона</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49"/>
          <w:sz w:val="20"/>
          <w:szCs w:val="20"/>
          <w:lang w:eastAsia="ru-RU"/>
        </w:rPr>
        <w:t xml:space="preserve"> 0</w:t>
      </w:r>
      <w:r w:rsidRPr="00852857">
        <w:rPr>
          <w:rFonts w:ascii="Times New Roman" w:eastAsia="Times New Roman" w:hAnsi="Times New Roman" w:cs="Times New Roman"/>
          <w:sz w:val="20"/>
          <w:szCs w:val="20"/>
          <w:lang w:eastAsia="ru-RU"/>
        </w:rPr>
        <w:t>6</w:t>
      </w:r>
      <w:r w:rsidRPr="00852857">
        <w:rPr>
          <w:rFonts w:ascii="Times New Roman" w:eastAsia="Times New Roman" w:hAnsi="Times New Roman" w:cs="Times New Roman"/>
          <w:spacing w:val="47"/>
          <w:sz w:val="20"/>
          <w:szCs w:val="20"/>
          <w:lang w:eastAsia="ru-RU"/>
        </w:rPr>
        <w:t>.04.</w:t>
      </w:r>
      <w:r w:rsidRPr="00852857">
        <w:rPr>
          <w:rFonts w:ascii="Times New Roman" w:eastAsia="Times New Roman" w:hAnsi="Times New Roman" w:cs="Times New Roman"/>
          <w:spacing w:val="-1"/>
          <w:sz w:val="20"/>
          <w:szCs w:val="20"/>
          <w:lang w:eastAsia="ru-RU"/>
        </w:rPr>
        <w:t>2011</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63-ФЗ</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2"/>
          <w:sz w:val="20"/>
          <w:szCs w:val="20"/>
          <w:lang w:eastAsia="ru-RU"/>
        </w:rPr>
        <w:t>«Об</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2"/>
          <w:sz w:val="20"/>
          <w:szCs w:val="20"/>
          <w:lang w:eastAsia="ru-RU"/>
        </w:rPr>
        <w:t>подписи»</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z w:val="20"/>
          <w:szCs w:val="20"/>
          <w:lang w:eastAsia="ru-RU"/>
        </w:rPr>
        <w:t>условий</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признания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действительности усиленной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квалифицированной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lastRenderedPageBreak/>
        <w:t>подписи;</w:t>
      </w:r>
    </w:p>
    <w:p w:rsidR="00852857" w:rsidRPr="00852857" w:rsidRDefault="00852857" w:rsidP="00CF171C">
      <w:pPr>
        <w:widowControl w:val="0"/>
        <w:numPr>
          <w:ilvl w:val="2"/>
          <w:numId w:val="44"/>
        </w:numPr>
        <w:tabs>
          <w:tab w:val="left" w:pos="0"/>
          <w:tab w:val="left" w:pos="1687"/>
        </w:tabs>
        <w:kinsoku w:val="0"/>
        <w:overflowPunct w:val="0"/>
        <w:autoSpaceDE w:val="0"/>
        <w:autoSpaceDN w:val="0"/>
        <w:adjustRightInd w:val="0"/>
        <w:spacing w:after="0" w:line="240" w:lineRule="atLeast"/>
        <w:ind w:left="0" w:right="109"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подача</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запроса</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нарушением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p>
    <w:p w:rsidR="00852857" w:rsidRPr="00852857" w:rsidRDefault="00852857" w:rsidP="00CF171C">
      <w:pPr>
        <w:widowControl w:val="0"/>
        <w:numPr>
          <w:ilvl w:val="2"/>
          <w:numId w:val="44"/>
        </w:numPr>
        <w:tabs>
          <w:tab w:val="left" w:pos="0"/>
          <w:tab w:val="left" w:pos="1783"/>
        </w:tabs>
        <w:kinsoku w:val="0"/>
        <w:overflowPunct w:val="0"/>
        <w:autoSpaceDE w:val="0"/>
        <w:autoSpaceDN w:val="0"/>
        <w:adjustRightInd w:val="0"/>
        <w:spacing w:after="0" w:line="240" w:lineRule="atLeast"/>
        <w:ind w:left="0" w:right="107"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2"/>
          <w:sz w:val="20"/>
          <w:szCs w:val="20"/>
          <w:lang w:eastAsia="ru-RU"/>
        </w:rPr>
        <w:t>неполное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полей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форме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том</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числе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интерактивной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ЕПГУ;</w:t>
      </w:r>
    </w:p>
    <w:p w:rsidR="00852857" w:rsidRPr="00852857" w:rsidRDefault="00852857" w:rsidP="00CF171C">
      <w:pPr>
        <w:widowControl w:val="0"/>
        <w:numPr>
          <w:ilvl w:val="2"/>
          <w:numId w:val="44"/>
        </w:numPr>
        <w:tabs>
          <w:tab w:val="left" w:pos="0"/>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обращение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услугой;</w:t>
      </w:r>
    </w:p>
    <w:p w:rsidR="00852857" w:rsidRPr="00852857" w:rsidRDefault="00852857" w:rsidP="00CF171C">
      <w:pPr>
        <w:widowControl w:val="0"/>
        <w:numPr>
          <w:ilvl w:val="2"/>
          <w:numId w:val="44"/>
        </w:numPr>
        <w:tabs>
          <w:tab w:val="left" w:pos="0"/>
          <w:tab w:val="left" w:pos="1668"/>
        </w:tabs>
        <w:kinsoku w:val="0"/>
        <w:overflowPunct w:val="0"/>
        <w:autoSpaceDE w:val="0"/>
        <w:autoSpaceDN w:val="0"/>
        <w:adjustRightInd w:val="0"/>
        <w:spacing w:after="0" w:line="240" w:lineRule="atLeast"/>
        <w:ind w:left="0" w:right="109"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запрос</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подан</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лицом,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имеющим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полномочий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представлять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интересы</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p>
    <w:p w:rsidR="00852857" w:rsidRPr="00852857" w:rsidRDefault="00852857" w:rsidP="00CF171C">
      <w:pPr>
        <w:widowControl w:val="0"/>
        <w:numPr>
          <w:ilvl w:val="1"/>
          <w:numId w:val="44"/>
        </w:numPr>
        <w:tabs>
          <w:tab w:val="left" w:pos="0"/>
          <w:tab w:val="left" w:pos="1661"/>
        </w:tabs>
        <w:kinsoku w:val="0"/>
        <w:overflowPunct w:val="0"/>
        <w:autoSpaceDE w:val="0"/>
        <w:autoSpaceDN w:val="0"/>
        <w:adjustRightInd w:val="0"/>
        <w:spacing w:after="0" w:line="240" w:lineRule="atLeast"/>
        <w:ind w:left="0" w:right="103"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z w:val="20"/>
          <w:szCs w:val="20"/>
          <w:lang w:eastAsia="ru-RU"/>
        </w:rPr>
        <w:t>отказе</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2"/>
          <w:sz w:val="20"/>
          <w:szCs w:val="20"/>
          <w:lang w:eastAsia="ru-RU"/>
        </w:rPr>
        <w:t>приеме</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приведенной</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b/>
          <w:spacing w:val="22"/>
          <w:sz w:val="20"/>
          <w:szCs w:val="20"/>
          <w:lang w:eastAsia="ru-RU"/>
        </w:rPr>
        <w:t xml:space="preserve"> </w:t>
      </w:r>
      <w:r w:rsidRPr="00852857">
        <w:rPr>
          <w:rFonts w:ascii="Times New Roman" w:eastAsia="Times New Roman" w:hAnsi="Times New Roman" w:cs="Times New Roman"/>
          <w:b/>
          <w:sz w:val="20"/>
          <w:szCs w:val="20"/>
          <w:lang w:eastAsia="ru-RU"/>
        </w:rPr>
        <w:t>7</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направляется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личный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кабинет</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ЕПГУ</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позднее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первого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рабочего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дня,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следующего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1"/>
          <w:sz w:val="20"/>
          <w:szCs w:val="20"/>
          <w:lang w:eastAsia="ru-RU"/>
        </w:rPr>
        <w:t xml:space="preserve"> днем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CF171C">
      <w:pPr>
        <w:widowControl w:val="0"/>
        <w:numPr>
          <w:ilvl w:val="1"/>
          <w:numId w:val="44"/>
        </w:numPr>
        <w:tabs>
          <w:tab w:val="left" w:pos="0"/>
          <w:tab w:val="left" w:pos="1627"/>
        </w:tabs>
        <w:kinsoku w:val="0"/>
        <w:overflowPunct w:val="0"/>
        <w:autoSpaceDE w:val="0"/>
        <w:autoSpaceDN w:val="0"/>
        <w:adjustRightInd w:val="0"/>
        <w:spacing w:after="0" w:line="240" w:lineRule="atLeast"/>
        <w:ind w:left="0" w:right="107"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Отказ</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приеме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препятствует</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повторному</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обращению</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z w:val="20"/>
          <w:szCs w:val="20"/>
          <w:lang w:eastAsia="ru-RU"/>
        </w:rPr>
        <w:t xml:space="preserve"> за</w:t>
      </w:r>
      <w:r w:rsidRPr="00852857">
        <w:rPr>
          <w:rFonts w:ascii="Times New Roman" w:eastAsia="Times New Roman" w:hAnsi="Times New Roman" w:cs="Times New Roman"/>
          <w:spacing w:val="-1"/>
          <w:sz w:val="20"/>
          <w:szCs w:val="20"/>
          <w:lang w:eastAsia="ru-RU"/>
        </w:rPr>
        <w:t xml:space="preserve"> предоставлением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Исчерпывающий перечень</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оснований для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приостановления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или отказа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53"/>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предоставлении муниципальной </w:t>
      </w:r>
      <w:r w:rsidRPr="00852857">
        <w:rPr>
          <w:rFonts w:ascii="Times New Roman" w:eastAsia="Times New Roman" w:hAnsi="Times New Roman" w:cs="Times New Roman"/>
          <w:b/>
          <w:bCs/>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4"/>
        </w:numPr>
        <w:tabs>
          <w:tab w:val="left" w:pos="0"/>
          <w:tab w:val="left" w:pos="1610"/>
        </w:tabs>
        <w:kinsoku w:val="0"/>
        <w:overflowPunct w:val="0"/>
        <w:autoSpaceDE w:val="0"/>
        <w:autoSpaceDN w:val="0"/>
        <w:adjustRightInd w:val="0"/>
        <w:spacing w:after="0" w:line="240" w:lineRule="atLeast"/>
        <w:ind w:right="10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Основание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приостановления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промежуточного</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предусмотренного</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2.5.</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момент</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поступления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Администрацию заявления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находится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представленная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ранее</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другим</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лицом</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2"/>
          <w:sz w:val="20"/>
          <w:szCs w:val="20"/>
          <w:lang w:eastAsia="ru-RU"/>
        </w:rPr>
        <w:t>схема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местоположение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этими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схемами,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частично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полностью</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совпадает.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приостановлении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z w:val="20"/>
          <w:szCs w:val="20"/>
          <w:lang w:eastAsia="ru-RU"/>
        </w:rPr>
        <w:t>форме,</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2"/>
          <w:sz w:val="20"/>
          <w:szCs w:val="20"/>
          <w:lang w:eastAsia="ru-RU"/>
        </w:rPr>
        <w:t>приведенной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7</w:t>
      </w:r>
      <w:r w:rsidRPr="00852857">
        <w:rPr>
          <w:rFonts w:ascii="Times New Roman" w:eastAsia="Times New Roman" w:hAnsi="Times New Roman" w:cs="Times New Roman"/>
          <w:b/>
          <w:spacing w:val="56"/>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регламенту,</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направляется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личный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кабинет</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позднее</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первого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рабочего</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дня,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следующего</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днем</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принятия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p>
    <w:p w:rsidR="00852857" w:rsidRPr="00852857" w:rsidRDefault="00852857" w:rsidP="00852857">
      <w:pPr>
        <w:widowControl w:val="0"/>
        <w:tabs>
          <w:tab w:val="left" w:pos="0"/>
          <w:tab w:val="left" w:pos="3597"/>
          <w:tab w:val="left" w:pos="6449"/>
          <w:tab w:val="left" w:pos="9365"/>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w w:val="95"/>
          <w:sz w:val="20"/>
          <w:szCs w:val="20"/>
          <w:lang w:eastAsia="ru-RU"/>
        </w:rPr>
        <w:t xml:space="preserve">Предоставление муниципальной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приостанавливается</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до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принятия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до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2"/>
          <w:sz w:val="20"/>
          <w:szCs w:val="20"/>
          <w:lang w:eastAsia="ru-RU"/>
        </w:rPr>
        <w:t>принятия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 ранее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CF171C">
      <w:pPr>
        <w:widowControl w:val="0"/>
        <w:numPr>
          <w:ilvl w:val="1"/>
          <w:numId w:val="44"/>
        </w:numPr>
        <w:tabs>
          <w:tab w:val="left" w:pos="0"/>
          <w:tab w:val="left" w:pos="1529"/>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Основания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отказа</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промежуточного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предусмотренного</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2.5.</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p>
    <w:p w:rsidR="00852857" w:rsidRPr="00852857" w:rsidRDefault="00852857" w:rsidP="00CF171C">
      <w:pPr>
        <w:widowControl w:val="0"/>
        <w:numPr>
          <w:ilvl w:val="2"/>
          <w:numId w:val="44"/>
        </w:numPr>
        <w:tabs>
          <w:tab w:val="left" w:pos="0"/>
          <w:tab w:val="left" w:pos="1790"/>
        </w:tabs>
        <w:kinsoku w:val="0"/>
        <w:overflowPunct w:val="0"/>
        <w:autoSpaceDE w:val="0"/>
        <w:autoSpaceDN w:val="0"/>
        <w:adjustRightInd w:val="0"/>
        <w:spacing w:after="0" w:line="240" w:lineRule="atLeast"/>
        <w:ind w:left="0" w:right="105"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z w:val="20"/>
          <w:szCs w:val="20"/>
          <w:lang w:eastAsia="ru-RU"/>
        </w:rPr>
        <w:t xml:space="preserve"> с</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12</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11.10.</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кодекса Российской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схема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соответствует</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форме,</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формату</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требованиям</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ее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подготовке,</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установлены</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 xml:space="preserve">Приказом </w:t>
      </w:r>
      <w:proofErr w:type="spellStart"/>
      <w:r w:rsidRPr="00852857">
        <w:rPr>
          <w:rFonts w:ascii="Times New Roman" w:eastAsia="Times New Roman" w:hAnsi="Times New Roman" w:cs="Times New Roman"/>
          <w:sz w:val="20"/>
          <w:szCs w:val="20"/>
          <w:lang w:eastAsia="ru-RU"/>
        </w:rPr>
        <w:t>Росреестра</w:t>
      </w:r>
      <w:proofErr w:type="spellEnd"/>
      <w:r w:rsidRPr="00852857">
        <w:rPr>
          <w:rFonts w:ascii="Times New Roman" w:eastAsia="Times New Roman" w:hAnsi="Times New Roman" w:cs="Times New Roman"/>
          <w:sz w:val="20"/>
          <w:szCs w:val="20"/>
          <w:lang w:eastAsia="ru-RU"/>
        </w:rPr>
        <w:t xml:space="preserve"> от 19.04.2022 № </w:t>
      </w:r>
      <w:proofErr w:type="gramStart"/>
      <w:r w:rsidRPr="00852857">
        <w:rPr>
          <w:rFonts w:ascii="Times New Roman" w:eastAsia="Times New Roman" w:hAnsi="Times New Roman" w:cs="Times New Roman"/>
          <w:sz w:val="20"/>
          <w:szCs w:val="20"/>
          <w:lang w:eastAsia="ru-RU"/>
        </w:rPr>
        <w:t>П</w:t>
      </w:r>
      <w:proofErr w:type="gramEnd"/>
      <w:r w:rsidRPr="00852857">
        <w:rPr>
          <w:rFonts w:ascii="Times New Roman" w:eastAsia="Times New Roman" w:hAnsi="Times New Roman" w:cs="Times New Roman"/>
          <w:sz w:val="20"/>
          <w:szCs w:val="20"/>
          <w:lang w:eastAsia="ru-RU"/>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852857">
        <w:rPr>
          <w:rFonts w:ascii="Times New Roman" w:eastAsia="Times New Roman" w:hAnsi="Times New Roman" w:cs="Times New Roman"/>
          <w:spacing w:val="-1"/>
          <w:sz w:val="20"/>
          <w:szCs w:val="20"/>
          <w:lang w:eastAsia="ru-RU"/>
        </w:rPr>
        <w:t>;</w:t>
      </w:r>
    </w:p>
    <w:p w:rsidR="00852857" w:rsidRPr="00852857" w:rsidRDefault="00852857" w:rsidP="00CF171C">
      <w:pPr>
        <w:widowControl w:val="0"/>
        <w:numPr>
          <w:ilvl w:val="2"/>
          <w:numId w:val="44"/>
        </w:numPr>
        <w:tabs>
          <w:tab w:val="left" w:pos="0"/>
          <w:tab w:val="left" w:pos="1733"/>
        </w:tabs>
        <w:kinsoku w:val="0"/>
        <w:overflowPunct w:val="0"/>
        <w:autoSpaceDE w:val="0"/>
        <w:autoSpaceDN w:val="0"/>
        <w:adjustRightInd w:val="0"/>
        <w:spacing w:after="0" w:line="240" w:lineRule="atLeast"/>
        <w:ind w:right="106"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пунктами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2"/>
          <w:sz w:val="20"/>
          <w:szCs w:val="20"/>
          <w:lang w:eastAsia="ru-RU"/>
        </w:rPr>
        <w:t>2-5</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пункта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16</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11.10</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полное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частичное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совпадение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местоположения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участка,</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которого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предусмотрено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схемой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его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местоположением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образуемого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принятым</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решением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2"/>
          <w:sz w:val="20"/>
          <w:szCs w:val="20"/>
          <w:lang w:eastAsia="ru-RU"/>
        </w:rPr>
        <w:t>земельного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2"/>
          <w:sz w:val="20"/>
          <w:szCs w:val="20"/>
          <w:lang w:eastAsia="ru-RU"/>
        </w:rPr>
        <w:t>срок</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которого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2"/>
          <w:sz w:val="20"/>
          <w:szCs w:val="20"/>
          <w:lang w:eastAsia="ru-RU"/>
        </w:rPr>
        <w:t>не</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истек;</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разработка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проведена</w:t>
      </w:r>
      <w:r w:rsidRPr="00852857">
        <w:rPr>
          <w:rFonts w:ascii="Times New Roman" w:eastAsia="Times New Roman" w:hAnsi="Times New Roman" w:cs="Times New Roman"/>
          <w:sz w:val="20"/>
          <w:szCs w:val="20"/>
          <w:lang w:eastAsia="ru-RU"/>
        </w:rPr>
        <w:t xml:space="preserve"> с</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нарушением</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2"/>
          <w:sz w:val="20"/>
          <w:szCs w:val="20"/>
          <w:lang w:eastAsia="ru-RU"/>
        </w:rPr>
        <w:t>образуемым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участкам,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предусмотренных</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статье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11.9.</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несоответствие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2"/>
          <w:sz w:val="20"/>
          <w:szCs w:val="20"/>
          <w:lang w:eastAsia="ru-RU"/>
        </w:rPr>
        <w:t>схемы</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утвержденному</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проекту</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планировки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землеустроительной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документации,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2"/>
          <w:sz w:val="20"/>
          <w:szCs w:val="20"/>
          <w:lang w:eastAsia="ru-RU"/>
        </w:rPr>
        <w:t>положению</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особо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охраняемой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природной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расположение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образование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которого</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предусмотрено</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схемой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проект межевания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2.17.3. не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письменной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согласие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лиц,</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пункте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4</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11.2.</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 (о</w:t>
      </w:r>
      <w:r w:rsidRPr="00852857">
        <w:rPr>
          <w:rFonts w:ascii="Times New Roman" w:eastAsia="Times New Roman" w:hAnsi="Times New Roman" w:cs="Times New Roman"/>
          <w:sz w:val="20"/>
          <w:szCs w:val="20"/>
          <w:lang w:eastAsia="ru-RU"/>
        </w:rPr>
        <w:t>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w:t>
      </w:r>
    </w:p>
    <w:p w:rsidR="00852857" w:rsidRPr="00852857" w:rsidRDefault="00852857" w:rsidP="00CF171C">
      <w:pPr>
        <w:widowControl w:val="0"/>
        <w:numPr>
          <w:ilvl w:val="2"/>
          <w:numId w:val="44"/>
        </w:numPr>
        <w:tabs>
          <w:tab w:val="left" w:pos="0"/>
          <w:tab w:val="left" w:pos="1666"/>
        </w:tabs>
        <w:kinsoku w:val="0"/>
        <w:overflowPunct w:val="0"/>
        <w:autoSpaceDE w:val="0"/>
        <w:autoSpaceDN w:val="0"/>
        <w:adjustRightInd w:val="0"/>
        <w:spacing w:after="0" w:line="240" w:lineRule="atLeast"/>
        <w:ind w:left="0" w:right="108"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получен</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отказ</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схемы</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органа</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исполнительной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субъекта</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области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лесных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отношений;</w:t>
      </w:r>
    </w:p>
    <w:p w:rsidR="00852857" w:rsidRPr="00852857" w:rsidRDefault="00852857" w:rsidP="00CF171C">
      <w:pPr>
        <w:widowControl w:val="0"/>
        <w:numPr>
          <w:ilvl w:val="2"/>
          <w:numId w:val="44"/>
        </w:numPr>
        <w:tabs>
          <w:tab w:val="left" w:pos="0"/>
          <w:tab w:val="left" w:pos="1668"/>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подпунктами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5</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9,</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13</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19</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пункта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8</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2"/>
          <w:sz w:val="20"/>
          <w:szCs w:val="20"/>
          <w:lang w:eastAsia="ru-RU"/>
        </w:rPr>
        <w:t>39.11</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27"/>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lastRenderedPageBreak/>
        <w:t>земельного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соответствует</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целям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полностью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z w:val="20"/>
          <w:szCs w:val="20"/>
          <w:lang w:eastAsia="ru-RU"/>
        </w:rPr>
        <w:t xml:space="preserve"> зоны с </w:t>
      </w:r>
      <w:r w:rsidRPr="00852857">
        <w:rPr>
          <w:rFonts w:ascii="Times New Roman" w:eastAsia="Times New Roman" w:hAnsi="Times New Roman" w:cs="Times New Roman"/>
          <w:spacing w:val="-2"/>
          <w:sz w:val="20"/>
          <w:szCs w:val="20"/>
          <w:lang w:eastAsia="ru-RU"/>
        </w:rPr>
        <w:t>особыми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условиями</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ограничения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допускают</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целями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такого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отнесен</w:t>
      </w:r>
      <w:r w:rsidRPr="00852857">
        <w:rPr>
          <w:rFonts w:ascii="Times New Roman" w:eastAsia="Times New Roman" w:hAnsi="Times New Roman" w:cs="Times New Roman"/>
          <w:sz w:val="20"/>
          <w:szCs w:val="20"/>
          <w:lang w:eastAsia="ru-RU"/>
        </w:rPr>
        <w:t xml:space="preserve"> к</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определенной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категории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праве</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постоянного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(бессрочного)</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безвозмездного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пожизненного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наследуемого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2"/>
          <w:sz w:val="20"/>
          <w:szCs w:val="20"/>
          <w:lang w:eastAsia="ru-RU"/>
        </w:rPr>
        <w:t>владения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аренды;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1"/>
        <w:jc w:val="both"/>
        <w:rPr>
          <w:rFonts w:ascii="Times New Roman" w:eastAsia="Times New Roman" w:hAnsi="Times New Roman" w:cs="Times New Roman"/>
          <w:color w:val="000000"/>
          <w:spacing w:val="-1"/>
          <w:sz w:val="20"/>
          <w:szCs w:val="20"/>
          <w:lang w:eastAsia="ru-RU"/>
        </w:rPr>
      </w:pPr>
      <w:proofErr w:type="gramStart"/>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r w:rsidRPr="00852857">
        <w:rPr>
          <w:rFonts w:ascii="Times New Roman" w:eastAsia="Times New Roman" w:hAnsi="Times New Roman" w:cs="Times New Roman"/>
          <w:sz w:val="20"/>
          <w:szCs w:val="20"/>
          <w:lang w:eastAsia="ru-RU"/>
        </w:rPr>
        <w:t xml:space="preserve"> здание,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объект</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принадлежащие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гражданам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юридическим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лицам,</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завершено),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размещение</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допускается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основании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публичного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объекты,</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размещенные</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со</w:t>
      </w:r>
      <w:r w:rsidRPr="00852857">
        <w:rPr>
          <w:rFonts w:ascii="Times New Roman" w:eastAsia="Times New Roman" w:hAnsi="Times New Roman" w:cs="Times New Roman"/>
          <w:spacing w:val="59"/>
          <w:sz w:val="20"/>
          <w:szCs w:val="20"/>
          <w:lang w:eastAsia="ru-RU"/>
        </w:rPr>
        <w:t xml:space="preserve"> </w:t>
      </w:r>
      <w:hyperlink r:id="rId13" w:history="1">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39.36</w:t>
        </w:r>
      </w:hyperlink>
      <w:r w:rsidRPr="00852857">
        <w:rPr>
          <w:rFonts w:ascii="Times New Roman" w:eastAsia="Times New Roman" w:hAnsi="Times New Roman" w:cs="Times New Roman"/>
          <w:spacing w:val="59"/>
          <w:sz w:val="20"/>
          <w:szCs w:val="20"/>
          <w:lang w:eastAsia="ru-RU"/>
        </w:rPr>
        <w:t>.</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Земельного</w:t>
      </w:r>
      <w:r w:rsidRPr="00852857">
        <w:rPr>
          <w:rFonts w:ascii="Times New Roman" w:eastAsia="Times New Roman" w:hAnsi="Times New Roman" w:cs="Times New Roman"/>
          <w:color w:val="000000"/>
          <w:spacing w:val="5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кодекса</w:t>
      </w:r>
      <w:r w:rsidRPr="00852857">
        <w:rPr>
          <w:rFonts w:ascii="Times New Roman" w:eastAsia="Times New Roman" w:hAnsi="Times New Roman" w:cs="Times New Roman"/>
          <w:color w:val="000000"/>
          <w:spacing w:val="3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Российской</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Федерации,</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z w:val="20"/>
          <w:szCs w:val="20"/>
          <w:lang w:eastAsia="ru-RU"/>
        </w:rPr>
        <w:t>а</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z w:val="20"/>
          <w:szCs w:val="20"/>
          <w:lang w:eastAsia="ru-RU"/>
        </w:rPr>
        <w:t>также</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случаев</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проведения</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аукциона</w:t>
      </w:r>
      <w:r w:rsidRPr="00852857">
        <w:rPr>
          <w:rFonts w:ascii="Times New Roman" w:eastAsia="Times New Roman" w:hAnsi="Times New Roman" w:cs="Times New Roman"/>
          <w:color w:val="000000"/>
          <w:sz w:val="20"/>
          <w:szCs w:val="20"/>
          <w:lang w:eastAsia="ru-RU"/>
        </w:rPr>
        <w:t xml:space="preserve"> на</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право</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заключения</w:t>
      </w:r>
      <w:r w:rsidRPr="00852857">
        <w:rPr>
          <w:rFonts w:ascii="Times New Roman" w:eastAsia="Times New Roman" w:hAnsi="Times New Roman" w:cs="Times New Roman"/>
          <w:color w:val="000000"/>
          <w:spacing w:val="3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договора</w:t>
      </w:r>
      <w:proofErr w:type="gramEnd"/>
      <w:r w:rsidRPr="00852857">
        <w:rPr>
          <w:rFonts w:ascii="Times New Roman" w:eastAsia="Times New Roman" w:hAnsi="Times New Roman" w:cs="Times New Roman"/>
          <w:color w:val="000000"/>
          <w:spacing w:val="56"/>
          <w:sz w:val="20"/>
          <w:szCs w:val="20"/>
          <w:lang w:eastAsia="ru-RU"/>
        </w:rPr>
        <w:t xml:space="preserve"> </w:t>
      </w:r>
      <w:proofErr w:type="gramStart"/>
      <w:r w:rsidRPr="00852857">
        <w:rPr>
          <w:rFonts w:ascii="Times New Roman" w:eastAsia="Times New Roman" w:hAnsi="Times New Roman" w:cs="Times New Roman"/>
          <w:color w:val="000000"/>
          <w:spacing w:val="-1"/>
          <w:sz w:val="20"/>
          <w:szCs w:val="20"/>
          <w:lang w:eastAsia="ru-RU"/>
        </w:rPr>
        <w:t>аренды</w:t>
      </w:r>
      <w:r w:rsidRPr="00852857">
        <w:rPr>
          <w:rFonts w:ascii="Times New Roman" w:eastAsia="Times New Roman" w:hAnsi="Times New Roman" w:cs="Times New Roman"/>
          <w:color w:val="000000"/>
          <w:spacing w:val="57"/>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земельного</w:t>
      </w:r>
      <w:r w:rsidRPr="00852857">
        <w:rPr>
          <w:rFonts w:ascii="Times New Roman" w:eastAsia="Times New Roman" w:hAnsi="Times New Roman" w:cs="Times New Roman"/>
          <w:color w:val="000000"/>
          <w:spacing w:val="57"/>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участка,</w:t>
      </w:r>
      <w:r w:rsidRPr="00852857">
        <w:rPr>
          <w:rFonts w:ascii="Times New Roman" w:eastAsia="Times New Roman" w:hAnsi="Times New Roman" w:cs="Times New Roman"/>
          <w:color w:val="000000"/>
          <w:spacing w:val="57"/>
          <w:sz w:val="20"/>
          <w:szCs w:val="20"/>
          <w:lang w:eastAsia="ru-RU"/>
        </w:rPr>
        <w:t xml:space="preserve"> </w:t>
      </w:r>
      <w:r w:rsidRPr="00852857">
        <w:rPr>
          <w:rFonts w:ascii="Times New Roman" w:eastAsia="Times New Roman" w:hAnsi="Times New Roman" w:cs="Times New Roman"/>
          <w:color w:val="000000"/>
          <w:sz w:val="20"/>
          <w:szCs w:val="20"/>
          <w:lang w:eastAsia="ru-RU"/>
        </w:rPr>
        <w:t>если</w:t>
      </w:r>
      <w:r w:rsidRPr="00852857">
        <w:rPr>
          <w:rFonts w:ascii="Times New Roman" w:eastAsia="Times New Roman" w:hAnsi="Times New Roman" w:cs="Times New Roman"/>
          <w:color w:val="000000"/>
          <w:spacing w:val="57"/>
          <w:sz w:val="20"/>
          <w:szCs w:val="20"/>
          <w:lang w:eastAsia="ru-RU"/>
        </w:rPr>
        <w:t xml:space="preserve"> </w:t>
      </w:r>
      <w:r w:rsidRPr="00852857">
        <w:rPr>
          <w:rFonts w:ascii="Times New Roman" w:eastAsia="Times New Roman" w:hAnsi="Times New Roman" w:cs="Times New Roman"/>
          <w:color w:val="000000"/>
          <w:sz w:val="20"/>
          <w:szCs w:val="20"/>
          <w:lang w:eastAsia="ru-RU"/>
        </w:rPr>
        <w:t>в</w:t>
      </w:r>
      <w:r w:rsidRPr="00852857">
        <w:rPr>
          <w:rFonts w:ascii="Times New Roman" w:eastAsia="Times New Roman" w:hAnsi="Times New Roman" w:cs="Times New Roman"/>
          <w:color w:val="000000"/>
          <w:spacing w:val="5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отношении</w:t>
      </w:r>
      <w:r w:rsidRPr="00852857">
        <w:rPr>
          <w:rFonts w:ascii="Times New Roman" w:eastAsia="Times New Roman" w:hAnsi="Times New Roman" w:cs="Times New Roman"/>
          <w:color w:val="000000"/>
          <w:spacing w:val="54"/>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расположенных</w:t>
      </w:r>
      <w:r w:rsidRPr="00852857">
        <w:rPr>
          <w:rFonts w:ascii="Times New Roman" w:eastAsia="Times New Roman" w:hAnsi="Times New Roman" w:cs="Times New Roman"/>
          <w:color w:val="000000"/>
          <w:spacing w:val="57"/>
          <w:sz w:val="20"/>
          <w:szCs w:val="20"/>
          <w:lang w:eastAsia="ru-RU"/>
        </w:rPr>
        <w:t xml:space="preserve"> </w:t>
      </w:r>
      <w:r w:rsidRPr="00852857">
        <w:rPr>
          <w:rFonts w:ascii="Times New Roman" w:eastAsia="Times New Roman" w:hAnsi="Times New Roman" w:cs="Times New Roman"/>
          <w:color w:val="000000"/>
          <w:sz w:val="20"/>
          <w:szCs w:val="20"/>
          <w:lang w:eastAsia="ru-RU"/>
        </w:rPr>
        <w:t>на</w:t>
      </w:r>
      <w:r w:rsidRPr="00852857">
        <w:rPr>
          <w:rFonts w:ascii="Times New Roman" w:eastAsia="Times New Roman" w:hAnsi="Times New Roman" w:cs="Times New Roman"/>
          <w:color w:val="000000"/>
          <w:spacing w:val="54"/>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нем</w:t>
      </w:r>
      <w:r w:rsidRPr="00852857">
        <w:rPr>
          <w:rFonts w:ascii="Times New Roman" w:eastAsia="Times New Roman" w:hAnsi="Times New Roman" w:cs="Times New Roman"/>
          <w:color w:val="000000"/>
          <w:spacing w:val="30"/>
          <w:sz w:val="20"/>
          <w:szCs w:val="20"/>
          <w:lang w:eastAsia="ru-RU"/>
        </w:rPr>
        <w:t xml:space="preserve"> </w:t>
      </w:r>
      <w:r w:rsidRPr="00852857">
        <w:rPr>
          <w:rFonts w:ascii="Times New Roman" w:eastAsia="Times New Roman" w:hAnsi="Times New Roman" w:cs="Times New Roman"/>
          <w:color w:val="000000"/>
          <w:sz w:val="20"/>
          <w:szCs w:val="20"/>
          <w:lang w:eastAsia="ru-RU"/>
        </w:rPr>
        <w:t>здания,</w:t>
      </w:r>
      <w:r w:rsidRPr="00852857">
        <w:rPr>
          <w:rFonts w:ascii="Times New Roman" w:eastAsia="Times New Roman" w:hAnsi="Times New Roman" w:cs="Times New Roman"/>
          <w:color w:val="000000"/>
          <w:spacing w:val="6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сооружения,</w:t>
      </w:r>
      <w:r w:rsidRPr="00852857">
        <w:rPr>
          <w:rFonts w:ascii="Times New Roman" w:eastAsia="Times New Roman" w:hAnsi="Times New Roman" w:cs="Times New Roman"/>
          <w:color w:val="000000"/>
          <w:spacing w:val="68"/>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объекта</w:t>
      </w:r>
      <w:r w:rsidRPr="00852857">
        <w:rPr>
          <w:rFonts w:ascii="Times New Roman" w:eastAsia="Times New Roman" w:hAnsi="Times New Roman" w:cs="Times New Roman"/>
          <w:color w:val="000000"/>
          <w:spacing w:val="6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незавершенного</w:t>
      </w:r>
      <w:r w:rsidRPr="00852857">
        <w:rPr>
          <w:rFonts w:ascii="Times New Roman" w:eastAsia="Times New Roman" w:hAnsi="Times New Roman" w:cs="Times New Roman"/>
          <w:color w:val="000000"/>
          <w:spacing w:val="69"/>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строительства</w:t>
      </w:r>
      <w:r w:rsidRPr="00852857">
        <w:rPr>
          <w:rFonts w:ascii="Times New Roman" w:eastAsia="Times New Roman" w:hAnsi="Times New Roman" w:cs="Times New Roman"/>
          <w:color w:val="000000"/>
          <w:spacing w:val="68"/>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принято</w:t>
      </w:r>
      <w:r w:rsidRPr="00852857">
        <w:rPr>
          <w:rFonts w:ascii="Times New Roman" w:eastAsia="Times New Roman" w:hAnsi="Times New Roman" w:cs="Times New Roman"/>
          <w:color w:val="000000"/>
          <w:spacing w:val="67"/>
          <w:sz w:val="20"/>
          <w:szCs w:val="20"/>
          <w:lang w:eastAsia="ru-RU"/>
        </w:rPr>
        <w:t xml:space="preserve"> </w:t>
      </w:r>
      <w:r w:rsidRPr="00852857">
        <w:rPr>
          <w:rFonts w:ascii="Times New Roman" w:eastAsia="Times New Roman" w:hAnsi="Times New Roman" w:cs="Times New Roman"/>
          <w:color w:val="000000"/>
          <w:sz w:val="20"/>
          <w:szCs w:val="20"/>
          <w:lang w:eastAsia="ru-RU"/>
        </w:rPr>
        <w:t>решение</w:t>
      </w:r>
      <w:r w:rsidRPr="00852857">
        <w:rPr>
          <w:rFonts w:ascii="Times New Roman" w:eastAsia="Times New Roman" w:hAnsi="Times New Roman" w:cs="Times New Roman"/>
          <w:color w:val="000000"/>
          <w:spacing w:val="66"/>
          <w:sz w:val="20"/>
          <w:szCs w:val="20"/>
          <w:lang w:eastAsia="ru-RU"/>
        </w:rPr>
        <w:t xml:space="preserve"> </w:t>
      </w:r>
      <w:r w:rsidRPr="00852857">
        <w:rPr>
          <w:rFonts w:ascii="Times New Roman" w:eastAsia="Times New Roman" w:hAnsi="Times New Roman" w:cs="Times New Roman"/>
          <w:color w:val="000000"/>
          <w:sz w:val="20"/>
          <w:szCs w:val="20"/>
          <w:lang w:eastAsia="ru-RU"/>
        </w:rPr>
        <w:t>о</w:t>
      </w:r>
      <w:r w:rsidRPr="00852857">
        <w:rPr>
          <w:rFonts w:ascii="Times New Roman" w:eastAsia="Times New Roman" w:hAnsi="Times New Roman" w:cs="Times New Roman"/>
          <w:color w:val="000000"/>
          <w:spacing w:val="2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сносе</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самовольной</w:t>
      </w:r>
      <w:r w:rsidRPr="00852857">
        <w:rPr>
          <w:rFonts w:ascii="Times New Roman" w:eastAsia="Times New Roman" w:hAnsi="Times New Roman" w:cs="Times New Roman"/>
          <w:color w:val="000000"/>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постройки</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2"/>
          <w:sz w:val="20"/>
          <w:szCs w:val="20"/>
          <w:lang w:eastAsia="ru-RU"/>
        </w:rPr>
        <w:t>либо</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решение</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z w:val="20"/>
          <w:szCs w:val="20"/>
          <w:lang w:eastAsia="ru-RU"/>
        </w:rPr>
        <w:t xml:space="preserve">о </w:t>
      </w:r>
      <w:r w:rsidRPr="00852857">
        <w:rPr>
          <w:rFonts w:ascii="Times New Roman" w:eastAsia="Times New Roman" w:hAnsi="Times New Roman" w:cs="Times New Roman"/>
          <w:color w:val="000000"/>
          <w:spacing w:val="-1"/>
          <w:sz w:val="20"/>
          <w:szCs w:val="20"/>
          <w:lang w:eastAsia="ru-RU"/>
        </w:rPr>
        <w:t>сносе самовольной</w:t>
      </w:r>
      <w:r w:rsidRPr="00852857">
        <w:rPr>
          <w:rFonts w:ascii="Times New Roman" w:eastAsia="Times New Roman" w:hAnsi="Times New Roman" w:cs="Times New Roman"/>
          <w:color w:val="000000"/>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постройки</w:t>
      </w:r>
      <w:r w:rsidRPr="00852857">
        <w:rPr>
          <w:rFonts w:ascii="Times New Roman" w:eastAsia="Times New Roman" w:hAnsi="Times New Roman" w:cs="Times New Roman"/>
          <w:color w:val="000000"/>
          <w:sz w:val="20"/>
          <w:szCs w:val="20"/>
          <w:lang w:eastAsia="ru-RU"/>
        </w:rPr>
        <w:t xml:space="preserve"> или</w:t>
      </w:r>
      <w:r w:rsidRPr="00852857">
        <w:rPr>
          <w:rFonts w:ascii="Times New Roman" w:eastAsia="Times New Roman" w:hAnsi="Times New Roman" w:cs="Times New Roman"/>
          <w:color w:val="000000"/>
          <w:spacing w:val="2"/>
          <w:sz w:val="20"/>
          <w:szCs w:val="20"/>
          <w:lang w:eastAsia="ru-RU"/>
        </w:rPr>
        <w:t xml:space="preserve"> </w:t>
      </w:r>
      <w:r w:rsidRPr="00852857">
        <w:rPr>
          <w:rFonts w:ascii="Times New Roman" w:eastAsia="Times New Roman" w:hAnsi="Times New Roman" w:cs="Times New Roman"/>
          <w:color w:val="000000"/>
          <w:spacing w:val="-2"/>
          <w:sz w:val="20"/>
          <w:szCs w:val="20"/>
          <w:lang w:eastAsia="ru-RU"/>
        </w:rPr>
        <w:t>ее</w:t>
      </w:r>
      <w:r w:rsidRPr="00852857">
        <w:rPr>
          <w:rFonts w:ascii="Times New Roman" w:eastAsia="Times New Roman" w:hAnsi="Times New Roman" w:cs="Times New Roman"/>
          <w:color w:val="000000"/>
          <w:spacing w:val="35"/>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приведении</w:t>
      </w:r>
      <w:r w:rsidRPr="00852857">
        <w:rPr>
          <w:rFonts w:ascii="Times New Roman" w:eastAsia="Times New Roman" w:hAnsi="Times New Roman" w:cs="Times New Roman"/>
          <w:color w:val="000000"/>
          <w:spacing w:val="52"/>
          <w:sz w:val="20"/>
          <w:szCs w:val="20"/>
          <w:lang w:eastAsia="ru-RU"/>
        </w:rPr>
        <w:t xml:space="preserve"> </w:t>
      </w:r>
      <w:r w:rsidRPr="00852857">
        <w:rPr>
          <w:rFonts w:ascii="Times New Roman" w:eastAsia="Times New Roman" w:hAnsi="Times New Roman" w:cs="Times New Roman"/>
          <w:color w:val="000000"/>
          <w:sz w:val="20"/>
          <w:szCs w:val="20"/>
          <w:lang w:eastAsia="ru-RU"/>
        </w:rPr>
        <w:t>в</w:t>
      </w:r>
      <w:r w:rsidRPr="00852857">
        <w:rPr>
          <w:rFonts w:ascii="Times New Roman" w:eastAsia="Times New Roman" w:hAnsi="Times New Roman" w:cs="Times New Roman"/>
          <w:color w:val="000000"/>
          <w:spacing w:val="50"/>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соответствие</w:t>
      </w:r>
      <w:r w:rsidRPr="00852857">
        <w:rPr>
          <w:rFonts w:ascii="Times New Roman" w:eastAsia="Times New Roman" w:hAnsi="Times New Roman" w:cs="Times New Roman"/>
          <w:color w:val="000000"/>
          <w:spacing w:val="51"/>
          <w:sz w:val="20"/>
          <w:szCs w:val="20"/>
          <w:lang w:eastAsia="ru-RU"/>
        </w:rPr>
        <w:t xml:space="preserve"> </w:t>
      </w:r>
      <w:r w:rsidRPr="00852857">
        <w:rPr>
          <w:rFonts w:ascii="Times New Roman" w:eastAsia="Times New Roman" w:hAnsi="Times New Roman" w:cs="Times New Roman"/>
          <w:color w:val="000000"/>
          <w:sz w:val="20"/>
          <w:szCs w:val="20"/>
          <w:lang w:eastAsia="ru-RU"/>
        </w:rPr>
        <w:t>с</w:t>
      </w:r>
      <w:r w:rsidRPr="00852857">
        <w:rPr>
          <w:rFonts w:ascii="Times New Roman" w:eastAsia="Times New Roman" w:hAnsi="Times New Roman" w:cs="Times New Roman"/>
          <w:color w:val="000000"/>
          <w:spacing w:val="5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установленными</w:t>
      </w:r>
      <w:r w:rsidRPr="00852857">
        <w:rPr>
          <w:rFonts w:ascii="Times New Roman" w:eastAsia="Times New Roman" w:hAnsi="Times New Roman" w:cs="Times New Roman"/>
          <w:color w:val="000000"/>
          <w:spacing w:val="52"/>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требованиями</w:t>
      </w:r>
      <w:r w:rsidRPr="00852857">
        <w:rPr>
          <w:rFonts w:ascii="Times New Roman" w:eastAsia="Times New Roman" w:hAnsi="Times New Roman" w:cs="Times New Roman"/>
          <w:color w:val="000000"/>
          <w:spacing w:val="52"/>
          <w:sz w:val="20"/>
          <w:szCs w:val="20"/>
          <w:lang w:eastAsia="ru-RU"/>
        </w:rPr>
        <w:t xml:space="preserve"> </w:t>
      </w:r>
      <w:r w:rsidRPr="00852857">
        <w:rPr>
          <w:rFonts w:ascii="Times New Roman" w:eastAsia="Times New Roman" w:hAnsi="Times New Roman" w:cs="Times New Roman"/>
          <w:color w:val="000000"/>
          <w:sz w:val="20"/>
          <w:szCs w:val="20"/>
          <w:lang w:eastAsia="ru-RU"/>
        </w:rPr>
        <w:t>и</w:t>
      </w:r>
      <w:r w:rsidRPr="00852857">
        <w:rPr>
          <w:rFonts w:ascii="Times New Roman" w:eastAsia="Times New Roman" w:hAnsi="Times New Roman" w:cs="Times New Roman"/>
          <w:color w:val="000000"/>
          <w:spacing w:val="52"/>
          <w:sz w:val="20"/>
          <w:szCs w:val="20"/>
          <w:lang w:eastAsia="ru-RU"/>
        </w:rPr>
        <w:t xml:space="preserve"> </w:t>
      </w:r>
      <w:r w:rsidRPr="00852857">
        <w:rPr>
          <w:rFonts w:ascii="Times New Roman" w:eastAsia="Times New Roman" w:hAnsi="Times New Roman" w:cs="Times New Roman"/>
          <w:color w:val="000000"/>
          <w:sz w:val="20"/>
          <w:szCs w:val="20"/>
          <w:lang w:eastAsia="ru-RU"/>
        </w:rPr>
        <w:t>в</w:t>
      </w:r>
      <w:r w:rsidRPr="00852857">
        <w:rPr>
          <w:rFonts w:ascii="Times New Roman" w:eastAsia="Times New Roman" w:hAnsi="Times New Roman" w:cs="Times New Roman"/>
          <w:color w:val="000000"/>
          <w:spacing w:val="50"/>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сроки,</w:t>
      </w:r>
      <w:r w:rsidRPr="00852857">
        <w:rPr>
          <w:rFonts w:ascii="Times New Roman" w:eastAsia="Times New Roman" w:hAnsi="Times New Roman" w:cs="Times New Roman"/>
          <w:color w:val="000000"/>
          <w:spacing w:val="3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установленные</w:t>
      </w:r>
      <w:r w:rsidRPr="00852857">
        <w:rPr>
          <w:rFonts w:ascii="Times New Roman" w:eastAsia="Times New Roman" w:hAnsi="Times New Roman" w:cs="Times New Roman"/>
          <w:color w:val="000000"/>
          <w:spacing w:val="1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указанными</w:t>
      </w:r>
      <w:r w:rsidRPr="00852857">
        <w:rPr>
          <w:rFonts w:ascii="Times New Roman" w:eastAsia="Times New Roman" w:hAnsi="Times New Roman" w:cs="Times New Roman"/>
          <w:color w:val="000000"/>
          <w:spacing w:val="14"/>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решениями,</w:t>
      </w:r>
      <w:r w:rsidRPr="00852857">
        <w:rPr>
          <w:rFonts w:ascii="Times New Roman" w:eastAsia="Times New Roman" w:hAnsi="Times New Roman" w:cs="Times New Roman"/>
          <w:color w:val="000000"/>
          <w:spacing w:val="1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не</w:t>
      </w:r>
      <w:r w:rsidRPr="00852857">
        <w:rPr>
          <w:rFonts w:ascii="Times New Roman" w:eastAsia="Times New Roman" w:hAnsi="Times New Roman" w:cs="Times New Roman"/>
          <w:color w:val="000000"/>
          <w:spacing w:val="16"/>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выполнены</w:t>
      </w:r>
      <w:r w:rsidRPr="00852857">
        <w:rPr>
          <w:rFonts w:ascii="Times New Roman" w:eastAsia="Times New Roman" w:hAnsi="Times New Roman" w:cs="Times New Roman"/>
          <w:color w:val="000000"/>
          <w:spacing w:val="14"/>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обязанности,</w:t>
      </w:r>
      <w:r w:rsidRPr="00852857">
        <w:rPr>
          <w:rFonts w:ascii="Times New Roman" w:eastAsia="Times New Roman" w:hAnsi="Times New Roman" w:cs="Times New Roman"/>
          <w:color w:val="000000"/>
          <w:spacing w:val="3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предусмотренные</w:t>
      </w:r>
      <w:r w:rsidRPr="00852857">
        <w:rPr>
          <w:rFonts w:ascii="Times New Roman" w:eastAsia="Times New Roman" w:hAnsi="Times New Roman" w:cs="Times New Roman"/>
          <w:color w:val="000000"/>
          <w:spacing w:val="20"/>
          <w:sz w:val="20"/>
          <w:szCs w:val="20"/>
          <w:lang w:eastAsia="ru-RU"/>
        </w:rPr>
        <w:t xml:space="preserve"> </w:t>
      </w:r>
      <w:hyperlink r:id="rId14" w:history="1">
        <w:r w:rsidRPr="00852857">
          <w:rPr>
            <w:rFonts w:ascii="Times New Roman" w:eastAsia="Times New Roman" w:hAnsi="Times New Roman" w:cs="Times New Roman"/>
            <w:sz w:val="20"/>
            <w:szCs w:val="20"/>
            <w:lang w:eastAsia="ru-RU"/>
          </w:rPr>
          <w:t>частью</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11</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55.32</w:t>
        </w:r>
      </w:hyperlink>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Градостроительного</w:t>
      </w:r>
      <w:r w:rsidRPr="00852857">
        <w:rPr>
          <w:rFonts w:ascii="Times New Roman" w:eastAsia="Times New Roman" w:hAnsi="Times New Roman" w:cs="Times New Roman"/>
          <w:color w:val="000000"/>
          <w:spacing w:val="19"/>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кодекса</w:t>
      </w:r>
      <w:r w:rsidRPr="00852857">
        <w:rPr>
          <w:rFonts w:ascii="Times New Roman" w:eastAsia="Times New Roman" w:hAnsi="Times New Roman" w:cs="Times New Roman"/>
          <w:color w:val="000000"/>
          <w:spacing w:val="19"/>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Российской</w:t>
      </w:r>
      <w:r w:rsidRPr="00852857">
        <w:rPr>
          <w:rFonts w:ascii="Times New Roman" w:eastAsia="Times New Roman" w:hAnsi="Times New Roman" w:cs="Times New Roman"/>
          <w:color w:val="000000"/>
          <w:spacing w:val="35"/>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Федерации;</w:t>
      </w:r>
      <w:proofErr w:type="gramEnd"/>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99"/>
        <w:jc w:val="both"/>
        <w:rPr>
          <w:rFonts w:ascii="Times New Roman" w:eastAsia="Times New Roman" w:hAnsi="Times New Roman" w:cs="Times New Roman"/>
          <w:color w:val="000000"/>
          <w:spacing w:val="-1"/>
          <w:sz w:val="20"/>
          <w:szCs w:val="20"/>
          <w:lang w:eastAsia="ru-RU"/>
        </w:rPr>
      </w:pPr>
      <w:proofErr w:type="gramStart"/>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здание,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объект</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находящиеся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собственности,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продажа</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аренду</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здания,</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2"/>
          <w:sz w:val="20"/>
          <w:szCs w:val="20"/>
          <w:lang w:eastAsia="ru-RU"/>
        </w:rPr>
        <w:t>сооружения,</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объекта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предметом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другого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здание,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объект</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продаются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передаются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аренду</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этом</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аукционе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одновременно</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участком,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за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proofErr w:type="gramEnd"/>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том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строительство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завершено),</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допускается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основании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публичного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объекты,</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размещенные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со</w:t>
      </w:r>
      <w:r w:rsidRPr="00852857">
        <w:rPr>
          <w:rFonts w:ascii="Times New Roman" w:eastAsia="Times New Roman" w:hAnsi="Times New Roman" w:cs="Times New Roman"/>
          <w:spacing w:val="24"/>
          <w:sz w:val="20"/>
          <w:szCs w:val="20"/>
          <w:lang w:eastAsia="ru-RU"/>
        </w:rPr>
        <w:t xml:space="preserve"> </w:t>
      </w:r>
      <w:hyperlink r:id="rId15" w:history="1">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39.36</w:t>
        </w:r>
      </w:hyperlink>
      <w:r w:rsidRPr="00852857">
        <w:rPr>
          <w:rFonts w:ascii="Times New Roman" w:eastAsia="Times New Roman" w:hAnsi="Times New Roman" w:cs="Times New Roman"/>
          <w:color w:val="0000FF"/>
          <w:spacing w:val="65"/>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Земельного</w:t>
      </w:r>
      <w:r w:rsidRPr="00852857">
        <w:rPr>
          <w:rFonts w:ascii="Times New Roman" w:eastAsia="Times New Roman" w:hAnsi="Times New Roman" w:cs="Times New Roman"/>
          <w:color w:val="000000"/>
          <w:spacing w:val="1"/>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кодекса</w:t>
      </w:r>
      <w:r w:rsidRPr="00852857">
        <w:rPr>
          <w:rFonts w:ascii="Times New Roman" w:eastAsia="Times New Roman" w:hAnsi="Times New Roman" w:cs="Times New Roman"/>
          <w:color w:val="000000"/>
          <w:spacing w:val="-3"/>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Российской</w:t>
      </w:r>
      <w:r w:rsidRPr="00852857">
        <w:rPr>
          <w:rFonts w:ascii="Times New Roman" w:eastAsia="Times New Roman" w:hAnsi="Times New Roman" w:cs="Times New Roman"/>
          <w:color w:val="000000"/>
          <w:sz w:val="20"/>
          <w:szCs w:val="20"/>
          <w:lang w:eastAsia="ru-RU"/>
        </w:rPr>
        <w:t xml:space="preserve"> </w:t>
      </w:r>
      <w:r w:rsidRPr="00852857">
        <w:rPr>
          <w:rFonts w:ascii="Times New Roman" w:eastAsia="Times New Roman" w:hAnsi="Times New Roman" w:cs="Times New Roman"/>
          <w:color w:val="000000"/>
          <w:spacing w:val="-1"/>
          <w:sz w:val="20"/>
          <w:szCs w:val="20"/>
          <w:lang w:eastAsia="ru-RU"/>
        </w:rPr>
        <w:t>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заключен</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договор</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ее </w:t>
      </w:r>
      <w:r w:rsidRPr="00852857">
        <w:rPr>
          <w:rFonts w:ascii="Times New Roman" w:eastAsia="Times New Roman" w:hAnsi="Times New Roman" w:cs="Times New Roman"/>
          <w:spacing w:val="-1"/>
          <w:sz w:val="20"/>
          <w:szCs w:val="20"/>
          <w:lang w:eastAsia="ru-RU"/>
        </w:rPr>
        <w:t>комплексном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развитии;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утвержденными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документами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территориального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планирования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документацией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планировке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предназначен</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регионального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r w:rsidRPr="00852857">
        <w:rPr>
          <w:rFonts w:ascii="Times New Roman" w:eastAsia="Times New Roman" w:hAnsi="Times New Roman" w:cs="Times New Roman"/>
          <w:sz w:val="20"/>
          <w:szCs w:val="20"/>
          <w:lang w:eastAsia="ru-RU"/>
        </w:rPr>
        <w:t xml:space="preserve"> 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местного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предназначен</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здания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субъекта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адресной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инвестиционной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принято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поступило</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его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принято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такого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его </w:t>
      </w:r>
      <w:r w:rsidRPr="00852857">
        <w:rPr>
          <w:rFonts w:ascii="Times New Roman" w:eastAsia="Times New Roman" w:hAnsi="Times New Roman" w:cs="Times New Roman"/>
          <w:spacing w:val="-1"/>
          <w:sz w:val="20"/>
          <w:szCs w:val="20"/>
          <w:lang w:eastAsia="ru-RU"/>
        </w:rPr>
        <w:t>предоставлении;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8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земельным</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участком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2"/>
          <w:sz w:val="20"/>
          <w:szCs w:val="20"/>
          <w:lang w:eastAsia="ru-RU"/>
        </w:rPr>
        <w:t>границах</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8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изъят</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нужд,</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изъятых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ну</w:t>
      </w:r>
      <w:proofErr w:type="gramStart"/>
      <w:r w:rsidRPr="00852857">
        <w:rPr>
          <w:rFonts w:ascii="Times New Roman" w:eastAsia="Times New Roman" w:hAnsi="Times New Roman" w:cs="Times New Roman"/>
          <w:spacing w:val="-1"/>
          <w:sz w:val="20"/>
          <w:szCs w:val="20"/>
          <w:lang w:eastAsia="ru-RU"/>
        </w:rPr>
        <w:t>жд</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св</w:t>
      </w:r>
      <w:proofErr w:type="gramEnd"/>
      <w:r w:rsidRPr="00852857">
        <w:rPr>
          <w:rFonts w:ascii="Times New Roman" w:eastAsia="Times New Roman" w:hAnsi="Times New Roman" w:cs="Times New Roman"/>
          <w:sz w:val="20"/>
          <w:szCs w:val="20"/>
          <w:lang w:eastAsia="ru-RU"/>
        </w:rPr>
        <w:t>язи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признанием</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многоквартирного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дома,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который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таком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аварийным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подлежащим</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сносу</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реконструкции.</w:t>
      </w:r>
    </w:p>
    <w:p w:rsidR="00852857" w:rsidRPr="00852857" w:rsidRDefault="00852857" w:rsidP="00CF171C">
      <w:pPr>
        <w:widowControl w:val="0"/>
        <w:numPr>
          <w:ilvl w:val="1"/>
          <w:numId w:val="43"/>
        </w:numPr>
        <w:tabs>
          <w:tab w:val="left" w:pos="0"/>
          <w:tab w:val="left" w:pos="1763"/>
        </w:tabs>
        <w:kinsoku w:val="0"/>
        <w:overflowPunct w:val="0"/>
        <w:autoSpaceDE w:val="0"/>
        <w:autoSpaceDN w:val="0"/>
        <w:adjustRightInd w:val="0"/>
        <w:spacing w:after="0" w:line="240" w:lineRule="atLeast"/>
        <w:ind w:left="0" w:right="18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Оснований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приостановления</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2.6.2</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Административного</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законодательством</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71"/>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предусмотрено.</w:t>
      </w:r>
    </w:p>
    <w:p w:rsidR="00852857" w:rsidRPr="00852857" w:rsidRDefault="00852857" w:rsidP="00CF171C">
      <w:pPr>
        <w:widowControl w:val="0"/>
        <w:numPr>
          <w:ilvl w:val="1"/>
          <w:numId w:val="43"/>
        </w:numPr>
        <w:tabs>
          <w:tab w:val="left" w:pos="0"/>
          <w:tab w:val="left" w:pos="1286"/>
        </w:tabs>
        <w:kinsoku w:val="0"/>
        <w:overflowPunct w:val="0"/>
        <w:autoSpaceDE w:val="0"/>
        <w:autoSpaceDN w:val="0"/>
        <w:adjustRightInd w:val="0"/>
        <w:spacing w:after="0" w:line="240" w:lineRule="atLeast"/>
        <w:ind w:left="0" w:right="18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75CE7AA0" wp14:editId="0D433D32">
                <wp:simplePos x="0" y="0"/>
                <wp:positionH relativeFrom="page">
                  <wp:posOffset>3301365</wp:posOffset>
                </wp:positionH>
                <wp:positionV relativeFrom="paragraph">
                  <wp:posOffset>595630</wp:posOffset>
                </wp:positionV>
                <wp:extent cx="48895" cy="12700"/>
                <wp:effectExtent l="5715" t="5715" r="12065" b="63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 cy="12700"/>
                        </a:xfrm>
                        <a:custGeom>
                          <a:avLst/>
                          <a:gdLst>
                            <a:gd name="T0" fmla="*/ 0 w 77"/>
                            <a:gd name="T1" fmla="*/ 7 h 20"/>
                            <a:gd name="T2" fmla="*/ 76 w 77"/>
                            <a:gd name="T3" fmla="*/ 7 h 20"/>
                          </a:gdLst>
                          <a:ahLst/>
                          <a:cxnLst>
                            <a:cxn ang="0">
                              <a:pos x="T0" y="T1"/>
                            </a:cxn>
                            <a:cxn ang="0">
                              <a:pos x="T2" y="T3"/>
                            </a:cxn>
                          </a:cxnLst>
                          <a:rect l="0" t="0" r="r" b="b"/>
                          <a:pathLst>
                            <a:path w="77" h="20">
                              <a:moveTo>
                                <a:pt x="0" y="7"/>
                              </a:moveTo>
                              <a:lnTo>
                                <a:pt x="76"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95pt,47.25pt,263.75pt,47.25pt" coordsize="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" o:allowincell="f" filled="f" strokeweight=".82pt">
                <v:path arrowok="t" o:connecttype="custom" o:connectlocs="0,4445;48260,4445" o:connectangles="0,0"/>
                <w10:wrap anchorx="page"/>
              </v:polyline>
            </w:pict>
          </mc:Fallback>
        </mc:AlternateContent>
      </w:r>
      <w:r w:rsidRPr="00852857">
        <w:rPr>
          <w:rFonts w:ascii="Times New Roman" w:eastAsia="Times New Roman" w:hAnsi="Times New Roman" w:cs="Times New Roman"/>
          <w:spacing w:val="-1"/>
          <w:sz w:val="20"/>
          <w:szCs w:val="20"/>
          <w:lang w:eastAsia="ru-RU"/>
        </w:rPr>
        <w:t>Основания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отказа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предусмотренной</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2.6.2</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 регламента:</w:t>
      </w:r>
    </w:p>
    <w:p w:rsidR="00852857" w:rsidRPr="00852857" w:rsidRDefault="00852857" w:rsidP="00CF171C">
      <w:pPr>
        <w:widowControl w:val="0"/>
        <w:numPr>
          <w:ilvl w:val="2"/>
          <w:numId w:val="43"/>
        </w:numPr>
        <w:tabs>
          <w:tab w:val="left" w:pos="0"/>
        </w:tabs>
        <w:kinsoku w:val="0"/>
        <w:overflowPunct w:val="0"/>
        <w:autoSpaceDE w:val="0"/>
        <w:autoSpaceDN w:val="0"/>
        <w:adjustRightInd w:val="0"/>
        <w:spacing w:after="0" w:line="240" w:lineRule="atLeast"/>
        <w:ind w:left="0" w:right="62"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п</w:t>
      </w:r>
      <w:r w:rsidRPr="00852857">
        <w:rPr>
          <w:rFonts w:ascii="Times New Roman" w:eastAsia="Times New Roman" w:hAnsi="Times New Roman" w:cs="Times New Roman"/>
          <w:spacing w:val="-2"/>
          <w:sz w:val="20"/>
          <w:szCs w:val="20"/>
          <w:lang w:eastAsia="ru-RU"/>
        </w:rPr>
        <w:t>ун</w:t>
      </w:r>
      <w:r w:rsidRPr="00852857">
        <w:rPr>
          <w:rFonts w:ascii="Times New Roman" w:eastAsia="Times New Roman" w:hAnsi="Times New Roman" w:cs="Times New Roman"/>
          <w:spacing w:val="-1"/>
          <w:sz w:val="20"/>
          <w:szCs w:val="20"/>
          <w:lang w:eastAsia="ru-RU"/>
        </w:rPr>
        <w:t>кто</w:t>
      </w:r>
      <w:r w:rsidRPr="00852857">
        <w:rPr>
          <w:rFonts w:ascii="Times New Roman" w:eastAsia="Times New Roman" w:hAnsi="Times New Roman" w:cs="Times New Roman"/>
          <w:sz w:val="20"/>
          <w:szCs w:val="20"/>
          <w:lang w:eastAsia="ru-RU"/>
        </w:rPr>
        <w:t>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8</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статьи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39.11</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З</w:t>
      </w:r>
      <w:r w:rsidRPr="00852857">
        <w:rPr>
          <w:rFonts w:ascii="Times New Roman" w:eastAsia="Times New Roman" w:hAnsi="Times New Roman" w:cs="Times New Roman"/>
          <w:spacing w:val="-1"/>
          <w:sz w:val="20"/>
          <w:szCs w:val="20"/>
          <w:lang w:eastAsia="ru-RU"/>
        </w:rPr>
        <w:t>емельного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Ро</w:t>
      </w:r>
      <w:r w:rsidRPr="00852857">
        <w:rPr>
          <w:rFonts w:ascii="Times New Roman" w:eastAsia="Times New Roman" w:hAnsi="Times New Roman" w:cs="Times New Roman"/>
          <w:spacing w:val="-2"/>
          <w:sz w:val="20"/>
          <w:szCs w:val="20"/>
          <w:lang w:eastAsia="ru-RU"/>
        </w:rPr>
        <w:t>ссий</w:t>
      </w:r>
      <w:r w:rsidRPr="00852857">
        <w:rPr>
          <w:rFonts w:ascii="Times New Roman" w:eastAsia="Times New Roman" w:hAnsi="Times New Roman" w:cs="Times New Roman"/>
          <w:spacing w:val="-1"/>
          <w:sz w:val="20"/>
          <w:szCs w:val="20"/>
          <w:lang w:eastAsia="ru-RU"/>
        </w:rPr>
        <w:t>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w:t>
      </w:r>
      <w:r w:rsidRPr="00852857">
        <w:rPr>
          <w:rFonts w:ascii="Times New Roman" w:eastAsia="Times New Roman" w:hAnsi="Times New Roman" w:cs="Times New Roman"/>
          <w:spacing w:val="-2"/>
          <w:sz w:val="20"/>
          <w:szCs w:val="20"/>
          <w:lang w:eastAsia="ru-RU"/>
        </w:rPr>
        <w:t>ер</w:t>
      </w:r>
      <w:r w:rsidRPr="00852857">
        <w:rPr>
          <w:rFonts w:ascii="Times New Roman" w:eastAsia="Times New Roman" w:hAnsi="Times New Roman" w:cs="Times New Roman"/>
          <w:spacing w:val="-1"/>
          <w:sz w:val="20"/>
          <w:szCs w:val="20"/>
          <w:lang w:eastAsia="ru-RU"/>
        </w:rPr>
        <w:t>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8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границы</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подлежат</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уточнению</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требованиями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закона</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«О</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недвижимости»;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6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соответствует</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целям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6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полностью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зоны с</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особыми</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условиями</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ограничения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допускают</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целями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такого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проведен</w:t>
      </w:r>
      <w:proofErr w:type="gramStart"/>
      <w:r w:rsidRPr="00852857">
        <w:rPr>
          <w:rFonts w:ascii="Times New Roman" w:eastAsia="Times New Roman" w:hAnsi="Times New Roman" w:cs="Times New Roman"/>
          <w:spacing w:val="-1"/>
          <w:sz w:val="20"/>
          <w:szCs w:val="20"/>
          <w:lang w:eastAsia="ru-RU"/>
        </w:rPr>
        <w:t>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ау</w:t>
      </w:r>
      <w:proofErr w:type="gramEnd"/>
      <w:r w:rsidRPr="00852857">
        <w:rPr>
          <w:rFonts w:ascii="Times New Roman" w:eastAsia="Times New Roman" w:hAnsi="Times New Roman" w:cs="Times New Roman"/>
          <w:spacing w:val="-1"/>
          <w:sz w:val="20"/>
          <w:szCs w:val="20"/>
          <w:lang w:eastAsia="ru-RU"/>
        </w:rPr>
        <w:t>кциона;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lastRenderedPageBreak/>
        <w:t>земельный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отнесен</w:t>
      </w:r>
      <w:r w:rsidRPr="00852857">
        <w:rPr>
          <w:rFonts w:ascii="Times New Roman" w:eastAsia="Times New Roman" w:hAnsi="Times New Roman" w:cs="Times New Roman"/>
          <w:sz w:val="20"/>
          <w:szCs w:val="20"/>
          <w:lang w:eastAsia="ru-RU"/>
        </w:rPr>
        <w:t xml:space="preserve"> к</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определенной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категории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8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праве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постоянного</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(бессрочного)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безвозмездного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пожизненного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наследуемого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2"/>
          <w:sz w:val="20"/>
          <w:szCs w:val="20"/>
          <w:lang w:eastAsia="ru-RU"/>
        </w:rPr>
        <w:t>владения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аренды;</w:t>
      </w:r>
    </w:p>
    <w:p w:rsidR="00852857" w:rsidRPr="00852857" w:rsidRDefault="00852857" w:rsidP="00852857">
      <w:pPr>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proofErr w:type="gramStart"/>
      <w:r w:rsidRPr="00852857">
        <w:rPr>
          <w:rFonts w:ascii="Times New Roman" w:eastAsia="Times New Roman" w:hAnsi="Times New Roman" w:cs="Times New Roman"/>
          <w:sz w:val="20"/>
          <w:szCs w:val="20"/>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852857">
          <w:rPr>
            <w:rFonts w:ascii="Times New Roman" w:eastAsia="Times New Roman" w:hAnsi="Times New Roman" w:cs="Times New Roman"/>
            <w:sz w:val="20"/>
            <w:szCs w:val="20"/>
            <w:lang w:eastAsia="ru-RU"/>
          </w:rPr>
          <w:t>статьей 39.36</w:t>
        </w:r>
      </w:hyperlink>
      <w:r w:rsidRPr="00852857">
        <w:rPr>
          <w:rFonts w:ascii="Times New Roman" w:eastAsia="Times New Roman" w:hAnsi="Times New Roman" w:cs="Times New Roman"/>
          <w:sz w:val="20"/>
          <w:szCs w:val="20"/>
          <w:lang w:eastAsia="ru-RU"/>
        </w:rPr>
        <w:t xml:space="preserve"> настоящего Кодекса, а также случаев проведения аукциона на право заключения договора аренды земельного</w:t>
      </w:r>
      <w:proofErr w:type="gramEnd"/>
      <w:r w:rsidRPr="00852857">
        <w:rPr>
          <w:rFonts w:ascii="Times New Roman" w:eastAsia="Times New Roman" w:hAnsi="Times New Roman" w:cs="Times New Roman"/>
          <w:sz w:val="20"/>
          <w:szCs w:val="20"/>
          <w:lang w:eastAsia="ru-RU"/>
        </w:rPr>
        <w:t xml:space="preserve"> </w:t>
      </w:r>
      <w:proofErr w:type="gramStart"/>
      <w:r w:rsidRPr="00852857">
        <w:rPr>
          <w:rFonts w:ascii="Times New Roman" w:eastAsia="Times New Roman" w:hAnsi="Times New Roman" w:cs="Times New Roman"/>
          <w:sz w:val="20"/>
          <w:szCs w:val="20"/>
          <w:lang w:eastAsia="ru-RU"/>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852857">
          <w:rPr>
            <w:rFonts w:ascii="Times New Roman" w:eastAsia="Times New Roman" w:hAnsi="Times New Roman" w:cs="Times New Roman"/>
            <w:sz w:val="20"/>
            <w:szCs w:val="20"/>
            <w:lang w:eastAsia="ru-RU"/>
          </w:rPr>
          <w:t>частью 11 статьи 55.32</w:t>
        </w:r>
      </w:hyperlink>
      <w:r w:rsidRPr="00852857">
        <w:rPr>
          <w:rFonts w:ascii="Times New Roman" w:eastAsia="Times New Roman" w:hAnsi="Times New Roman" w:cs="Times New Roman"/>
          <w:sz w:val="20"/>
          <w:szCs w:val="20"/>
          <w:lang w:eastAsia="ru-RU"/>
        </w:rPr>
        <w:t xml:space="preserve"> Градостроительного кодекса Российской Федерации</w:t>
      </w:r>
      <w:proofErr w:type="gramEnd"/>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здание,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объект</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находящиеся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собственности,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продажа</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аренду</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здания,</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2"/>
          <w:sz w:val="20"/>
          <w:szCs w:val="20"/>
          <w:lang w:eastAsia="ru-RU"/>
        </w:rPr>
        <w:t>сооружения,</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объекта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предметом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другого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здание,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объект</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незавершенного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продаются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передаются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аренду</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этом</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аукционе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одновременно</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участком,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за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proofErr w:type="gramEnd"/>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том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завершено),</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размещение</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допускается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основании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публичного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сервитута,</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объекты,</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размещенные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со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39.36</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изъят</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оборота,</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федеральным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законом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изъятые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оборота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участки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2"/>
          <w:sz w:val="20"/>
          <w:szCs w:val="20"/>
          <w:lang w:eastAsia="ru-RU"/>
        </w:rPr>
        <w:t>могут</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1"/>
          <w:sz w:val="20"/>
          <w:szCs w:val="20"/>
          <w:lang w:eastAsia="ru-RU"/>
        </w:rPr>
        <w:t xml:space="preserve"> предметом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договора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аренды;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ограничен</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обороте,</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случая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z w:val="20"/>
          <w:szCs w:val="20"/>
          <w:lang w:eastAsia="ru-RU"/>
        </w:rPr>
        <w:t xml:space="preserve"> 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заключения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договора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аренды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зарезервирован</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нужд,</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случая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проведения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заключения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договора</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аренды</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срок,</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превышающий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срока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резервирования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границах</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которой</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заключен</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договор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ее </w:t>
      </w:r>
      <w:r w:rsidRPr="00852857">
        <w:rPr>
          <w:rFonts w:ascii="Times New Roman" w:eastAsia="Times New Roman" w:hAnsi="Times New Roman" w:cs="Times New Roman"/>
          <w:spacing w:val="-1"/>
          <w:sz w:val="20"/>
          <w:szCs w:val="20"/>
          <w:lang w:eastAsia="ru-RU"/>
        </w:rPr>
        <w:t>комплексном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развитии;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утвержденными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документами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территориального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планирования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документацией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планировке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предназначен</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регионального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r w:rsidRPr="00852857">
        <w:rPr>
          <w:rFonts w:ascii="Times New Roman" w:eastAsia="Times New Roman" w:hAnsi="Times New Roman" w:cs="Times New Roman"/>
          <w:sz w:val="20"/>
          <w:szCs w:val="20"/>
          <w:lang w:eastAsia="ru-RU"/>
        </w:rPr>
        <w:t xml:space="preserve"> 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местного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значения;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предназначен</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здания</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сооружения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субъекта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адресной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инвестиционной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программой;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принято</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поступило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его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принято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предварительном</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согласовании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такого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его </w:t>
      </w:r>
      <w:r w:rsidRPr="00852857">
        <w:rPr>
          <w:rFonts w:ascii="Times New Roman" w:eastAsia="Times New Roman" w:hAnsi="Times New Roman" w:cs="Times New Roman"/>
          <w:spacing w:val="-1"/>
          <w:sz w:val="20"/>
          <w:szCs w:val="20"/>
          <w:lang w:eastAsia="ru-RU"/>
        </w:rPr>
        <w:t>предоставлении;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участком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2"/>
          <w:sz w:val="20"/>
          <w:szCs w:val="20"/>
          <w:lang w:eastAsia="ru-RU"/>
        </w:rPr>
        <w:t>границах</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общего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изъят</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нужд,</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изъятых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ну</w:t>
      </w:r>
      <w:proofErr w:type="gramStart"/>
      <w:r w:rsidRPr="00852857">
        <w:rPr>
          <w:rFonts w:ascii="Times New Roman" w:eastAsia="Times New Roman" w:hAnsi="Times New Roman" w:cs="Times New Roman"/>
          <w:spacing w:val="-1"/>
          <w:sz w:val="20"/>
          <w:szCs w:val="20"/>
          <w:lang w:eastAsia="ru-RU"/>
        </w:rPr>
        <w:t>жд</w:t>
      </w:r>
      <w:r w:rsidRPr="00852857">
        <w:rPr>
          <w:rFonts w:ascii="Times New Roman" w:eastAsia="Times New Roman" w:hAnsi="Times New Roman" w:cs="Times New Roman"/>
          <w:sz w:val="20"/>
          <w:szCs w:val="20"/>
          <w:lang w:eastAsia="ru-RU"/>
        </w:rPr>
        <w:t xml:space="preserve"> в св</w:t>
      </w:r>
      <w:proofErr w:type="gramEnd"/>
      <w:r w:rsidRPr="00852857">
        <w:rPr>
          <w:rFonts w:ascii="Times New Roman" w:eastAsia="Times New Roman" w:hAnsi="Times New Roman" w:cs="Times New Roman"/>
          <w:sz w:val="20"/>
          <w:szCs w:val="20"/>
          <w:lang w:eastAsia="ru-RU"/>
        </w:rPr>
        <w:t>язи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признанием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многоквартирного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дома,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который расположен</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таком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земельном</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участке,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аварийным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подлежащим</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сносу</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реконструкции;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зарегистрировано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собственности,</w:t>
      </w:r>
      <w:r w:rsidRPr="00852857">
        <w:rPr>
          <w:rFonts w:ascii="Times New Roman" w:eastAsia="Times New Roman" w:hAnsi="Times New Roman" w:cs="Times New Roman"/>
          <w:sz w:val="20"/>
          <w:szCs w:val="20"/>
          <w:lang w:eastAsia="ru-RU"/>
        </w:rPr>
        <w:t xml:space="preserve"> за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z w:val="20"/>
          <w:szCs w:val="20"/>
          <w:lang w:eastAsia="ru-RU"/>
        </w:rPr>
        <w:t xml:space="preserve"> 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такой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образован</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или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государственная</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собственность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1"/>
          <w:sz w:val="20"/>
          <w:szCs w:val="20"/>
          <w:lang w:eastAsia="ru-RU"/>
        </w:rPr>
        <w:t>которые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разграничена;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2"/>
          <w:sz w:val="20"/>
          <w:szCs w:val="20"/>
          <w:lang w:eastAsia="ru-RU"/>
        </w:rPr>
        <w:t>земельного</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законодательством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определены</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предельные</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2"/>
          <w:sz w:val="20"/>
          <w:szCs w:val="20"/>
          <w:lang w:eastAsia="ru-RU"/>
        </w:rPr>
        <w:t>параметры</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реконструкции,</w:t>
      </w:r>
      <w:r w:rsidRPr="00852857">
        <w:rPr>
          <w:rFonts w:ascii="Times New Roman" w:eastAsia="Times New Roman" w:hAnsi="Times New Roman" w:cs="Times New Roman"/>
          <w:sz w:val="20"/>
          <w:szCs w:val="20"/>
          <w:lang w:eastAsia="ru-RU"/>
        </w:rPr>
        <w:t xml:space="preserve"> за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z w:val="20"/>
          <w:szCs w:val="20"/>
          <w:lang w:eastAsia="ru-RU"/>
        </w:rPr>
        <w:t xml:space="preserve"> если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разрешенным</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предусматривается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строительства </w:t>
      </w:r>
      <w:r w:rsidRPr="00852857">
        <w:rPr>
          <w:rFonts w:ascii="Times New Roman" w:eastAsia="Times New Roman" w:hAnsi="Times New Roman" w:cs="Times New Roman"/>
          <w:spacing w:val="-2"/>
          <w:sz w:val="20"/>
          <w:szCs w:val="20"/>
          <w:lang w:eastAsia="ru-RU"/>
        </w:rPr>
        <w:t>зданий,</w:t>
      </w:r>
      <w:r w:rsidRPr="00852857">
        <w:rPr>
          <w:rFonts w:ascii="Times New Roman" w:eastAsia="Times New Roman" w:hAnsi="Times New Roman" w:cs="Times New Roman"/>
          <w:spacing w:val="-1"/>
          <w:sz w:val="20"/>
          <w:szCs w:val="20"/>
          <w:lang w:eastAsia="ru-RU"/>
        </w:rPr>
        <w:t xml:space="preserve"> сооружений;</w:t>
      </w:r>
      <w:proofErr w:type="gramEnd"/>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отсутствует</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подключения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(технологического</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присоединения)</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объектов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2"/>
          <w:sz w:val="20"/>
          <w:szCs w:val="20"/>
          <w:lang w:eastAsia="ru-RU"/>
        </w:rPr>
        <w:t>капитального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сетям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инженерно-технического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сетей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электроснабжения),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исключением</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случаев,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разрешенным</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предусматривается</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строительства зданий, сооружений.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autoSpaceDE w:val="0"/>
        <w:autoSpaceDN w:val="0"/>
        <w:adjustRightInd w:val="0"/>
        <w:spacing w:after="0" w:line="240" w:lineRule="atLeast"/>
        <w:jc w:val="center"/>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Размер платы, взимаемой с заявителя при предоставлении</w:t>
      </w:r>
    </w:p>
    <w:p w:rsidR="00852857" w:rsidRPr="00852857" w:rsidRDefault="00852857" w:rsidP="00852857">
      <w:pPr>
        <w:widowControl w:val="0"/>
        <w:tabs>
          <w:tab w:val="left" w:pos="0"/>
        </w:tabs>
        <w:autoSpaceDE w:val="0"/>
        <w:autoSpaceDN w:val="0"/>
        <w:adjustRightInd w:val="0"/>
        <w:spacing w:after="0" w:line="240" w:lineRule="atLeast"/>
        <w:jc w:val="center"/>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муниципальной услуги, и способы ее взимания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2"/>
        </w:numPr>
        <w:tabs>
          <w:tab w:val="left" w:pos="0"/>
          <w:tab w:val="left" w:pos="1872"/>
          <w:tab w:val="left" w:pos="4296"/>
          <w:tab w:val="left" w:pos="6985"/>
          <w:tab w:val="left" w:pos="9365"/>
        </w:tabs>
        <w:kinsoku w:val="0"/>
        <w:overflowPunct w:val="0"/>
        <w:autoSpaceDE w:val="0"/>
        <w:autoSpaceDN w:val="0"/>
        <w:adjustRightInd w:val="0"/>
        <w:spacing w:after="0" w:line="240" w:lineRule="atLeast"/>
        <w:ind w:left="0" w:right="113" w:firstLine="709"/>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w w:val="95"/>
          <w:sz w:val="20"/>
          <w:szCs w:val="20"/>
          <w:lang w:eastAsia="ru-RU"/>
        </w:rPr>
        <w:lastRenderedPageBreak/>
        <w:t xml:space="preserve">Предоставление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бесплатно.</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pacing w:val="-1"/>
          <w:sz w:val="20"/>
          <w:szCs w:val="20"/>
          <w:lang w:eastAsia="ru-RU"/>
        </w:rPr>
        <w:t>Максимальный срок ожидания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очереди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при подаче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запроса</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w:t>
      </w:r>
      <w:r w:rsidRPr="00852857">
        <w:rPr>
          <w:rFonts w:ascii="Times New Roman" w:eastAsia="Times New Roman" w:hAnsi="Times New Roman" w:cs="Times New Roman"/>
          <w:b/>
          <w:bCs/>
          <w:spacing w:val="43"/>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предоставлении муниципальной </w:t>
      </w:r>
      <w:r w:rsidRPr="00852857">
        <w:rPr>
          <w:rFonts w:ascii="Times New Roman" w:eastAsia="Times New Roman" w:hAnsi="Times New Roman" w:cs="Times New Roman"/>
          <w:b/>
          <w:bCs/>
          <w:spacing w:val="-2"/>
          <w:sz w:val="20"/>
          <w:szCs w:val="20"/>
          <w:lang w:eastAsia="ru-RU"/>
        </w:rPr>
        <w:t>услуги</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при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получении </w:t>
      </w:r>
      <w:r w:rsidRPr="00852857">
        <w:rPr>
          <w:rFonts w:ascii="Times New Roman" w:eastAsia="Times New Roman" w:hAnsi="Times New Roman" w:cs="Times New Roman"/>
          <w:b/>
          <w:spacing w:val="-1"/>
          <w:sz w:val="20"/>
          <w:szCs w:val="20"/>
          <w:lang w:eastAsia="ru-RU"/>
        </w:rPr>
        <w:t>результата</w:t>
      </w:r>
      <w:r w:rsidRPr="00852857">
        <w:rPr>
          <w:rFonts w:ascii="Times New Roman" w:eastAsia="Times New Roman" w:hAnsi="Times New Roman" w:cs="Times New Roman"/>
          <w:b/>
          <w:spacing w:val="1"/>
          <w:sz w:val="20"/>
          <w:szCs w:val="20"/>
          <w:lang w:eastAsia="ru-RU"/>
        </w:rPr>
        <w:t xml:space="preserve"> </w:t>
      </w:r>
      <w:r w:rsidRPr="00852857">
        <w:rPr>
          <w:rFonts w:ascii="Times New Roman" w:eastAsia="Times New Roman" w:hAnsi="Times New Roman" w:cs="Times New Roman"/>
          <w:b/>
          <w:spacing w:val="-1"/>
          <w:sz w:val="20"/>
          <w:szCs w:val="20"/>
          <w:lang w:eastAsia="ru-RU"/>
        </w:rPr>
        <w:t>предоставления</w:t>
      </w:r>
      <w:r w:rsidRPr="00852857">
        <w:rPr>
          <w:rFonts w:ascii="Times New Roman" w:eastAsia="Times New Roman" w:hAnsi="Times New Roman" w:cs="Times New Roman"/>
          <w:b/>
          <w:spacing w:val="-2"/>
          <w:sz w:val="20"/>
          <w:szCs w:val="20"/>
          <w:lang w:eastAsia="ru-RU"/>
        </w:rPr>
        <w:t xml:space="preserve"> </w:t>
      </w:r>
      <w:r w:rsidRPr="00852857">
        <w:rPr>
          <w:rFonts w:ascii="Times New Roman" w:eastAsia="Times New Roman" w:hAnsi="Times New Roman" w:cs="Times New Roman"/>
          <w:b/>
          <w:spacing w:val="-1"/>
          <w:sz w:val="20"/>
          <w:szCs w:val="20"/>
          <w:lang w:eastAsia="ru-RU"/>
        </w:rPr>
        <w:t>муниципальной</w:t>
      </w:r>
      <w:r w:rsidRPr="00852857">
        <w:rPr>
          <w:rFonts w:ascii="Times New Roman" w:eastAsia="Times New Roman" w:hAnsi="Times New Roman" w:cs="Times New Roman"/>
          <w:b/>
          <w:spacing w:val="-4"/>
          <w:sz w:val="20"/>
          <w:szCs w:val="20"/>
          <w:lang w:eastAsia="ru-RU"/>
        </w:rPr>
        <w:t xml:space="preserve"> </w:t>
      </w:r>
      <w:r w:rsidRPr="00852857">
        <w:rPr>
          <w:rFonts w:ascii="Times New Roman" w:eastAsia="Times New Roman" w:hAnsi="Times New Roman" w:cs="Times New Roman"/>
          <w:b/>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2"/>
        </w:numPr>
        <w:tabs>
          <w:tab w:val="left" w:pos="0"/>
          <w:tab w:val="left" w:pos="1589"/>
        </w:tabs>
        <w:kinsoku w:val="0"/>
        <w:overflowPunct w:val="0"/>
        <w:autoSpaceDE w:val="0"/>
        <w:autoSpaceDN w:val="0"/>
        <w:adjustRightInd w:val="0"/>
        <w:spacing w:after="0" w:line="240" w:lineRule="atLeast"/>
        <w:ind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Максимальный</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срок</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ожидания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очереди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подаче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z w:val="20"/>
          <w:szCs w:val="20"/>
          <w:lang w:eastAsia="ru-RU"/>
        </w:rPr>
        <w:t>запроса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получении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составляет</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более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15</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минут.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84"/>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 xml:space="preserve">Срок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порядок регистрации запроса</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заявителя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предоставлении</w:t>
      </w:r>
      <w:r w:rsidRPr="00852857">
        <w:rPr>
          <w:rFonts w:ascii="Times New Roman" w:eastAsia="Times New Roman" w:hAnsi="Times New Roman" w:cs="Times New Roman"/>
          <w:b/>
          <w:bCs/>
          <w:spacing w:val="33"/>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услуги,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том</w:t>
      </w:r>
      <w:r w:rsidRPr="00852857">
        <w:rPr>
          <w:rFonts w:ascii="Times New Roman" w:eastAsia="Times New Roman" w:hAnsi="Times New Roman" w:cs="Times New Roman"/>
          <w:b/>
          <w:bCs/>
          <w:sz w:val="20"/>
          <w:szCs w:val="20"/>
          <w:lang w:eastAsia="ru-RU"/>
        </w:rPr>
        <w:t xml:space="preserve"> числе</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электронной 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2"/>
        </w:numPr>
        <w:tabs>
          <w:tab w:val="left" w:pos="0"/>
          <w:tab w:val="left" w:pos="1627"/>
        </w:tabs>
        <w:kinsoku w:val="0"/>
        <w:overflowPunct w:val="0"/>
        <w:autoSpaceDE w:val="0"/>
        <w:autoSpaceDN w:val="0"/>
        <w:adjustRightInd w:val="0"/>
        <w:spacing w:after="0" w:line="240" w:lineRule="atLeast"/>
        <w:ind w:right="104"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Срок</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подлежит</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течение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1</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рабочего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дня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со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дня</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наличия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оснований</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отказа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приеме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пункте 2.13 настоящего</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позднее</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следующего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днем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поступления</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заявления</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рабочего</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дня,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направляет</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его</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представителю</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отказе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2"/>
          <w:sz w:val="20"/>
          <w:szCs w:val="20"/>
          <w:lang w:eastAsia="ru-RU"/>
        </w:rPr>
        <w:t>форме,</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приведенной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7</w:t>
      </w:r>
      <w:proofErr w:type="gramEnd"/>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настоящему</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Административному регламенту.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500"/>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Требования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к</w:t>
      </w:r>
      <w:r w:rsidRPr="00852857">
        <w:rPr>
          <w:rFonts w:ascii="Times New Roman" w:eastAsia="Times New Roman" w:hAnsi="Times New Roman" w:cs="Times New Roman"/>
          <w:b/>
          <w:bCs/>
          <w:spacing w:val="-1"/>
          <w:sz w:val="20"/>
          <w:szCs w:val="20"/>
          <w:lang w:eastAsia="ru-RU"/>
        </w:rPr>
        <w:t xml:space="preserve"> помещениям,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500"/>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w:t>
      </w:r>
      <w:proofErr w:type="gramStart"/>
      <w:r w:rsidRPr="00852857">
        <w:rPr>
          <w:rFonts w:ascii="Times New Roman" w:eastAsia="Times New Roman" w:hAnsi="Times New Roman" w:cs="Times New Roman"/>
          <w:b/>
          <w:bCs/>
          <w:spacing w:val="-1"/>
          <w:sz w:val="20"/>
          <w:szCs w:val="20"/>
          <w:lang w:eastAsia="ru-RU"/>
        </w:rPr>
        <w:t>которых</w:t>
      </w:r>
      <w:proofErr w:type="gramEnd"/>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предоставляется</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муниципальная</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услуга</w:t>
      </w:r>
    </w:p>
    <w:p w:rsidR="00852857" w:rsidRPr="00852857" w:rsidRDefault="00852857" w:rsidP="00852857">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42"/>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Административные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здания,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которых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должны</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обеспечивать</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удобные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комфортные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условия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Местоположение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административных</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зданий,</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прием</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 xml:space="preserve">а также </w:t>
      </w:r>
      <w:r w:rsidRPr="00852857">
        <w:rPr>
          <w:rFonts w:ascii="Times New Roman" w:eastAsia="Times New Roman" w:hAnsi="Times New Roman" w:cs="Times New Roman"/>
          <w:spacing w:val="-1"/>
          <w:sz w:val="20"/>
          <w:szCs w:val="20"/>
          <w:lang w:eastAsia="ru-RU"/>
        </w:rPr>
        <w:t>выдача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результатов</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предоставления</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должно</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обеспечивать</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удобство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граждан</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точки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зрения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2"/>
          <w:sz w:val="20"/>
          <w:szCs w:val="20"/>
          <w:lang w:eastAsia="ru-RU"/>
        </w:rPr>
        <w:t>пешеходной</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доступности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остановок</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общественного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транспорта.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proofErr w:type="gramStart"/>
      <w:r w:rsidRPr="00852857">
        <w:rPr>
          <w:rFonts w:ascii="Times New Roman" w:eastAsia="Times New Roman" w:hAnsi="Times New Roman" w:cs="Times New Roman"/>
          <w:spacing w:val="-1"/>
          <w:sz w:val="20"/>
          <w:szCs w:val="20"/>
          <w:lang w:eastAsia="ru-RU"/>
        </w:rPr>
        <w:t>,</w:t>
      </w:r>
      <w:proofErr w:type="gramEnd"/>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имеется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стоянки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(парковки)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возле</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здания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(строения),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котором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помещение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выдачи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организовывается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стоянка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(парковка)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личного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автомобильного</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транспорта</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заявителей.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пользование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стоянкой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(парковкой)</w:t>
      </w:r>
      <w:r w:rsidRPr="00852857">
        <w:rPr>
          <w:rFonts w:ascii="Times New Roman" w:eastAsia="Times New Roman" w:hAnsi="Times New Roman" w:cs="Times New Roman"/>
          <w:sz w:val="20"/>
          <w:szCs w:val="20"/>
          <w:lang w:eastAsia="ru-RU"/>
        </w:rPr>
        <w:t xml:space="preserve"> с</w:t>
      </w:r>
      <w:r w:rsidRPr="00852857">
        <w:rPr>
          <w:rFonts w:ascii="Times New Roman" w:eastAsia="Times New Roman" w:hAnsi="Times New Roman" w:cs="Times New Roman"/>
          <w:spacing w:val="-1"/>
          <w:sz w:val="20"/>
          <w:szCs w:val="20"/>
          <w:lang w:eastAsia="ru-RU"/>
        </w:rPr>
        <w:t xml:space="preserve"> заявителей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плата</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взимается.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Для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парковки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специальных</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автотранспортных</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средств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стоянке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(парковке)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выделяется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менее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10%</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мест</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(но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менее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одного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места)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бесплатной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парковки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транспортных</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средств,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управляемых</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инвалидами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I,</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II</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групп,</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инвалидами</w:t>
      </w:r>
      <w:r w:rsidRPr="00852857">
        <w:rPr>
          <w:rFonts w:ascii="Times New Roman" w:eastAsia="Times New Roman" w:hAnsi="Times New Roman" w:cs="Times New Roman"/>
          <w:sz w:val="20"/>
          <w:szCs w:val="20"/>
          <w:lang w:eastAsia="ru-RU"/>
        </w:rPr>
        <w:t xml:space="preserve"> III </w:t>
      </w:r>
      <w:r w:rsidRPr="00852857">
        <w:rPr>
          <w:rFonts w:ascii="Times New Roman" w:eastAsia="Times New Roman" w:hAnsi="Times New Roman" w:cs="Times New Roman"/>
          <w:spacing w:val="-2"/>
          <w:sz w:val="20"/>
          <w:szCs w:val="20"/>
          <w:lang w:eastAsia="ru-RU"/>
        </w:rPr>
        <w:t>группы</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Правительством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 Федерации,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транспортных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средств,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перевозящих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таких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детей -</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целях</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беспрепятственного</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доступа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числе</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передвигающихся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инвалидных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колясках,</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вход</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здание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помещения,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 услуга,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оборудуются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пандусами,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поручнями,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тактильными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(контрастными)</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предупреждающими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элементами,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иными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специальными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2"/>
          <w:sz w:val="20"/>
          <w:szCs w:val="20"/>
          <w:lang w:eastAsia="ru-RU"/>
        </w:rPr>
        <w:t>приспособлениями,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позволяющими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обеспечить</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беспрепятственный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доступ</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передвижение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законодательством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социальной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защите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Центральный</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вход</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здание</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должен</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быть</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оборудован</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табличкой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(вывеской), содержащей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информацию:</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наименование;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27"/>
          <w:sz w:val="20"/>
          <w:szCs w:val="20"/>
          <w:lang w:eastAsia="ru-RU"/>
        </w:rPr>
      </w:pPr>
      <w:r w:rsidRPr="00852857">
        <w:rPr>
          <w:rFonts w:ascii="Times New Roman" w:eastAsia="Times New Roman" w:hAnsi="Times New Roman" w:cs="Times New Roman"/>
          <w:spacing w:val="-1"/>
          <w:sz w:val="20"/>
          <w:szCs w:val="20"/>
          <w:lang w:eastAsia="ru-RU"/>
        </w:rPr>
        <w:t>местонахождение</w:t>
      </w:r>
      <w:r w:rsidRPr="00852857">
        <w:rPr>
          <w:rFonts w:ascii="Times New Roman" w:eastAsia="Times New Roman" w:hAnsi="Times New Roman" w:cs="Times New Roman"/>
          <w:sz w:val="20"/>
          <w:szCs w:val="20"/>
          <w:lang w:eastAsia="ru-RU"/>
        </w:rPr>
        <w:t xml:space="preserve"> 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юридический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адрес;</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режим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работы;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график</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номера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телефонов 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справок.</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Помещения,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должны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соответствовать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санитарно-эпидемиологическим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правилам</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нормативам.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Помещения,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услуга, оснащаются: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противопожарной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системой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средствами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пожаротушения;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26"/>
          <w:sz w:val="20"/>
          <w:szCs w:val="20"/>
          <w:lang w:eastAsia="ru-RU"/>
        </w:rPr>
      </w:pPr>
      <w:r w:rsidRPr="00852857">
        <w:rPr>
          <w:rFonts w:ascii="Times New Roman" w:eastAsia="Times New Roman" w:hAnsi="Times New Roman" w:cs="Times New Roman"/>
          <w:spacing w:val="-1"/>
          <w:sz w:val="20"/>
          <w:szCs w:val="20"/>
          <w:lang w:eastAsia="ru-RU"/>
        </w:rPr>
        <w:t>системой</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оповещения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возникновении</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чрезвычайной</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ситуации;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средствами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оказания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первой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медицинской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помощи;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туалетными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комнатами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посетителей.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Зал</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ожидания</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оборудуется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стульями,</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скамьями,</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количество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определяется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2"/>
          <w:sz w:val="20"/>
          <w:szCs w:val="20"/>
          <w:lang w:eastAsia="ru-RU"/>
        </w:rPr>
        <w:t>исходя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фактической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нагрузки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возможностей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их</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помещении, </w:t>
      </w:r>
      <w:r w:rsidRPr="00852857">
        <w:rPr>
          <w:rFonts w:ascii="Times New Roman" w:eastAsia="Times New Roman" w:hAnsi="Times New Roman" w:cs="Times New Roman"/>
          <w:sz w:val="20"/>
          <w:szCs w:val="20"/>
          <w:lang w:eastAsia="ru-RU"/>
        </w:rPr>
        <w:t xml:space="preserve">а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информационными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стендами.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lastRenderedPageBreak/>
        <w:t>Тексты</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материалов,</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размещенных</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стенде,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печатаются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удобным</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2"/>
          <w:sz w:val="20"/>
          <w:szCs w:val="20"/>
          <w:lang w:eastAsia="ru-RU"/>
        </w:rPr>
        <w:t>чтения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шрифтом,</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без</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исправлений,</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выделением</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наиболее</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важных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 xml:space="preserve">мест </w:t>
      </w:r>
      <w:r w:rsidRPr="00852857">
        <w:rPr>
          <w:rFonts w:ascii="Times New Roman" w:eastAsia="Times New Roman" w:hAnsi="Times New Roman" w:cs="Times New Roman"/>
          <w:spacing w:val="-1"/>
          <w:sz w:val="20"/>
          <w:szCs w:val="20"/>
          <w:lang w:eastAsia="ru-RU"/>
        </w:rPr>
        <w:t>полужирным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шрифтом.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Места для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оборудуются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стульями,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столами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(стойками),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бланками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заявлений,</w:t>
      </w:r>
      <w:r w:rsidRPr="00852857">
        <w:rPr>
          <w:rFonts w:ascii="Times New Roman" w:eastAsia="Times New Roman" w:hAnsi="Times New Roman" w:cs="Times New Roman"/>
          <w:spacing w:val="-1"/>
          <w:sz w:val="20"/>
          <w:szCs w:val="20"/>
          <w:lang w:eastAsia="ru-RU"/>
        </w:rPr>
        <w:t xml:space="preserve"> письменными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принадлежностями.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Места</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оборудуются</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информационными</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табличками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(вывесками)</w:t>
      </w:r>
      <w:r w:rsidRPr="00852857">
        <w:rPr>
          <w:rFonts w:ascii="Times New Roman" w:eastAsia="Times New Roman" w:hAnsi="Times New Roman" w:cs="Times New Roman"/>
          <w:sz w:val="20"/>
          <w:szCs w:val="20"/>
          <w:lang w:eastAsia="ru-RU"/>
        </w:rPr>
        <w:t xml:space="preserve"> с</w:t>
      </w:r>
      <w:r w:rsidRPr="00852857">
        <w:rPr>
          <w:rFonts w:ascii="Times New Roman" w:eastAsia="Times New Roman" w:hAnsi="Times New Roman" w:cs="Times New Roman"/>
          <w:spacing w:val="-1"/>
          <w:sz w:val="20"/>
          <w:szCs w:val="20"/>
          <w:lang w:eastAsia="ru-RU"/>
        </w:rPr>
        <w:t xml:space="preserve"> указанием: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номера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кабинета;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фамилии,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имени</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отчества</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(последнее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2"/>
          <w:sz w:val="20"/>
          <w:szCs w:val="20"/>
          <w:lang w:eastAsia="ru-RU"/>
        </w:rPr>
        <w:t>должности</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ответственного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w:t>
      </w:r>
      <w:r w:rsidRPr="00852857">
        <w:rPr>
          <w:rFonts w:ascii="Times New Roman" w:eastAsia="Times New Roman" w:hAnsi="Times New Roman" w:cs="Times New Roman"/>
          <w:sz w:val="20"/>
          <w:szCs w:val="20"/>
          <w:lang w:eastAsia="ru-RU"/>
        </w:rPr>
        <w:t xml:space="preserve"> прием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графика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Рабочее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место</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каждого</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ответственного</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прием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должно</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оборудовано</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персональным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компьютером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возможностью</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доступа</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информационным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базам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данных,</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печатающим</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устройством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(принтером)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копирующим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устройством.</w:t>
      </w:r>
    </w:p>
    <w:p w:rsidR="00852857" w:rsidRPr="00852857" w:rsidRDefault="00852857" w:rsidP="00852857">
      <w:pPr>
        <w:widowControl w:val="0"/>
        <w:tabs>
          <w:tab w:val="left" w:pos="0"/>
          <w:tab w:val="left" w:pos="1743"/>
          <w:tab w:val="left" w:pos="3660"/>
          <w:tab w:val="left" w:pos="4101"/>
          <w:tab w:val="left" w:pos="5048"/>
          <w:tab w:val="left" w:pos="6729"/>
          <w:tab w:val="left" w:pos="7842"/>
          <w:tab w:val="left" w:pos="8749"/>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Лицо, </w:t>
      </w:r>
      <w:r w:rsidRPr="00852857">
        <w:rPr>
          <w:rFonts w:ascii="Times New Roman" w:eastAsia="Times New Roman" w:hAnsi="Times New Roman" w:cs="Times New Roman"/>
          <w:spacing w:val="-1"/>
          <w:w w:val="95"/>
          <w:sz w:val="20"/>
          <w:szCs w:val="20"/>
          <w:lang w:eastAsia="ru-RU"/>
        </w:rPr>
        <w:t xml:space="preserve">ответственное </w:t>
      </w:r>
      <w:r w:rsidRPr="00852857">
        <w:rPr>
          <w:rFonts w:ascii="Times New Roman" w:eastAsia="Times New Roman" w:hAnsi="Times New Roman" w:cs="Times New Roman"/>
          <w:sz w:val="20"/>
          <w:szCs w:val="20"/>
          <w:lang w:eastAsia="ru-RU"/>
        </w:rPr>
        <w:t xml:space="preserve">за </w:t>
      </w:r>
      <w:r w:rsidRPr="00852857">
        <w:rPr>
          <w:rFonts w:ascii="Times New Roman" w:eastAsia="Times New Roman" w:hAnsi="Times New Roman" w:cs="Times New Roman"/>
          <w:spacing w:val="-1"/>
          <w:w w:val="95"/>
          <w:sz w:val="20"/>
          <w:szCs w:val="20"/>
          <w:lang w:eastAsia="ru-RU"/>
        </w:rPr>
        <w:t xml:space="preserve">прием документов, должно иметь </w:t>
      </w:r>
      <w:r w:rsidRPr="00852857">
        <w:rPr>
          <w:rFonts w:ascii="Times New Roman" w:eastAsia="Times New Roman" w:hAnsi="Times New Roman" w:cs="Times New Roman"/>
          <w:spacing w:val="-1"/>
          <w:sz w:val="20"/>
          <w:szCs w:val="20"/>
          <w:lang w:eastAsia="ru-RU"/>
        </w:rPr>
        <w:t>настольную табличку</w:t>
      </w:r>
      <w:r w:rsidRPr="00852857">
        <w:rPr>
          <w:rFonts w:ascii="Times New Roman" w:eastAsia="Times New Roman" w:hAnsi="Times New Roman" w:cs="Times New Roman"/>
          <w:sz w:val="20"/>
          <w:szCs w:val="20"/>
          <w:lang w:eastAsia="ru-RU"/>
        </w:rPr>
        <w:t xml:space="preserve"> с</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указанием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фамилии,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имени,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отчества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(последнее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инвалидам</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обеспечиваются: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беспрепятственного</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2"/>
          <w:sz w:val="20"/>
          <w:szCs w:val="20"/>
          <w:lang w:eastAsia="ru-RU"/>
        </w:rPr>
        <w:t>доступа</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объекту</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(зданию,</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помещению),</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котором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самостоятельного</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передвижения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территории,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которой</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расположены</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здания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помещения,</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входа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такие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объекты</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выхода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них,</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посадки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транспортное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средство</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2"/>
          <w:sz w:val="20"/>
          <w:szCs w:val="20"/>
          <w:lang w:eastAsia="ru-RU"/>
        </w:rPr>
        <w:t>высадки</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него,</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том</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кресла - коляски;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сопровождение</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имеющих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стойкие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расстройства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функции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зрения</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самостоятельного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передвижения;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надлежащее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размещение</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оборудования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носителей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z w:val="20"/>
          <w:szCs w:val="20"/>
          <w:lang w:eastAsia="ru-RU"/>
        </w:rPr>
        <w:t xml:space="preserve"> для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беспрепятственного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доступа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зданиям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помещениям,</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 xml:space="preserve">к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услуге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учетом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ограничений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жизнедеятельности;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дублирование</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необходимой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инвалидов</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звуковой</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зрительной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надписей,</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знаков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иной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текстовой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знаками, выполненными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рельефно-точечным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шрифтом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Брайля;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допуск</w:t>
      </w:r>
      <w:r w:rsidRPr="00852857">
        <w:rPr>
          <w:rFonts w:ascii="Times New Roman" w:eastAsia="Times New Roman" w:hAnsi="Times New Roman" w:cs="Times New Roman"/>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сурдопереводчика</w:t>
      </w:r>
      <w:proofErr w:type="spellEnd"/>
      <w:r w:rsidRPr="00852857">
        <w:rPr>
          <w:rFonts w:ascii="Times New Roman" w:eastAsia="Times New Roman" w:hAnsi="Times New Roman" w:cs="Times New Roman"/>
          <w:sz w:val="20"/>
          <w:szCs w:val="20"/>
          <w:lang w:eastAsia="ru-RU"/>
        </w:rPr>
        <w:t xml:space="preserve"> и </w:t>
      </w:r>
      <w:proofErr w:type="spellStart"/>
      <w:r w:rsidRPr="00852857">
        <w:rPr>
          <w:rFonts w:ascii="Times New Roman" w:eastAsia="Times New Roman" w:hAnsi="Times New Roman" w:cs="Times New Roman"/>
          <w:spacing w:val="-1"/>
          <w:sz w:val="20"/>
          <w:szCs w:val="20"/>
          <w:lang w:eastAsia="ru-RU"/>
        </w:rPr>
        <w:t>тифлосурдопереводчика</w:t>
      </w:r>
      <w:proofErr w:type="spellEnd"/>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допуск</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собаки-проводника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подтверждающего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ее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специальное</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обучение,</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объекты</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(здания,</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помещения),</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муниципальная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оказание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инвалидам помощи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
          <w:sz w:val="20"/>
          <w:szCs w:val="20"/>
          <w:lang w:eastAsia="ru-RU"/>
        </w:rPr>
        <w:t xml:space="preserve"> преодолении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барьеров,</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мешающих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получению</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 xml:space="preserve">ими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z w:val="20"/>
          <w:szCs w:val="20"/>
          <w:lang w:eastAsia="ru-RU"/>
        </w:rPr>
        <w:t xml:space="preserve"> наравне с</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другими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лицами.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 xml:space="preserve">Показатели доступности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качества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услуги</w:t>
      </w:r>
    </w:p>
    <w:p w:rsidR="00852857" w:rsidRPr="00852857" w:rsidRDefault="00852857" w:rsidP="00852857">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42"/>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Основными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показателями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доступности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p>
    <w:p w:rsidR="00852857" w:rsidRPr="00852857" w:rsidRDefault="00852857" w:rsidP="00CF171C">
      <w:pPr>
        <w:widowControl w:val="0"/>
        <w:numPr>
          <w:ilvl w:val="2"/>
          <w:numId w:val="42"/>
        </w:numPr>
        <w:tabs>
          <w:tab w:val="left" w:pos="0"/>
          <w:tab w:val="left" w:pos="1723"/>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наличие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полной</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понятной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сроках</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информационно-телекоммуникационной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 xml:space="preserve">сети </w:t>
      </w:r>
      <w:r w:rsidRPr="00852857">
        <w:rPr>
          <w:rFonts w:ascii="Times New Roman" w:eastAsia="Times New Roman" w:hAnsi="Times New Roman" w:cs="Times New Roman"/>
          <w:spacing w:val="-1"/>
          <w:sz w:val="20"/>
          <w:szCs w:val="20"/>
          <w:lang w:eastAsia="ru-RU"/>
        </w:rPr>
        <w:t>«Интернет»</w:t>
      </w:r>
      <w:r w:rsidRPr="00852857">
        <w:rPr>
          <w:rFonts w:ascii="Times New Roman" w:eastAsia="Times New Roman" w:hAnsi="Times New Roman" w:cs="Times New Roman"/>
          <w:spacing w:val="-2"/>
          <w:sz w:val="20"/>
          <w:szCs w:val="20"/>
          <w:lang w:eastAsia="ru-RU"/>
        </w:rPr>
        <w:t xml:space="preserve"> (далее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сеть</w:t>
      </w:r>
      <w:r w:rsidRPr="00852857">
        <w:rPr>
          <w:rFonts w:ascii="Times New Roman" w:eastAsia="Times New Roman" w:hAnsi="Times New Roman" w:cs="Times New Roman"/>
          <w:spacing w:val="-1"/>
          <w:sz w:val="20"/>
          <w:szCs w:val="20"/>
          <w:lang w:eastAsia="ru-RU"/>
        </w:rPr>
        <w:t xml:space="preserve"> «Интернет»), средствах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массовой </w:t>
      </w:r>
      <w:r w:rsidRPr="00852857">
        <w:rPr>
          <w:rFonts w:ascii="Times New Roman" w:eastAsia="Times New Roman" w:hAnsi="Times New Roman" w:cs="Times New Roman"/>
          <w:spacing w:val="-1"/>
          <w:sz w:val="20"/>
          <w:szCs w:val="20"/>
          <w:lang w:eastAsia="ru-RU"/>
        </w:rPr>
        <w:t>информации;</w:t>
      </w:r>
    </w:p>
    <w:p w:rsidR="00852857" w:rsidRPr="00852857" w:rsidRDefault="00852857" w:rsidP="00CF171C">
      <w:pPr>
        <w:widowControl w:val="0"/>
        <w:numPr>
          <w:ilvl w:val="2"/>
          <w:numId w:val="42"/>
        </w:numPr>
        <w:tabs>
          <w:tab w:val="left" w:pos="0"/>
          <w:tab w:val="left" w:pos="1829"/>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доступность</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форм</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CF171C">
      <w:pPr>
        <w:widowControl w:val="0"/>
        <w:numPr>
          <w:ilvl w:val="2"/>
          <w:numId w:val="42"/>
        </w:numPr>
        <w:tabs>
          <w:tab w:val="left" w:pos="0"/>
          <w:tab w:val="left" w:pos="1838"/>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 xml:space="preserve">документов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форме;</w:t>
      </w:r>
    </w:p>
    <w:p w:rsidR="00852857" w:rsidRPr="00852857" w:rsidRDefault="00852857" w:rsidP="00CF171C">
      <w:pPr>
        <w:widowControl w:val="0"/>
        <w:numPr>
          <w:ilvl w:val="2"/>
          <w:numId w:val="42"/>
        </w:numPr>
        <w:tabs>
          <w:tab w:val="left" w:pos="0"/>
          <w:tab w:val="left" w:pos="192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вариантом</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2"/>
          <w:numId w:val="42"/>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удобство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информирования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CF171C">
      <w:pPr>
        <w:widowControl w:val="0"/>
        <w:numPr>
          <w:ilvl w:val="2"/>
          <w:numId w:val="42"/>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уведомлений</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
          <w:sz w:val="20"/>
          <w:szCs w:val="20"/>
          <w:lang w:eastAsia="ru-RU"/>
        </w:rPr>
        <w:t xml:space="preserve"> помощью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ЕПГУ;</w:t>
      </w:r>
    </w:p>
    <w:p w:rsidR="00852857" w:rsidRPr="00852857" w:rsidRDefault="00852857" w:rsidP="00CF171C">
      <w:pPr>
        <w:widowControl w:val="0"/>
        <w:numPr>
          <w:ilvl w:val="2"/>
          <w:numId w:val="42"/>
        </w:numPr>
        <w:tabs>
          <w:tab w:val="left" w:pos="0"/>
          <w:tab w:val="left" w:pos="1877"/>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том числе с</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сети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«Интернет».</w:t>
      </w:r>
    </w:p>
    <w:p w:rsidR="00852857" w:rsidRPr="00852857" w:rsidRDefault="00852857" w:rsidP="00CF171C">
      <w:pPr>
        <w:widowControl w:val="0"/>
        <w:numPr>
          <w:ilvl w:val="1"/>
          <w:numId w:val="42"/>
        </w:numPr>
        <w:tabs>
          <w:tab w:val="left" w:pos="0"/>
          <w:tab w:val="left" w:pos="1474"/>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Основными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показателями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являются:</w:t>
      </w:r>
    </w:p>
    <w:p w:rsidR="00852857" w:rsidRPr="00852857" w:rsidRDefault="00852857" w:rsidP="00CF171C">
      <w:pPr>
        <w:widowControl w:val="0"/>
        <w:numPr>
          <w:ilvl w:val="2"/>
          <w:numId w:val="42"/>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Своевременность</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2"/>
          <w:sz w:val="20"/>
          <w:szCs w:val="20"/>
          <w:lang w:eastAsia="ru-RU"/>
        </w:rPr>
        <w:t>со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стандартом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ее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установленным</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настоящим</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регламентом.</w:t>
      </w:r>
    </w:p>
    <w:p w:rsidR="00852857" w:rsidRPr="00852857" w:rsidRDefault="00852857" w:rsidP="00CF171C">
      <w:pPr>
        <w:widowControl w:val="0"/>
        <w:numPr>
          <w:ilvl w:val="2"/>
          <w:numId w:val="42"/>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Минимально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возможное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количество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взаимодействий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гражданина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должностными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лицами,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участвующими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CF171C">
      <w:pPr>
        <w:widowControl w:val="0"/>
        <w:numPr>
          <w:ilvl w:val="2"/>
          <w:numId w:val="42"/>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Отсутствие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обоснованных</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жалоб</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сотрудников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некорректное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(невнимательное)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отношение</w:t>
      </w:r>
      <w:r w:rsidRPr="00852857">
        <w:rPr>
          <w:rFonts w:ascii="Times New Roman" w:eastAsia="Times New Roman" w:hAnsi="Times New Roman" w:cs="Times New Roman"/>
          <w:sz w:val="20"/>
          <w:szCs w:val="20"/>
          <w:lang w:eastAsia="ru-RU"/>
        </w:rPr>
        <w:t xml:space="preserve"> к </w:t>
      </w:r>
      <w:r w:rsidRPr="00852857">
        <w:rPr>
          <w:rFonts w:ascii="Times New Roman" w:eastAsia="Times New Roman" w:hAnsi="Times New Roman" w:cs="Times New Roman"/>
          <w:spacing w:val="-1"/>
          <w:sz w:val="20"/>
          <w:szCs w:val="20"/>
          <w:lang w:eastAsia="ru-RU"/>
        </w:rPr>
        <w:t>заявителям.</w:t>
      </w:r>
    </w:p>
    <w:p w:rsidR="00852857" w:rsidRPr="00852857" w:rsidRDefault="00852857" w:rsidP="00CF171C">
      <w:pPr>
        <w:widowControl w:val="0"/>
        <w:numPr>
          <w:ilvl w:val="2"/>
          <w:numId w:val="42"/>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Отсутствие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установленных</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сроков</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процессе</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lastRenderedPageBreak/>
        <w:t>услуги.</w:t>
      </w:r>
    </w:p>
    <w:p w:rsidR="00852857" w:rsidRPr="00852857" w:rsidRDefault="00852857" w:rsidP="00CF171C">
      <w:pPr>
        <w:widowControl w:val="0"/>
        <w:numPr>
          <w:ilvl w:val="2"/>
          <w:numId w:val="42"/>
        </w:numPr>
        <w:tabs>
          <w:tab w:val="left" w:pos="0"/>
          <w:tab w:val="left" w:pos="1735"/>
        </w:tabs>
        <w:kinsoku w:val="0"/>
        <w:overflowPunct w:val="0"/>
        <w:autoSpaceDE w:val="0"/>
        <w:autoSpaceDN w:val="0"/>
        <w:adjustRightInd w:val="0"/>
        <w:spacing w:after="0" w:line="240" w:lineRule="atLeast"/>
        <w:ind w:left="0" w:right="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Отсутствие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оспаривании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его</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должностных</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лиц,</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2"/>
          <w:sz w:val="20"/>
          <w:szCs w:val="20"/>
          <w:lang w:eastAsia="ru-RU"/>
        </w:rPr>
        <w:t>принимаемых</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(совершенных)</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7"/>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итогам</w:t>
      </w:r>
      <w:proofErr w:type="gramEnd"/>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вынесены</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удовлетворении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(частичном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удовлетворении)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заявителей.</w:t>
      </w:r>
    </w:p>
    <w:p w:rsidR="00852857" w:rsidRPr="00852857" w:rsidRDefault="00852857" w:rsidP="00852857">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232"/>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Иные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требования,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 xml:space="preserve">том </w:t>
      </w:r>
      <w:r w:rsidRPr="00852857">
        <w:rPr>
          <w:rFonts w:ascii="Times New Roman" w:eastAsia="Times New Roman" w:hAnsi="Times New Roman" w:cs="Times New Roman"/>
          <w:b/>
          <w:bCs/>
          <w:spacing w:val="-1"/>
          <w:sz w:val="20"/>
          <w:szCs w:val="20"/>
          <w:lang w:eastAsia="ru-RU"/>
        </w:rPr>
        <w:t>числе</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учитывающие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особенности предоставления</w:t>
      </w:r>
      <w:r w:rsidRPr="00852857">
        <w:rPr>
          <w:rFonts w:ascii="Times New Roman" w:eastAsia="Times New Roman" w:hAnsi="Times New Roman" w:cs="Times New Roman"/>
          <w:b/>
          <w:bCs/>
          <w:spacing w:val="35"/>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услуги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многофункциональных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центрах,</w:t>
      </w:r>
      <w:r w:rsidRPr="00852857">
        <w:rPr>
          <w:rFonts w:ascii="Times New Roman" w:eastAsia="Times New Roman" w:hAnsi="Times New Roman" w:cs="Times New Roman"/>
          <w:b/>
          <w:bCs/>
          <w:spacing w:val="45"/>
          <w:sz w:val="20"/>
          <w:szCs w:val="20"/>
          <w:lang w:eastAsia="ru-RU"/>
        </w:rPr>
        <w:t xml:space="preserve"> </w:t>
      </w:r>
      <w:r w:rsidRPr="00852857">
        <w:rPr>
          <w:rFonts w:ascii="Times New Roman" w:eastAsia="Times New Roman" w:hAnsi="Times New Roman" w:cs="Times New Roman"/>
          <w:b/>
          <w:bCs/>
          <w:spacing w:val="-1"/>
          <w:sz w:val="20"/>
          <w:szCs w:val="20"/>
          <w:lang w:eastAsia="ru-RU"/>
        </w:rPr>
        <w:t>особенности предоставления</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услуги по</w:t>
      </w:r>
      <w:r w:rsidRPr="00852857">
        <w:rPr>
          <w:rFonts w:ascii="Times New Roman" w:eastAsia="Times New Roman" w:hAnsi="Times New Roman" w:cs="Times New Roman"/>
          <w:b/>
          <w:bCs/>
          <w:spacing w:val="33"/>
          <w:sz w:val="20"/>
          <w:szCs w:val="20"/>
          <w:lang w:eastAsia="ru-RU"/>
        </w:rPr>
        <w:t xml:space="preserve"> </w:t>
      </w:r>
      <w:r w:rsidRPr="00852857">
        <w:rPr>
          <w:rFonts w:ascii="Times New Roman" w:eastAsia="Times New Roman" w:hAnsi="Times New Roman" w:cs="Times New Roman"/>
          <w:b/>
          <w:bCs/>
          <w:spacing w:val="-1"/>
          <w:sz w:val="20"/>
          <w:szCs w:val="20"/>
          <w:lang w:eastAsia="ru-RU"/>
        </w:rPr>
        <w:t>экстерриториальному</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принципу</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особенности предоставления</w:t>
      </w:r>
      <w:r w:rsidRPr="00852857">
        <w:rPr>
          <w:rFonts w:ascii="Times New Roman" w:eastAsia="Times New Roman" w:hAnsi="Times New Roman" w:cs="Times New Roman"/>
          <w:b/>
          <w:bCs/>
          <w:spacing w:val="35"/>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муниципальной</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услуги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электронной 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42"/>
        </w:numPr>
        <w:tabs>
          <w:tab w:val="left" w:pos="0"/>
          <w:tab w:val="left" w:pos="1718"/>
        </w:tabs>
        <w:kinsoku w:val="0"/>
        <w:overflowPunct w:val="0"/>
        <w:autoSpaceDE w:val="0"/>
        <w:autoSpaceDN w:val="0"/>
        <w:adjustRightInd w:val="0"/>
        <w:spacing w:after="0" w:line="240" w:lineRule="atLeast"/>
        <w:ind w:left="0"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экстерриториальному</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принципу</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части</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обеспечения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получения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МФЦ.</w:t>
      </w:r>
    </w:p>
    <w:p w:rsidR="00852857" w:rsidRPr="00852857" w:rsidRDefault="00852857" w:rsidP="00CF171C">
      <w:pPr>
        <w:widowControl w:val="0"/>
        <w:numPr>
          <w:ilvl w:val="1"/>
          <w:numId w:val="42"/>
        </w:numPr>
        <w:tabs>
          <w:tab w:val="left" w:pos="0"/>
          <w:tab w:val="left" w:pos="1541"/>
        </w:tabs>
        <w:kinsoku w:val="0"/>
        <w:overflowPunct w:val="0"/>
        <w:autoSpaceDE w:val="0"/>
        <w:autoSpaceDN w:val="0"/>
        <w:adjustRightInd w:val="0"/>
        <w:spacing w:after="0" w:line="240" w:lineRule="atLeast"/>
        <w:ind w:right="10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Заявителям</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обеспечивается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прилагаемых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документов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форме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ЕПГУ.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этом</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заявитель</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его</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представитель</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авторизуется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подтвержденной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учетной</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записи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ЕСИА,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заполняет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интерактивной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формы</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электронном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виде.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Заполненное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отправляется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вместе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прикрепленными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образами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необходимыми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Администрацию.</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авторизации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ЕСИА</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считается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подписанным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простой</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уполномоченного</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подписание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Результаты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указанные</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пунктах</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2.5,</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2"/>
          <w:sz w:val="20"/>
          <w:szCs w:val="20"/>
          <w:lang w:eastAsia="ru-RU"/>
        </w:rPr>
        <w:t>2.6</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 направляются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представителю</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личный</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кабинет</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подписанного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усиленной</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квалифицированной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уполномоченного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должностного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случае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ЕПГУ.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может</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быть</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выдан</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носителе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МФЦ</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предусмотренном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пунктами</w:t>
      </w:r>
      <w:r w:rsidRPr="00852857">
        <w:rPr>
          <w:rFonts w:ascii="Times New Roman" w:eastAsia="Times New Roman" w:hAnsi="Times New Roman" w:cs="Times New Roman"/>
          <w:sz w:val="20"/>
          <w:szCs w:val="20"/>
          <w:lang w:eastAsia="ru-RU"/>
        </w:rPr>
        <w:t xml:space="preserve"> 3.14. – 3.16.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p>
    <w:p w:rsidR="00852857" w:rsidRPr="00852857" w:rsidRDefault="00852857" w:rsidP="00CF171C">
      <w:pPr>
        <w:widowControl w:val="0"/>
        <w:numPr>
          <w:ilvl w:val="1"/>
          <w:numId w:val="42"/>
        </w:numPr>
        <w:tabs>
          <w:tab w:val="left" w:pos="0"/>
          <w:tab w:val="left" w:pos="1447"/>
          <w:tab w:val="left" w:pos="4770"/>
          <w:tab w:val="left" w:pos="5665"/>
          <w:tab w:val="left" w:pos="6449"/>
          <w:tab w:val="left" w:pos="8454"/>
          <w:tab w:val="left" w:pos="8787"/>
        </w:tabs>
        <w:kinsoku w:val="0"/>
        <w:overflowPunct w:val="0"/>
        <w:autoSpaceDE w:val="0"/>
        <w:autoSpaceDN w:val="0"/>
        <w:adjustRightInd w:val="0"/>
        <w:spacing w:after="0" w:line="240" w:lineRule="atLeast"/>
        <w:ind w:right="11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Электронные</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документы могут </w:t>
      </w:r>
      <w:r w:rsidRPr="00852857">
        <w:rPr>
          <w:rFonts w:ascii="Times New Roman" w:eastAsia="Times New Roman" w:hAnsi="Times New Roman" w:cs="Times New Roman"/>
          <w:sz w:val="20"/>
          <w:szCs w:val="20"/>
          <w:lang w:eastAsia="ru-RU"/>
        </w:rPr>
        <w:t xml:space="preserve">быть </w:t>
      </w:r>
      <w:r w:rsidRPr="00852857">
        <w:rPr>
          <w:rFonts w:ascii="Times New Roman" w:eastAsia="Times New Roman" w:hAnsi="Times New Roman" w:cs="Times New Roman"/>
          <w:spacing w:val="-1"/>
          <w:w w:val="95"/>
          <w:sz w:val="20"/>
          <w:szCs w:val="20"/>
          <w:lang w:eastAsia="ru-RU"/>
        </w:rPr>
        <w:t xml:space="preserve">предоставлены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следующих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форматах:</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2"/>
          <w:sz w:val="20"/>
          <w:szCs w:val="20"/>
          <w:lang w:eastAsia="ru-RU"/>
        </w:rPr>
        <w:t>xml</w:t>
      </w:r>
      <w:proofErr w:type="spellEnd"/>
      <w:r w:rsidRPr="00852857">
        <w:rPr>
          <w:rFonts w:ascii="Times New Roman" w:eastAsia="Times New Roman" w:hAnsi="Times New Roman" w:cs="Times New Roman"/>
          <w:spacing w:val="-2"/>
          <w:sz w:val="20"/>
          <w:szCs w:val="20"/>
          <w:lang w:eastAsia="ru-RU"/>
        </w:rPr>
        <w:t>,</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z w:val="20"/>
          <w:szCs w:val="20"/>
          <w:lang w:eastAsia="ru-RU"/>
        </w:rPr>
        <w:t>doc</w:t>
      </w:r>
      <w:proofErr w:type="spellEnd"/>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docx</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odt</w:t>
      </w:r>
      <w:proofErr w:type="spellEnd"/>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xls</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xlsx</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ods</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z w:val="20"/>
          <w:szCs w:val="20"/>
          <w:lang w:eastAsia="ru-RU"/>
        </w:rPr>
        <w:t>pdf</w:t>
      </w:r>
      <w:proofErr w:type="spellEnd"/>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jpg</w:t>
      </w:r>
      <w:proofErr w:type="spellEnd"/>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jpeg</w:t>
      </w:r>
      <w:proofErr w:type="spellEnd"/>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zip</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3"/>
          <w:sz w:val="20"/>
          <w:szCs w:val="20"/>
          <w:lang w:eastAsia="ru-RU"/>
        </w:rPr>
        <w:t xml:space="preserve"> </w:t>
      </w:r>
      <w:proofErr w:type="spellStart"/>
      <w:r w:rsidRPr="00852857">
        <w:rPr>
          <w:rFonts w:ascii="Times New Roman" w:eastAsia="Times New Roman" w:hAnsi="Times New Roman" w:cs="Times New Roman"/>
          <w:sz w:val="20"/>
          <w:szCs w:val="20"/>
          <w:lang w:eastAsia="ru-RU"/>
        </w:rPr>
        <w:t>rar</w:t>
      </w:r>
      <w:proofErr w:type="spellEnd"/>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z w:val="20"/>
          <w:szCs w:val="20"/>
          <w:lang w:eastAsia="ru-RU"/>
        </w:rPr>
        <w:t>sig</w:t>
      </w:r>
      <w:proofErr w:type="spellEnd"/>
      <w:r w:rsidRPr="00852857">
        <w:rPr>
          <w:rFonts w:ascii="Times New Roman" w:eastAsia="Times New Roman" w:hAnsi="Times New Roman" w:cs="Times New Roman"/>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png</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4"/>
          <w:sz w:val="20"/>
          <w:szCs w:val="20"/>
          <w:lang w:eastAsia="ru-RU"/>
        </w:rPr>
        <w:t xml:space="preserve"> </w:t>
      </w:r>
      <w:proofErr w:type="spellStart"/>
      <w:r w:rsidRPr="00852857">
        <w:rPr>
          <w:rFonts w:ascii="Times New Roman" w:eastAsia="Times New Roman" w:hAnsi="Times New Roman" w:cs="Times New Roman"/>
          <w:spacing w:val="-2"/>
          <w:sz w:val="20"/>
          <w:szCs w:val="20"/>
          <w:lang w:eastAsia="ru-RU"/>
        </w:rPr>
        <w:t>bmp</w:t>
      </w:r>
      <w:proofErr w:type="spellEnd"/>
      <w:r w:rsidRPr="00852857">
        <w:rPr>
          <w:rFonts w:ascii="Times New Roman" w:eastAsia="Times New Roman" w:hAnsi="Times New Roman" w:cs="Times New Roman"/>
          <w:spacing w:val="-2"/>
          <w:sz w:val="20"/>
          <w:szCs w:val="20"/>
          <w:lang w:eastAsia="ru-RU"/>
        </w:rPr>
        <w:t>,</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tiff</w:t>
      </w:r>
      <w:proofErr w:type="spellEnd"/>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Допускается</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формирование</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электронного</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путем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сканирования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непосредственно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оригинала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(использование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копий</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допускается),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которое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сохранением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ориентации</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оригинала</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300</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500</w:t>
      </w:r>
      <w:r w:rsidRPr="00852857">
        <w:rPr>
          <w:rFonts w:ascii="Times New Roman" w:eastAsia="Times New Roman" w:hAnsi="Times New Roman" w:cs="Times New Roman"/>
          <w:spacing w:val="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dpi</w:t>
      </w:r>
      <w:proofErr w:type="spellEnd"/>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(масштаб</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1:1)</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следующих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режимов:</w:t>
      </w:r>
    </w:p>
    <w:p w:rsidR="00852857" w:rsidRPr="00852857" w:rsidRDefault="00852857" w:rsidP="00CF171C">
      <w:pPr>
        <w:widowControl w:val="0"/>
        <w:numPr>
          <w:ilvl w:val="2"/>
          <w:numId w:val="41"/>
        </w:numPr>
        <w:tabs>
          <w:tab w:val="left" w:pos="0"/>
          <w:tab w:val="left" w:pos="1037"/>
        </w:tabs>
        <w:kinsoku w:val="0"/>
        <w:overflowPunct w:val="0"/>
        <w:autoSpaceDE w:val="0"/>
        <w:autoSpaceDN w:val="0"/>
        <w:adjustRightInd w:val="0"/>
        <w:spacing w:after="0" w:line="240" w:lineRule="atLeast"/>
        <w:ind w:right="11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«черно-белый»</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отсутствии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графических</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2"/>
          <w:sz w:val="20"/>
          <w:szCs w:val="20"/>
          <w:lang w:eastAsia="ru-RU"/>
        </w:rPr>
        <w:t>изображений</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цветного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текста);</w:t>
      </w:r>
    </w:p>
    <w:p w:rsidR="00852857" w:rsidRPr="00852857" w:rsidRDefault="00852857" w:rsidP="00CF171C">
      <w:pPr>
        <w:widowControl w:val="0"/>
        <w:numPr>
          <w:ilvl w:val="2"/>
          <w:numId w:val="41"/>
        </w:numPr>
        <w:tabs>
          <w:tab w:val="left" w:pos="0"/>
          <w:tab w:val="left" w:pos="1063"/>
        </w:tabs>
        <w:kinsoku w:val="0"/>
        <w:overflowPunct w:val="0"/>
        <w:autoSpaceDE w:val="0"/>
        <w:autoSpaceDN w:val="0"/>
        <w:adjustRightInd w:val="0"/>
        <w:spacing w:after="0" w:line="240" w:lineRule="atLeast"/>
        <w:ind w:right="109"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«оттенки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серого»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графических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изображений,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отличных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1"/>
          <w:sz w:val="20"/>
          <w:szCs w:val="20"/>
          <w:lang w:eastAsia="ru-RU"/>
        </w:rPr>
        <w:t xml:space="preserve"> цветного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изображения);</w:t>
      </w:r>
    </w:p>
    <w:p w:rsidR="00852857" w:rsidRPr="00852857" w:rsidRDefault="00852857" w:rsidP="00CF171C">
      <w:pPr>
        <w:widowControl w:val="0"/>
        <w:numPr>
          <w:ilvl w:val="2"/>
          <w:numId w:val="41"/>
        </w:numPr>
        <w:tabs>
          <w:tab w:val="left" w:pos="0"/>
          <w:tab w:val="left" w:pos="1025"/>
        </w:tabs>
        <w:kinsoku w:val="0"/>
        <w:overflowPunct w:val="0"/>
        <w:autoSpaceDE w:val="0"/>
        <w:autoSpaceDN w:val="0"/>
        <w:adjustRightInd w:val="0"/>
        <w:spacing w:after="0" w:line="240" w:lineRule="atLeast"/>
        <w:ind w:right="11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«цветной»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«режим</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полной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цветопередачи»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2"/>
          <w:sz w:val="20"/>
          <w:szCs w:val="20"/>
          <w:lang w:eastAsia="ru-RU"/>
        </w:rPr>
        <w:t>(при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документе</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цветных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графических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изображений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либо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цветного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текста);</w:t>
      </w:r>
    </w:p>
    <w:p w:rsidR="00852857" w:rsidRPr="00852857" w:rsidRDefault="00852857" w:rsidP="00CF171C">
      <w:pPr>
        <w:widowControl w:val="0"/>
        <w:numPr>
          <w:ilvl w:val="2"/>
          <w:numId w:val="41"/>
        </w:numPr>
        <w:tabs>
          <w:tab w:val="left" w:pos="0"/>
          <w:tab w:val="left" w:pos="1159"/>
        </w:tabs>
        <w:kinsoku w:val="0"/>
        <w:overflowPunct w:val="0"/>
        <w:autoSpaceDE w:val="0"/>
        <w:autoSpaceDN w:val="0"/>
        <w:adjustRightInd w:val="0"/>
        <w:spacing w:after="0" w:line="240" w:lineRule="atLeast"/>
        <w:ind w:right="11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сохранением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всех</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аутентичных</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признаков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подлинности,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именно:</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подписи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лица, печати, углового</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штампа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бланка;</w:t>
      </w:r>
    </w:p>
    <w:p w:rsidR="00852857" w:rsidRPr="00852857" w:rsidRDefault="00852857" w:rsidP="00CF171C">
      <w:pPr>
        <w:widowControl w:val="0"/>
        <w:numPr>
          <w:ilvl w:val="2"/>
          <w:numId w:val="41"/>
        </w:numPr>
        <w:tabs>
          <w:tab w:val="left" w:pos="0"/>
          <w:tab w:val="left" w:pos="984"/>
        </w:tabs>
        <w:kinsoku w:val="0"/>
        <w:overflowPunct w:val="0"/>
        <w:autoSpaceDE w:val="0"/>
        <w:autoSpaceDN w:val="0"/>
        <w:adjustRightInd w:val="0"/>
        <w:spacing w:after="0" w:line="240" w:lineRule="atLeast"/>
        <w:ind w:right="107"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количество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файлов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должно</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соответствовать</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количеству</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каждый</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1"/>
          <w:sz w:val="20"/>
          <w:szCs w:val="20"/>
          <w:lang w:eastAsia="ru-RU"/>
        </w:rPr>
        <w:t xml:space="preserve"> которых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содержит</w:t>
      </w:r>
      <w:r w:rsidRPr="00852857">
        <w:rPr>
          <w:rFonts w:ascii="Times New Roman" w:eastAsia="Times New Roman" w:hAnsi="Times New Roman" w:cs="Times New Roman"/>
          <w:spacing w:val="-1"/>
          <w:sz w:val="20"/>
          <w:szCs w:val="20"/>
          <w:lang w:eastAsia="ru-RU"/>
        </w:rPr>
        <w:t xml:space="preserve"> текстовую </w:t>
      </w:r>
      <w:r w:rsidRPr="00852857">
        <w:rPr>
          <w:rFonts w:ascii="Times New Roman" w:eastAsia="Times New Roman" w:hAnsi="Times New Roman" w:cs="Times New Roman"/>
          <w:sz w:val="20"/>
          <w:szCs w:val="20"/>
          <w:lang w:eastAsia="ru-RU"/>
        </w:rPr>
        <w:t>и (или)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графическую информацию.</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Электронные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должны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обеспечивать:</w:t>
      </w:r>
    </w:p>
    <w:p w:rsidR="00852857" w:rsidRPr="00852857" w:rsidRDefault="00852857" w:rsidP="00CF171C">
      <w:pPr>
        <w:widowControl w:val="0"/>
        <w:numPr>
          <w:ilvl w:val="2"/>
          <w:numId w:val="41"/>
        </w:numPr>
        <w:tabs>
          <w:tab w:val="left" w:pos="0"/>
        </w:tabs>
        <w:kinsoku w:val="0"/>
        <w:overflowPunct w:val="0"/>
        <w:autoSpaceDE w:val="0"/>
        <w:autoSpaceDN w:val="0"/>
        <w:adjustRightInd w:val="0"/>
        <w:spacing w:after="0" w:line="240" w:lineRule="atLeast"/>
        <w:ind w:left="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идентифицировать</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количество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листов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документе;</w:t>
      </w:r>
    </w:p>
    <w:p w:rsidR="00852857" w:rsidRPr="00852857" w:rsidRDefault="00852857" w:rsidP="00CF171C">
      <w:pPr>
        <w:widowControl w:val="0"/>
        <w:numPr>
          <w:ilvl w:val="2"/>
          <w:numId w:val="41"/>
        </w:numPr>
        <w:tabs>
          <w:tab w:val="left" w:pos="0"/>
          <w:tab w:val="left" w:pos="1128"/>
        </w:tabs>
        <w:kinsoku w:val="0"/>
        <w:overflowPunct w:val="0"/>
        <w:autoSpaceDE w:val="0"/>
        <w:autoSpaceDN w:val="0"/>
        <w:adjustRightInd w:val="0"/>
        <w:spacing w:after="0" w:line="240" w:lineRule="atLeast"/>
        <w:ind w:right="106"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содержащих</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структурированные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частям,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главам,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разделам</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(подразделам)</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данные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закладки,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обеспечивающие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переходы</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2"/>
          <w:sz w:val="20"/>
          <w:szCs w:val="20"/>
          <w:lang w:eastAsia="ru-RU"/>
        </w:rPr>
        <w:t>по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оглавлению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к </w:t>
      </w:r>
      <w:r w:rsidRPr="00852857">
        <w:rPr>
          <w:rFonts w:ascii="Times New Roman" w:eastAsia="Times New Roman" w:hAnsi="Times New Roman" w:cs="Times New Roman"/>
          <w:spacing w:val="-1"/>
          <w:sz w:val="20"/>
          <w:szCs w:val="20"/>
          <w:lang w:eastAsia="ru-RU"/>
        </w:rPr>
        <w:t>содержащимся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 xml:space="preserve">тексте </w:t>
      </w:r>
      <w:r w:rsidRPr="00852857">
        <w:rPr>
          <w:rFonts w:ascii="Times New Roman" w:eastAsia="Times New Roman" w:hAnsi="Times New Roman" w:cs="Times New Roman"/>
          <w:spacing w:val="-1"/>
          <w:sz w:val="20"/>
          <w:szCs w:val="20"/>
          <w:lang w:eastAsia="ru-RU"/>
        </w:rPr>
        <w:t>рисункам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таблицам.</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3"/>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подлежащие</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представлению</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форматах</w:t>
      </w:r>
      <w:r w:rsidRPr="00852857">
        <w:rPr>
          <w:rFonts w:ascii="Times New Roman" w:eastAsia="Times New Roman" w:hAnsi="Times New Roman" w:cs="Times New Roman"/>
          <w:spacing w:val="55"/>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xls</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51"/>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xlsx</w:t>
      </w:r>
      <w:proofErr w:type="spellEnd"/>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49"/>
          <w:sz w:val="20"/>
          <w:szCs w:val="20"/>
          <w:lang w:eastAsia="ru-RU"/>
        </w:rPr>
        <w:t xml:space="preserve"> </w:t>
      </w:r>
      <w:proofErr w:type="spellStart"/>
      <w:r w:rsidRPr="00852857">
        <w:rPr>
          <w:rFonts w:ascii="Times New Roman" w:eastAsia="Times New Roman" w:hAnsi="Times New Roman" w:cs="Times New Roman"/>
          <w:spacing w:val="-1"/>
          <w:sz w:val="20"/>
          <w:szCs w:val="20"/>
          <w:lang w:eastAsia="ru-RU"/>
        </w:rPr>
        <w:t>ods</w:t>
      </w:r>
      <w:proofErr w:type="spell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формируются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виде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отдельного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13"/>
        </w:numPr>
        <w:tabs>
          <w:tab w:val="left" w:pos="0"/>
        </w:tabs>
        <w:kinsoku w:val="0"/>
        <w:overflowPunct w:val="0"/>
        <w:autoSpaceDE w:val="0"/>
        <w:autoSpaceDN w:val="0"/>
        <w:adjustRightInd w:val="0"/>
        <w:spacing w:after="0" w:line="240" w:lineRule="atLeast"/>
        <w:ind w:left="0" w:right="-58" w:firstLine="0"/>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Состав, последовательность</w:t>
      </w:r>
      <w:r w:rsidRPr="00852857">
        <w:rPr>
          <w:rFonts w:ascii="Times New Roman" w:eastAsia="Times New Roman" w:hAnsi="Times New Roman" w:cs="Times New Roman"/>
          <w:b/>
          <w:bCs/>
          <w:sz w:val="20"/>
          <w:szCs w:val="20"/>
          <w:lang w:eastAsia="ru-RU"/>
        </w:rPr>
        <w:t xml:space="preserve"> 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сроки выполнения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административных процедур</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(действий), требования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к</w:t>
      </w:r>
      <w:r w:rsidRPr="00852857">
        <w:rPr>
          <w:rFonts w:ascii="Times New Roman" w:eastAsia="Times New Roman" w:hAnsi="Times New Roman" w:cs="Times New Roman"/>
          <w:b/>
          <w:bCs/>
          <w:spacing w:val="-1"/>
          <w:sz w:val="20"/>
          <w:szCs w:val="20"/>
          <w:lang w:eastAsia="ru-RU"/>
        </w:rPr>
        <w:t xml:space="preserve"> порядку</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их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 xml:space="preserve">выполнения,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 xml:space="preserve">том </w:t>
      </w:r>
      <w:r w:rsidRPr="00852857">
        <w:rPr>
          <w:rFonts w:ascii="Times New Roman" w:eastAsia="Times New Roman" w:hAnsi="Times New Roman" w:cs="Times New Roman"/>
          <w:b/>
          <w:bCs/>
          <w:spacing w:val="-1"/>
          <w:sz w:val="20"/>
          <w:szCs w:val="20"/>
          <w:lang w:eastAsia="ru-RU"/>
        </w:rPr>
        <w:t>числе особенности выполнения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административных</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процедур</w:t>
      </w:r>
      <w:r w:rsidRPr="00852857">
        <w:rPr>
          <w:rFonts w:ascii="Times New Roman" w:eastAsia="Times New Roman" w:hAnsi="Times New Roman" w:cs="Times New Roman"/>
          <w:b/>
          <w:bCs/>
          <w:sz w:val="20"/>
          <w:szCs w:val="20"/>
          <w:lang w:eastAsia="ru-RU"/>
        </w:rPr>
        <w:t xml:space="preserve"> в</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электронной 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58"/>
        <w:jc w:val="center"/>
        <w:rPr>
          <w:rFonts w:ascii="Times New Roman" w:eastAsia="Times New Roman" w:hAnsi="Times New Roman" w:cs="Times New Roman"/>
          <w:b/>
          <w:bCs/>
          <w:spacing w:val="37"/>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58"/>
        <w:jc w:val="center"/>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Исчерпывающий перечень</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процедур</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58"/>
        <w:jc w:val="center"/>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40"/>
        </w:numPr>
        <w:tabs>
          <w:tab w:val="left" w:pos="0"/>
          <w:tab w:val="left" w:pos="1384"/>
        </w:tabs>
        <w:kinsoku w:val="0"/>
        <w:overflowPunct w:val="0"/>
        <w:autoSpaceDE w:val="0"/>
        <w:autoSpaceDN w:val="0"/>
        <w:adjustRightInd w:val="0"/>
        <w:spacing w:after="0" w:line="240" w:lineRule="atLeast"/>
        <w:ind w:right="109" w:firstLine="7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lastRenderedPageBreak/>
        <w:t>Предоставление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включает</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 xml:space="preserve">себя </w:t>
      </w:r>
      <w:r w:rsidRPr="00852857">
        <w:rPr>
          <w:rFonts w:ascii="Times New Roman" w:eastAsia="Times New Roman" w:hAnsi="Times New Roman" w:cs="Times New Roman"/>
          <w:spacing w:val="-1"/>
          <w:sz w:val="20"/>
          <w:szCs w:val="20"/>
          <w:lang w:eastAsia="ru-RU"/>
        </w:rPr>
        <w:t>следующие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административные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процедуры: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проверка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документов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регистрация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2"/>
          <w:sz w:val="20"/>
          <w:szCs w:val="20"/>
          <w:lang w:eastAsia="ru-RU"/>
        </w:rPr>
        <w:t>посредством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системы</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2"/>
          <w:sz w:val="20"/>
          <w:szCs w:val="20"/>
          <w:lang w:eastAsia="ru-RU"/>
        </w:rPr>
        <w:t>«Единая</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система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межведомственного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взаимодействия»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(далее</w:t>
      </w:r>
      <w:r w:rsidRPr="00852857">
        <w:rPr>
          <w:rFonts w:ascii="Times New Roman" w:eastAsia="Times New Roman" w:hAnsi="Times New Roman" w:cs="Times New Roman"/>
          <w:sz w:val="20"/>
          <w:szCs w:val="20"/>
          <w:lang w:eastAsia="ru-RU"/>
        </w:rPr>
        <w:t xml:space="preserve"> – </w:t>
      </w:r>
      <w:r w:rsidRPr="00852857">
        <w:rPr>
          <w:rFonts w:ascii="Times New Roman" w:eastAsia="Times New Roman" w:hAnsi="Times New Roman" w:cs="Times New Roman"/>
          <w:spacing w:val="-1"/>
          <w:sz w:val="20"/>
          <w:szCs w:val="20"/>
          <w:lang w:eastAsia="ru-RU"/>
        </w:rPr>
        <w:t>СМЭВ);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рассмотрение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сведений;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6357"/>
        <w:rPr>
          <w:rFonts w:ascii="Times New Roman" w:eastAsia="Times New Roman" w:hAnsi="Times New Roman" w:cs="Times New Roman"/>
          <w:spacing w:val="26"/>
          <w:sz w:val="20"/>
          <w:szCs w:val="20"/>
          <w:lang w:eastAsia="ru-RU"/>
        </w:rPr>
      </w:pPr>
      <w:r w:rsidRPr="00852857">
        <w:rPr>
          <w:rFonts w:ascii="Times New Roman" w:eastAsia="Times New Roman" w:hAnsi="Times New Roman" w:cs="Times New Roman"/>
          <w:spacing w:val="-1"/>
          <w:sz w:val="20"/>
          <w:szCs w:val="20"/>
          <w:lang w:eastAsia="ru-RU"/>
        </w:rPr>
        <w:t>принятие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6357"/>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выдача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6357"/>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r w:rsidRPr="00852857">
        <w:rPr>
          <w:rFonts w:ascii="Times New Roman" w:eastAsia="Times New Roman" w:hAnsi="Times New Roman" w:cs="Times New Roman"/>
          <w:b/>
          <w:spacing w:val="-1"/>
          <w:sz w:val="20"/>
          <w:szCs w:val="20"/>
          <w:lang w:eastAsia="ru-RU"/>
        </w:rPr>
        <w:t>3.1. Проверка документов и регистрация 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3.1.1.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1) при личном обращении заявителя (представителя заявителя) проверяет: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документ, удостоверяющий личность заявителя (представителя 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представленные документы на соответствие их требованиям, установленным пунктом 2.9. настоящего Административного регламента;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2) в случае соответствия представленных документов требованиям, установленным пунктом 2.9. настоящего Административного регламента, регистрирует заявление и прилагаемые к нему документы в день их поступления и направляет их Главе на визирование.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В случае несоответствия представленных документов требованиям, установленным пунктом 2.9. настоящего Административного регламента, указанный специалист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Срок выполнения административного действия по регистрации заявления и прилагаемых к нему документов составляет 1 рабочий день.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составляет 2 рабочих дня.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3.1.2.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на визирование.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После визирования Главой заявление и прилагаемые к нему документы направляются специалисту.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Получение заявления и прилагаемых к нему документов подтверждается Администрацией путем направления заявителю (представителю заявителя)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Уведомление о получении заявления направляется специалистом Администрации   заявителю (представителю заявителя) указанным в заявлении способом не позднее рабочего дня, следующего за днем поступления 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Заявление, представленное заявителем с нарушением требований, указанных в пункте 2.9. настоящего Административного регламента, специалистом Администрации не рассматриваются.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Обязанности специалиста Администрации, предусмотренные настоящим подразделом, должны быть закреплены в его должностной инструкции.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Срок выполнения административного действия по регистрации заявления и прилагаемых к нему документов составляет </w:t>
      </w:r>
      <w:r w:rsidRPr="00852857">
        <w:rPr>
          <w:rFonts w:ascii="Times New Roman" w:eastAsia="Times New Roman" w:hAnsi="Times New Roman" w:cs="Times New Roman"/>
          <w:spacing w:val="-1"/>
          <w:sz w:val="20"/>
          <w:szCs w:val="20"/>
          <w:lang w:eastAsia="ru-RU"/>
        </w:rPr>
        <w:lastRenderedPageBreak/>
        <w:t>1 рабочий день.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2.9. настоящего Административного регламента, составляет 2 рабочих дня.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2.5. настоящего Административного регламента, составляет 5 рабочих дней.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pacing w:val="-1"/>
          <w:sz w:val="20"/>
          <w:szCs w:val="20"/>
          <w:lang w:eastAsia="ru-RU"/>
        </w:rPr>
      </w:pPr>
      <w:r w:rsidRPr="00852857">
        <w:rPr>
          <w:rFonts w:ascii="Times New Roman" w:eastAsia="Times New Roman" w:hAnsi="Times New Roman" w:cs="Times New Roman"/>
          <w:b/>
          <w:spacing w:val="-1"/>
          <w:sz w:val="20"/>
          <w:szCs w:val="20"/>
          <w:lang w:eastAsia="ru-RU"/>
        </w:rPr>
        <w:t>3.2. Получение сведений посредством СМЭВ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3.2.2. В случае если заявителем (представителем заявителя) по собственной инициативе не представлены указанные в пункте 2.10. настоящего Административного регламента документы либо один из них, специалист Администрации принимает решение о формировании и направлении межведомственных запросов.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3.2.4. Срок подготовки межведомственных запросов не может превышать 3 рабочих дня.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3.2.5.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дней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не позднее одного рабочего дня, следующего за днем их поступления.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3.2.7.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3.2.8.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составляет 4 рабочих дня.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3.3. Рассмотрение документов и сведений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3.3.1. Основанием для начала административной процедуры рассмотрения документов и сведений, представленных заявителем (представителем заявителя), является получение специалистом Администрации  заявления и прилагаемых к нему документов.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3.3.2. Специалист Администрации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2.13. настоящего Административного регламента.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3.3.3. В случае выявления оснований для возврата заявления, предусмотренных пунктом 2.13. настоящего Административного регламента, специалист Администрации готовит проект письма о возврате заявления с указанием всех причин возврата, к которому прилагается заявление.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3.3.4. Письмо о возврате заявления специалистом Администрации согласовывается и подписывается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3.3.5. После подписания письмо о возврате заявления регистрируется специалистом Администрации, ответственным за прием и регистрацию документов, и выдается (направляется) заявителю (представителю заявителя) способом, указанным в заявлении.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3.3.6. Срок выполнения административного действия по возврату заявления заявителю (представителю заявителя) составляет не более 10 дней </w:t>
      </w:r>
      <w:proofErr w:type="gramStart"/>
      <w:r w:rsidRPr="00852857">
        <w:rPr>
          <w:rFonts w:ascii="Times New Roman" w:eastAsia="Times New Roman" w:hAnsi="Times New Roman" w:cs="Times New Roman"/>
          <w:spacing w:val="-1"/>
          <w:sz w:val="20"/>
          <w:szCs w:val="20"/>
          <w:lang w:eastAsia="ru-RU"/>
        </w:rPr>
        <w:t>с даты поступления</w:t>
      </w:r>
      <w:proofErr w:type="gramEnd"/>
      <w:r w:rsidRPr="00852857">
        <w:rPr>
          <w:rFonts w:ascii="Times New Roman" w:eastAsia="Times New Roman" w:hAnsi="Times New Roman" w:cs="Times New Roman"/>
          <w:spacing w:val="-1"/>
          <w:sz w:val="20"/>
          <w:szCs w:val="20"/>
          <w:lang w:eastAsia="ru-RU"/>
        </w:rPr>
        <w:t xml:space="preserve"> заявления в Администрацию.</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lastRenderedPageBreak/>
        <w:t>3.3.7. В случае отсутствия оснований для возврата заявления, предусмотренных пунктом 2.13. настоящего Административного регламента, специалист Администрации проводит проверку поступивших документов на предмет наличия (отсутствия) оснований для формирования и направления межведомственных запросов.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3.3.8.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 указанной в подразделе 3.2. настоящего раздела.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3.3.9. В случае представления заявителем (представителем заявителя) по собственной инициативе документов, указанных в пункте 2.10. настоящего Административного регламента, специалист Администрации устанавливает отсутствие (наличие) оснований для отказа в предоставлении муниципальной услуги, указанных в пункте 2.17. или 2.19.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3.3.10.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3.3.11.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2.13. настоящего Административного регламента, составляет 5 рабочих дней.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3.4. Принятие решения о предоставлении 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3.4.1. </w:t>
      </w:r>
      <w:proofErr w:type="gramStart"/>
      <w:r w:rsidRPr="00852857">
        <w:rPr>
          <w:rFonts w:ascii="Times New Roman" w:eastAsia="Times New Roman" w:hAnsi="Times New Roman" w:cs="Times New Roman"/>
          <w:spacing w:val="-1"/>
          <w:sz w:val="20"/>
          <w:szCs w:val="20"/>
          <w:lang w:eastAsia="ru-RU"/>
        </w:rPr>
        <w:t xml:space="preserve">Основанием для начала административной процедуры принятия решения об утверждении схемы расположения земельного участка </w:t>
      </w:r>
      <w:r w:rsidRPr="00852857">
        <w:rPr>
          <w:rFonts w:ascii="Times New Roman" w:eastAsia="Times New Roman" w:hAnsi="Times New Roman" w:cs="Times New Roman"/>
          <w:bCs/>
          <w:spacing w:val="-1"/>
          <w:sz w:val="20"/>
          <w:szCs w:val="20"/>
          <w:lang w:eastAsia="ru-RU"/>
        </w:rPr>
        <w:t>и направления (выдачи на руки) указанного решения заявителю (представителю заявителя)</w:t>
      </w:r>
      <w:r w:rsidRPr="00852857">
        <w:rPr>
          <w:rFonts w:ascii="Times New Roman" w:eastAsia="Times New Roman" w:hAnsi="Times New Roman" w:cs="Times New Roman"/>
          <w:spacing w:val="-1"/>
          <w:sz w:val="20"/>
          <w:szCs w:val="20"/>
          <w:lang w:eastAsia="ru-RU"/>
        </w:rPr>
        <w:t xml:space="preserve"> либо принятия решения об отказе в утверждении схемы расположения земельного участка и направления (выдачи на руки) указанного решения заявителю (представителю заявителя) или принятия решения о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w:t>
      </w:r>
      <w:proofErr w:type="gramEnd"/>
      <w:r w:rsidRPr="00852857">
        <w:rPr>
          <w:rFonts w:ascii="Times New Roman" w:eastAsia="Times New Roman" w:hAnsi="Times New Roman" w:cs="Times New Roman"/>
          <w:bCs/>
          <w:spacing w:val="-1"/>
          <w:sz w:val="20"/>
          <w:szCs w:val="20"/>
          <w:lang w:eastAsia="ru-RU"/>
        </w:rPr>
        <w:t xml:space="preserve"> </w:t>
      </w:r>
      <w:proofErr w:type="gramStart"/>
      <w:r w:rsidRPr="00852857">
        <w:rPr>
          <w:rFonts w:ascii="Times New Roman" w:eastAsia="Times New Roman" w:hAnsi="Times New Roman" w:cs="Times New Roman"/>
          <w:bCs/>
          <w:spacing w:val="-1"/>
          <w:sz w:val="20"/>
          <w:szCs w:val="20"/>
          <w:lang w:eastAsia="ru-RU"/>
        </w:rPr>
        <w:t>не разграничена, на торгах и направления (выдачи на руки) указанного решения заявителю (представителю заявителя)</w:t>
      </w:r>
      <w:r w:rsidRPr="00852857">
        <w:rPr>
          <w:rFonts w:ascii="Times New Roman" w:eastAsia="Times New Roman" w:hAnsi="Times New Roman" w:cs="Times New Roman"/>
          <w:spacing w:val="-1"/>
          <w:sz w:val="20"/>
          <w:szCs w:val="20"/>
          <w:lang w:eastAsia="ru-RU"/>
        </w:rPr>
        <w:t xml:space="preserve"> либо принятия решения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 xml:space="preserve"> и направления (выдачи на руки) указанного решения заявителю (представителю заявителя) является отсутствие (наличие) оснований для отказа в предоставлении муниципальной услуги, предусмотренных пунктом 2.17. или</w:t>
      </w:r>
      <w:proofErr w:type="gramEnd"/>
      <w:r w:rsidRPr="00852857">
        <w:rPr>
          <w:rFonts w:ascii="Times New Roman" w:eastAsia="Times New Roman" w:hAnsi="Times New Roman" w:cs="Times New Roman"/>
          <w:spacing w:val="-1"/>
          <w:sz w:val="20"/>
          <w:szCs w:val="20"/>
          <w:lang w:eastAsia="ru-RU"/>
        </w:rPr>
        <w:t xml:space="preserve"> пунктом 2.19. настоящего Административного регламента, </w:t>
      </w:r>
      <w:proofErr w:type="gramStart"/>
      <w:r w:rsidRPr="00852857">
        <w:rPr>
          <w:rFonts w:ascii="Times New Roman" w:eastAsia="Times New Roman" w:hAnsi="Times New Roman" w:cs="Times New Roman"/>
          <w:spacing w:val="-1"/>
          <w:sz w:val="20"/>
          <w:szCs w:val="20"/>
          <w:lang w:eastAsia="ru-RU"/>
        </w:rPr>
        <w:t>выявленных</w:t>
      </w:r>
      <w:proofErr w:type="gramEnd"/>
      <w:r w:rsidRPr="00852857">
        <w:rPr>
          <w:rFonts w:ascii="Times New Roman" w:eastAsia="Times New Roman" w:hAnsi="Times New Roman" w:cs="Times New Roman"/>
          <w:spacing w:val="-1"/>
          <w:sz w:val="20"/>
          <w:szCs w:val="20"/>
          <w:lang w:eastAsia="ru-RU"/>
        </w:rPr>
        <w:t xml:space="preserve"> специалистом Администрации.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3.4.2. Специалист Администрации на основании экспертизы документов, представленных заявителем (представителем заявителя), сведений и документов, полученных в порядке межведомственного взаимодействия (в случае если была установлена необходимость указанного взаимодействия), осуществляет одно из следующих действий: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готовит проект решения (постановления) об утверждении схемы расположения земельного 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готовит проект решения (письма) об отказе в утверждении схемы расположения земельного участка;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 готовит проект решения (письма) о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 готовит проект решения (письма)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Решение об отказе в утверждении схемы расположения земельного участка либо решение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 xml:space="preserve"> должно быть обоснованным и содержать указание на все основания отказа.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3.4.3. Проекты решений, указанные в пункте 3.4.2., подписываются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Проект постановления об утверждении схемы расположения земельного участка</w:t>
      </w:r>
      <w:r w:rsidRPr="00852857">
        <w:rPr>
          <w:rFonts w:ascii="Times New Roman" w:eastAsia="Times New Roman" w:hAnsi="Times New Roman" w:cs="Times New Roman"/>
          <w:bCs/>
          <w:spacing w:val="-1"/>
          <w:sz w:val="20"/>
          <w:szCs w:val="20"/>
          <w:lang w:eastAsia="ru-RU"/>
        </w:rPr>
        <w:t xml:space="preserve"> визируется и подписывается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Проект решения (письма) об отказе в утверждении схемы расположения земельного участка визируется и подписывается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bCs/>
          <w:spacing w:val="-1"/>
          <w:sz w:val="20"/>
          <w:szCs w:val="20"/>
          <w:lang w:eastAsia="ru-RU"/>
        </w:rPr>
      </w:pPr>
      <w:r w:rsidRPr="00852857">
        <w:rPr>
          <w:rFonts w:ascii="Times New Roman" w:eastAsia="Times New Roman" w:hAnsi="Times New Roman" w:cs="Times New Roman"/>
          <w:spacing w:val="-1"/>
          <w:sz w:val="20"/>
          <w:szCs w:val="20"/>
          <w:lang w:eastAsia="ru-RU"/>
        </w:rPr>
        <w:t xml:space="preserve">Проект решения (письма) о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bCs/>
          <w:spacing w:val="-1"/>
          <w:sz w:val="20"/>
          <w:szCs w:val="20"/>
          <w:lang w:eastAsia="ru-RU"/>
        </w:rPr>
        <w:t>визируется и подписывается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Проект решения (письма)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визируется и подписывается Главой.</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3.4.4. После подписания проекты документов, указанные в пункте 3.4.3., регистрируется специалистом Администрации, ответственным за прием и регистрацию документов.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3.4.5. </w:t>
      </w:r>
      <w:proofErr w:type="gramStart"/>
      <w:r w:rsidRPr="00852857">
        <w:rPr>
          <w:rFonts w:ascii="Times New Roman" w:eastAsia="Times New Roman" w:hAnsi="Times New Roman" w:cs="Times New Roman"/>
          <w:spacing w:val="-1"/>
          <w:sz w:val="20"/>
          <w:szCs w:val="20"/>
          <w:lang w:eastAsia="ru-RU"/>
        </w:rPr>
        <w:t xml:space="preserve">Принятие решения об утверждении схемы расположения земельного участка </w:t>
      </w:r>
      <w:r w:rsidRPr="00852857">
        <w:rPr>
          <w:rFonts w:ascii="Times New Roman" w:eastAsia="Times New Roman" w:hAnsi="Times New Roman" w:cs="Times New Roman"/>
          <w:bCs/>
          <w:spacing w:val="-1"/>
          <w:sz w:val="20"/>
          <w:szCs w:val="20"/>
          <w:lang w:eastAsia="ru-RU"/>
        </w:rPr>
        <w:t>и направления (выдачи на руки) указанного решения заявителю (представителю заявителя)</w:t>
      </w:r>
      <w:r w:rsidRPr="00852857">
        <w:rPr>
          <w:rFonts w:ascii="Times New Roman" w:eastAsia="Times New Roman" w:hAnsi="Times New Roman" w:cs="Times New Roman"/>
          <w:spacing w:val="-1"/>
          <w:sz w:val="20"/>
          <w:szCs w:val="20"/>
          <w:lang w:eastAsia="ru-RU"/>
        </w:rPr>
        <w:t xml:space="preserve"> либо принятия решения об отказе в утверждении схемы расположения земельного участка и направления (выдачи на руки) указанного решения заявителю (представителю заявителя) или принятия решения о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и</w:t>
      </w:r>
      <w:proofErr w:type="gramEnd"/>
      <w:r w:rsidRPr="00852857">
        <w:rPr>
          <w:rFonts w:ascii="Times New Roman" w:eastAsia="Times New Roman" w:hAnsi="Times New Roman" w:cs="Times New Roman"/>
          <w:bCs/>
          <w:spacing w:val="-1"/>
          <w:sz w:val="20"/>
          <w:szCs w:val="20"/>
          <w:lang w:eastAsia="ru-RU"/>
        </w:rPr>
        <w:t xml:space="preserve"> </w:t>
      </w:r>
      <w:proofErr w:type="gramStart"/>
      <w:r w:rsidRPr="00852857">
        <w:rPr>
          <w:rFonts w:ascii="Times New Roman" w:eastAsia="Times New Roman" w:hAnsi="Times New Roman" w:cs="Times New Roman"/>
          <w:bCs/>
          <w:spacing w:val="-1"/>
          <w:sz w:val="20"/>
          <w:szCs w:val="20"/>
          <w:lang w:eastAsia="ru-RU"/>
        </w:rPr>
        <w:t>направления (выдачи на руки) указанного решения заявителю (представителю заявителя)</w:t>
      </w:r>
      <w:r w:rsidRPr="00852857">
        <w:rPr>
          <w:rFonts w:ascii="Times New Roman" w:eastAsia="Times New Roman" w:hAnsi="Times New Roman" w:cs="Times New Roman"/>
          <w:spacing w:val="-1"/>
          <w:sz w:val="20"/>
          <w:szCs w:val="20"/>
          <w:lang w:eastAsia="ru-RU"/>
        </w:rPr>
        <w:t xml:space="preserve"> либо принятия решения об отказе в </w:t>
      </w:r>
      <w:r w:rsidRPr="00852857">
        <w:rPr>
          <w:rFonts w:ascii="Times New Roman" w:eastAsia="Times New Roman" w:hAnsi="Times New Roman" w:cs="Times New Roman"/>
          <w:bCs/>
          <w:spacing w:val="-1"/>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w:t>
      </w:r>
      <w:r w:rsidRPr="00852857">
        <w:rPr>
          <w:rFonts w:ascii="Times New Roman" w:eastAsia="Times New Roman" w:hAnsi="Times New Roman" w:cs="Times New Roman"/>
          <w:bCs/>
          <w:spacing w:val="-1"/>
          <w:sz w:val="20"/>
          <w:szCs w:val="20"/>
          <w:lang w:eastAsia="ru-RU"/>
        </w:rPr>
        <w:lastRenderedPageBreak/>
        <w:t>разграничена, на торгах</w:t>
      </w:r>
      <w:r w:rsidRPr="00852857">
        <w:rPr>
          <w:rFonts w:ascii="Times New Roman" w:eastAsia="Times New Roman" w:hAnsi="Times New Roman" w:cs="Times New Roman"/>
          <w:spacing w:val="-1"/>
          <w:sz w:val="20"/>
          <w:szCs w:val="20"/>
          <w:lang w:eastAsia="ru-RU"/>
        </w:rPr>
        <w:t xml:space="preserve"> и направления (выдачи на руки) указанного решения заявителю (представителю заявителя) осуществляется в срок, не превышающий 60 дней со дня поступления заявления в Администрацию.</w:t>
      </w:r>
      <w:proofErr w:type="gramEnd"/>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3.4.6.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инструкциях.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tabs>
          <w:tab w:val="left" w:pos="0"/>
        </w:tabs>
        <w:spacing w:after="0" w:line="240" w:lineRule="atLeast"/>
        <w:jc w:val="center"/>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z w:val="20"/>
          <w:szCs w:val="20"/>
          <w:lang w:eastAsia="ru-RU"/>
        </w:rPr>
        <w:t>3.5. Выдача (направление) результатов</w:t>
      </w:r>
    </w:p>
    <w:p w:rsidR="00852857" w:rsidRPr="00852857" w:rsidRDefault="00852857" w:rsidP="00852857">
      <w:pPr>
        <w:tabs>
          <w:tab w:val="left" w:pos="0"/>
        </w:tabs>
        <w:spacing w:after="0" w:line="240" w:lineRule="atLeast"/>
        <w:jc w:val="center"/>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z w:val="20"/>
          <w:szCs w:val="20"/>
          <w:lang w:eastAsia="ru-RU"/>
        </w:rPr>
        <w:t>предоставления муниципальной услуги</w:t>
      </w:r>
    </w:p>
    <w:p w:rsidR="00852857" w:rsidRPr="00852857" w:rsidRDefault="00852857" w:rsidP="00852857">
      <w:pPr>
        <w:tabs>
          <w:tab w:val="left" w:pos="0"/>
        </w:tabs>
        <w:spacing w:after="0" w:line="240" w:lineRule="atLeast"/>
        <w:jc w:val="center"/>
        <w:rPr>
          <w:rFonts w:ascii="Times New Roman" w:eastAsia="Times New Roman" w:hAnsi="Times New Roman" w:cs="Times New Roman"/>
          <w:b/>
          <w:bCs/>
          <w:sz w:val="20"/>
          <w:szCs w:val="20"/>
          <w:lang w:eastAsia="ru-RU"/>
        </w:rPr>
      </w:pPr>
    </w:p>
    <w:p w:rsidR="00852857" w:rsidRPr="00852857" w:rsidRDefault="00852857" w:rsidP="00852857">
      <w:pPr>
        <w:tabs>
          <w:tab w:val="left" w:pos="0"/>
          <w:tab w:val="left" w:pos="709"/>
        </w:tabs>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3.5.1. </w:t>
      </w:r>
      <w:proofErr w:type="gramStart"/>
      <w:r w:rsidRPr="00852857">
        <w:rPr>
          <w:rFonts w:ascii="Times New Roman" w:eastAsia="Times New Roman" w:hAnsi="Times New Roman" w:cs="Times New Roman"/>
          <w:sz w:val="20"/>
          <w:szCs w:val="20"/>
          <w:lang w:eastAsia="ru-RU"/>
        </w:rPr>
        <w:t xml:space="preserve">Основанием для начала административной процедуры направления (выдачи на руки) </w:t>
      </w:r>
      <w:r w:rsidRPr="00852857">
        <w:rPr>
          <w:rFonts w:ascii="Times New Roman" w:eastAsia="Times New Roman" w:hAnsi="Times New Roman" w:cs="Times New Roman"/>
          <w:spacing w:val="-1"/>
          <w:sz w:val="20"/>
          <w:szCs w:val="20"/>
          <w:lang w:eastAsia="ru-RU"/>
        </w:rPr>
        <w:t xml:space="preserve">решения об утверждении схемы расположения земельного участка, либо решения об отказе в утверждении схемы расположения земельного участка, либо решения о </w:t>
      </w:r>
      <w:r w:rsidRPr="00852857">
        <w:rPr>
          <w:rFonts w:ascii="Times New Roman" w:eastAsia="Times New Roman" w:hAnsi="Times New Roman" w:cs="Times New Roman"/>
          <w:bCs/>
          <w:spacing w:val="-1"/>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 xml:space="preserve">либо решения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w:t>
      </w:r>
      <w:proofErr w:type="gramEnd"/>
      <w:r w:rsidRPr="00852857">
        <w:rPr>
          <w:rFonts w:ascii="Times New Roman" w:eastAsia="Times New Roman" w:hAnsi="Times New Roman" w:cs="Times New Roman"/>
          <w:bCs/>
          <w:spacing w:val="-1"/>
          <w:sz w:val="20"/>
          <w:szCs w:val="20"/>
          <w:lang w:eastAsia="ru-RU"/>
        </w:rPr>
        <w:t xml:space="preserve"> на </w:t>
      </w:r>
      <w:proofErr w:type="gramStart"/>
      <w:r w:rsidRPr="00852857">
        <w:rPr>
          <w:rFonts w:ascii="Times New Roman" w:eastAsia="Times New Roman" w:hAnsi="Times New Roman" w:cs="Times New Roman"/>
          <w:bCs/>
          <w:spacing w:val="-1"/>
          <w:sz w:val="20"/>
          <w:szCs w:val="20"/>
          <w:lang w:eastAsia="ru-RU"/>
        </w:rPr>
        <w:t>который</w:t>
      </w:r>
      <w:proofErr w:type="gramEnd"/>
      <w:r w:rsidRPr="00852857">
        <w:rPr>
          <w:rFonts w:ascii="Times New Roman" w:eastAsia="Times New Roman" w:hAnsi="Times New Roman" w:cs="Times New Roman"/>
          <w:bCs/>
          <w:spacing w:val="-1"/>
          <w:sz w:val="20"/>
          <w:szCs w:val="20"/>
          <w:lang w:eastAsia="ru-RU"/>
        </w:rPr>
        <w:t xml:space="preserve"> не разграничена, на торгах </w:t>
      </w:r>
      <w:r w:rsidRPr="00852857">
        <w:rPr>
          <w:rFonts w:ascii="Times New Roman" w:eastAsia="Times New Roman" w:hAnsi="Times New Roman" w:cs="Times New Roman"/>
          <w:sz w:val="20"/>
          <w:szCs w:val="20"/>
          <w:lang w:eastAsia="ru-RU"/>
        </w:rPr>
        <w:t>является получение специалистом Администрации, ответственного за делопроизводство, подписанных документов о предоставлении земельного участка.</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или МФЦ, то специалист Администрации, ответственный за рассмотрение заявления (документов), или специалист МФЦ, при личном обращении заявителя (представителя 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1) проверяет документ, удостоверяющий личность заявителя (представителя 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bCs/>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 xml:space="preserve">3) выдает заявителю (представителю заявителя) решение об утверждении схемы расположения земельного участка, либо решение об отказе в утверждении схемы расположения земельного участка, либо решение о </w:t>
      </w:r>
      <w:r w:rsidRPr="00852857">
        <w:rPr>
          <w:rFonts w:ascii="Times New Roman" w:eastAsia="Times New Roman" w:hAnsi="Times New Roman" w:cs="Times New Roman"/>
          <w:bCs/>
          <w:spacing w:val="-1"/>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 xml:space="preserve">либо решение об отказе в </w:t>
      </w:r>
      <w:r w:rsidRPr="00852857">
        <w:rPr>
          <w:rFonts w:ascii="Times New Roman" w:eastAsia="Times New Roman" w:hAnsi="Times New Roman" w:cs="Times New Roman"/>
          <w:bCs/>
          <w:spacing w:val="-1"/>
          <w:sz w:val="20"/>
          <w:szCs w:val="20"/>
          <w:lang w:eastAsia="ru-RU"/>
        </w:rPr>
        <w:t>предоставлении земельного участка, находящегося в муниципальной собственности или государственная собственность на который не разграничена</w:t>
      </w:r>
      <w:proofErr w:type="gramEnd"/>
      <w:r w:rsidRPr="00852857">
        <w:rPr>
          <w:rFonts w:ascii="Times New Roman" w:eastAsia="Times New Roman" w:hAnsi="Times New Roman" w:cs="Times New Roman"/>
          <w:bCs/>
          <w:spacing w:val="-1"/>
          <w:sz w:val="20"/>
          <w:szCs w:val="20"/>
          <w:lang w:eastAsia="ru-RU"/>
        </w:rPr>
        <w:t>, на торгах.</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3.5.3. </w:t>
      </w:r>
      <w:proofErr w:type="gramStart"/>
      <w:r w:rsidRPr="00852857">
        <w:rPr>
          <w:rFonts w:ascii="Times New Roman" w:eastAsia="Times New Roman" w:hAnsi="Times New Roman" w:cs="Times New Roman"/>
          <w:sz w:val="20"/>
          <w:szCs w:val="20"/>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852857">
        <w:rPr>
          <w:rFonts w:ascii="Times New Roman" w:eastAsia="Times New Roman" w:hAnsi="Times New Roman" w:cs="Times New Roman"/>
          <w:spacing w:val="-1"/>
          <w:sz w:val="20"/>
          <w:szCs w:val="20"/>
          <w:lang w:eastAsia="ru-RU"/>
        </w:rPr>
        <w:t xml:space="preserve">решение об утверждении схемы расположения земельного участка, либо решение об отказе в утверждении схемы расположения земельного участка, либо решение о </w:t>
      </w:r>
      <w:r w:rsidRPr="00852857">
        <w:rPr>
          <w:rFonts w:ascii="Times New Roman" w:eastAsia="Times New Roman" w:hAnsi="Times New Roman" w:cs="Times New Roman"/>
          <w:bCs/>
          <w:spacing w:val="-1"/>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либо решение об отказе в</w:t>
      </w:r>
      <w:proofErr w:type="gramEnd"/>
      <w:r w:rsidRPr="00852857">
        <w:rPr>
          <w:rFonts w:ascii="Times New Roman" w:eastAsia="Times New Roman" w:hAnsi="Times New Roman" w:cs="Times New Roman"/>
          <w:spacing w:val="-1"/>
          <w:sz w:val="20"/>
          <w:szCs w:val="20"/>
          <w:lang w:eastAsia="ru-RU"/>
        </w:rPr>
        <w:t xml:space="preserve"> </w:t>
      </w:r>
      <w:proofErr w:type="gramStart"/>
      <w:r w:rsidRPr="00852857">
        <w:rPr>
          <w:rFonts w:ascii="Times New Roman" w:eastAsia="Times New Roman" w:hAnsi="Times New Roman" w:cs="Times New Roman"/>
          <w:bCs/>
          <w:spacing w:val="-1"/>
          <w:sz w:val="20"/>
          <w:szCs w:val="20"/>
          <w:lang w:eastAsia="ru-RU"/>
        </w:rPr>
        <w:t>предоставлении</w:t>
      </w:r>
      <w:proofErr w:type="gramEnd"/>
      <w:r w:rsidRPr="00852857">
        <w:rPr>
          <w:rFonts w:ascii="Times New Roman" w:eastAsia="Times New Roman" w:hAnsi="Times New Roman" w:cs="Times New Roman"/>
          <w:bCs/>
          <w:spacing w:val="-1"/>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направляется специалистом отдела по адресу, указанному заявителем (представителем заявителя) в заявлении</w:t>
      </w:r>
      <w:r w:rsidRPr="00852857">
        <w:rPr>
          <w:rFonts w:ascii="Times New Roman" w:eastAsia="Times New Roman" w:hAnsi="Times New Roman" w:cs="Times New Roman"/>
          <w:sz w:val="20"/>
          <w:szCs w:val="20"/>
          <w:lang w:eastAsia="ru-RU"/>
        </w:rPr>
        <w:t>.</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 xml:space="preserve">3.5.4. </w:t>
      </w:r>
      <w:proofErr w:type="gramStart"/>
      <w:r w:rsidRPr="00852857">
        <w:rPr>
          <w:rFonts w:ascii="Times New Roman" w:eastAsia="Times New Roman" w:hAnsi="Times New Roman" w:cs="Times New Roman"/>
          <w:sz w:val="20"/>
          <w:szCs w:val="20"/>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852857">
        <w:rPr>
          <w:rFonts w:ascii="Times New Roman" w:eastAsia="Times New Roman" w:hAnsi="Times New Roman" w:cs="Times New Roman"/>
          <w:spacing w:val="-1"/>
          <w:sz w:val="20"/>
          <w:szCs w:val="20"/>
          <w:lang w:eastAsia="ru-RU"/>
        </w:rPr>
        <w:t xml:space="preserve">решение об утверждении схемы расположения земельного участка, либо решение об отказе в утверждении схемы расположения земельного участка, либо решение о </w:t>
      </w:r>
      <w:r w:rsidRPr="00852857">
        <w:rPr>
          <w:rFonts w:ascii="Times New Roman" w:eastAsia="Times New Roman" w:hAnsi="Times New Roman" w:cs="Times New Roman"/>
          <w:bCs/>
          <w:spacing w:val="-1"/>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либо решение об отказе в</w:t>
      </w:r>
      <w:proofErr w:type="gramEnd"/>
      <w:r w:rsidRPr="00852857">
        <w:rPr>
          <w:rFonts w:ascii="Times New Roman" w:eastAsia="Times New Roman" w:hAnsi="Times New Roman" w:cs="Times New Roman"/>
          <w:spacing w:val="-1"/>
          <w:sz w:val="20"/>
          <w:szCs w:val="20"/>
          <w:lang w:eastAsia="ru-RU"/>
        </w:rPr>
        <w:t xml:space="preserve"> </w:t>
      </w:r>
      <w:proofErr w:type="gramStart"/>
      <w:r w:rsidRPr="00852857">
        <w:rPr>
          <w:rFonts w:ascii="Times New Roman" w:eastAsia="Times New Roman" w:hAnsi="Times New Roman" w:cs="Times New Roman"/>
          <w:bCs/>
          <w:spacing w:val="-1"/>
          <w:sz w:val="20"/>
          <w:szCs w:val="20"/>
          <w:lang w:eastAsia="ru-RU"/>
        </w:rPr>
        <w:t>предоставлении</w:t>
      </w:r>
      <w:proofErr w:type="gramEnd"/>
      <w:r w:rsidRPr="00852857">
        <w:rPr>
          <w:rFonts w:ascii="Times New Roman" w:eastAsia="Times New Roman" w:hAnsi="Times New Roman" w:cs="Times New Roman"/>
          <w:bCs/>
          <w:spacing w:val="-1"/>
          <w:sz w:val="20"/>
          <w:szCs w:val="20"/>
          <w:lang w:eastAsia="ru-RU"/>
        </w:rPr>
        <w:t xml:space="preserve">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pacing w:val="-1"/>
          <w:sz w:val="20"/>
          <w:szCs w:val="20"/>
          <w:lang w:eastAsia="ru-RU"/>
        </w:rPr>
        <w:t>направляется специалистом Администрации: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при наличии технической возможности в виде электронного документа, размещенного на официальном сайте Администрации в информационно-телекоммуникационной сети «Интернет», ссылка на который направляется специалистом Администрации заявителю (представителю заявителя) посредством электронной почты;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в виде электронного документа, который направляется специалистом Администрации заявителю (представителю заявителя) посредством электронной почты.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3.5.5. </w:t>
      </w:r>
      <w:proofErr w:type="gramStart"/>
      <w:r w:rsidRPr="00852857">
        <w:rPr>
          <w:rFonts w:ascii="Times New Roman" w:eastAsia="Times New Roman" w:hAnsi="Times New Roman" w:cs="Times New Roman"/>
          <w:sz w:val="20"/>
          <w:szCs w:val="20"/>
          <w:lang w:eastAsia="ru-RU"/>
        </w:rPr>
        <w:t xml:space="preserve">Результатом административной процедуры является получение заявителем (представителем заявителя) решения об утверждении схемы расположения земельного участка, либо решения об отказе в утверждении схемы расположения земельного участка, либо решения о </w:t>
      </w:r>
      <w:r w:rsidRPr="00852857">
        <w:rPr>
          <w:rFonts w:ascii="Times New Roman" w:eastAsia="Times New Roman" w:hAnsi="Times New Roman" w:cs="Times New Roman"/>
          <w:bCs/>
          <w:sz w:val="20"/>
          <w:szCs w:val="20"/>
          <w:lang w:eastAsia="ru-RU"/>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торгах, </w:t>
      </w:r>
      <w:r w:rsidRPr="00852857">
        <w:rPr>
          <w:rFonts w:ascii="Times New Roman" w:eastAsia="Times New Roman" w:hAnsi="Times New Roman" w:cs="Times New Roman"/>
          <w:sz w:val="20"/>
          <w:szCs w:val="20"/>
          <w:lang w:eastAsia="ru-RU"/>
        </w:rPr>
        <w:t xml:space="preserve">либо решения об отказе в </w:t>
      </w:r>
      <w:r w:rsidRPr="00852857">
        <w:rPr>
          <w:rFonts w:ascii="Times New Roman" w:eastAsia="Times New Roman" w:hAnsi="Times New Roman" w:cs="Times New Roman"/>
          <w:bCs/>
          <w:sz w:val="20"/>
          <w:szCs w:val="20"/>
          <w:lang w:eastAsia="ru-RU"/>
        </w:rPr>
        <w:t>предоставлении земельного участка, находящегося в муниципальной собственности или государственная собственность на</w:t>
      </w:r>
      <w:proofErr w:type="gramEnd"/>
      <w:r w:rsidRPr="00852857">
        <w:rPr>
          <w:rFonts w:ascii="Times New Roman" w:eastAsia="Times New Roman" w:hAnsi="Times New Roman" w:cs="Times New Roman"/>
          <w:bCs/>
          <w:sz w:val="20"/>
          <w:szCs w:val="20"/>
          <w:lang w:eastAsia="ru-RU"/>
        </w:rPr>
        <w:t xml:space="preserve">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не разграничена, на торгах</w:t>
      </w:r>
      <w:r w:rsidRPr="00852857">
        <w:rPr>
          <w:rFonts w:ascii="Times New Roman" w:eastAsia="Times New Roman" w:hAnsi="Times New Roman" w:cs="Times New Roman"/>
          <w:sz w:val="20"/>
          <w:szCs w:val="20"/>
          <w:lang w:eastAsia="ru-RU"/>
        </w:rPr>
        <w:t>.</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3.5.6. Продолжительность административной процедуры не более 4-х рабочих дней.</w:t>
      </w:r>
    </w:p>
    <w:p w:rsidR="00852857" w:rsidRPr="00852857" w:rsidRDefault="00852857" w:rsidP="00852857">
      <w:pPr>
        <w:widowControl w:val="0"/>
        <w:tabs>
          <w:tab w:val="left" w:pos="0"/>
        </w:tabs>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3.5.7. Обязанности специалиста Администрации, ответственного за выдачу документов, или специалиста МФЦ должны быть также закреплены в его должностной инструкции.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22"/>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z w:val="20"/>
          <w:szCs w:val="20"/>
          <w:lang w:eastAsia="ru-RU"/>
        </w:rPr>
        <w:lastRenderedPageBreak/>
        <w:t>Перечень</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процедур</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(действий)</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при предоставлении</w:t>
      </w:r>
      <w:r w:rsidRPr="00852857">
        <w:rPr>
          <w:rFonts w:ascii="Times New Roman" w:eastAsia="Times New Roman" w:hAnsi="Times New Roman" w:cs="Times New Roman"/>
          <w:b/>
          <w:bCs/>
          <w:spacing w:val="45"/>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услуги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электронной 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0"/>
          <w:tab w:val="left" w:pos="1495"/>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3.6. При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услуги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заявителю</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обеспечиваются: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сроках</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формирование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прием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Администрацией</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2"/>
          <w:sz w:val="20"/>
          <w:szCs w:val="20"/>
          <w:lang w:eastAsia="ru-RU"/>
        </w:rPr>
        <w:t>заявления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иных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получение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 xml:space="preserve">о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осуществление</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оценки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досудебное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(внесудебное)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обжалование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(бездействие)</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должностных</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лиц</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предоставляющих</w:t>
      </w:r>
      <w:r w:rsidRPr="00852857">
        <w:rPr>
          <w:rFonts w:ascii="Times New Roman" w:eastAsia="Times New Roman" w:hAnsi="Times New Roman" w:cs="Times New Roman"/>
          <w:spacing w:val="57"/>
          <w:sz w:val="20"/>
          <w:szCs w:val="20"/>
          <w:lang w:eastAsia="ru-RU"/>
        </w:rPr>
        <w:t xml:space="preserve"> м</w:t>
      </w:r>
      <w:r w:rsidRPr="00852857">
        <w:rPr>
          <w:rFonts w:ascii="Times New Roman" w:eastAsia="Times New Roman" w:hAnsi="Times New Roman" w:cs="Times New Roman"/>
          <w:spacing w:val="-1"/>
          <w:sz w:val="20"/>
          <w:szCs w:val="20"/>
          <w:lang w:eastAsia="ru-RU"/>
        </w:rPr>
        <w:t>униципальную</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услугу, либо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служащего.</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Порядок осуществления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административных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процедур</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(действий)</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39"/>
          <w:sz w:val="20"/>
          <w:szCs w:val="20"/>
          <w:lang w:eastAsia="ru-RU"/>
        </w:rPr>
        <w:t xml:space="preserve"> </w:t>
      </w:r>
      <w:r w:rsidRPr="00852857">
        <w:rPr>
          <w:rFonts w:ascii="Times New Roman" w:eastAsia="Times New Roman" w:hAnsi="Times New Roman" w:cs="Times New Roman"/>
          <w:b/>
          <w:bCs/>
          <w:spacing w:val="-1"/>
          <w:sz w:val="20"/>
          <w:szCs w:val="20"/>
          <w:lang w:eastAsia="ru-RU"/>
        </w:rPr>
        <w:t>электронной 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34"/>
        </w:numPr>
        <w:tabs>
          <w:tab w:val="left" w:pos="0"/>
          <w:tab w:val="left" w:pos="1318"/>
        </w:tabs>
        <w:kinsoku w:val="0"/>
        <w:overflowPunct w:val="0"/>
        <w:autoSpaceDE w:val="0"/>
        <w:autoSpaceDN w:val="0"/>
        <w:adjustRightInd w:val="0"/>
        <w:spacing w:after="0" w:line="240" w:lineRule="atLeast"/>
        <w:ind w:left="0" w:firstLine="709"/>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Формирование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Формирование</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заполнения</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формы</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ЕПГУ</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без</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необходимости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дополнительной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какой-либо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0"/>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Форматно-логическая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проверка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2"/>
          <w:sz w:val="20"/>
          <w:szCs w:val="20"/>
          <w:lang w:eastAsia="ru-RU"/>
        </w:rPr>
        <w:t>сформированного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после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каждого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из полей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выявлении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некорректно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2"/>
          <w:sz w:val="20"/>
          <w:szCs w:val="20"/>
          <w:lang w:eastAsia="ru-RU"/>
        </w:rPr>
        <w:t>заполненного</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2"/>
          <w:sz w:val="20"/>
          <w:szCs w:val="20"/>
          <w:lang w:eastAsia="ru-RU"/>
        </w:rPr>
        <w:t>поля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2"/>
          <w:sz w:val="20"/>
          <w:szCs w:val="20"/>
          <w:lang w:eastAsia="ru-RU"/>
        </w:rPr>
        <w:t>формы</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77"/>
          <w:sz w:val="20"/>
          <w:szCs w:val="20"/>
          <w:lang w:eastAsia="ru-RU"/>
        </w:rPr>
        <w:t xml:space="preserve"> </w:t>
      </w:r>
      <w:r w:rsidRPr="00852857">
        <w:rPr>
          <w:rFonts w:ascii="Times New Roman" w:eastAsia="Times New Roman" w:hAnsi="Times New Roman" w:cs="Times New Roman"/>
          <w:spacing w:val="-1"/>
          <w:sz w:val="20"/>
          <w:szCs w:val="20"/>
          <w:lang w:eastAsia="ru-RU"/>
        </w:rPr>
        <w:t>уведомляется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характере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выявленной</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ошибки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ее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устранения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посредством</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сообщения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непосредственно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электронной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формировании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 обеспечивается: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6"/>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копирования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сохранения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иных</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пункте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2.9</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б)</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печати</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носителе</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копии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формы</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сохранение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введенных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электронную</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форму</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заявления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значений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любой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момент</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желанию</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пользователя,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том</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числе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возникновении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ввода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возврате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повторного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ввода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значений</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электронную</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форму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г)</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2"/>
          <w:sz w:val="20"/>
          <w:szCs w:val="20"/>
          <w:lang w:eastAsia="ru-RU"/>
        </w:rPr>
        <w:t>полей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формы</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до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начала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ввода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z w:val="20"/>
          <w:szCs w:val="20"/>
          <w:lang w:eastAsia="ru-RU"/>
        </w:rPr>
        <w:t>заявителем</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использованием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размещенных</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ЕСИА,</w:t>
      </w:r>
      <w:r w:rsidRPr="00852857">
        <w:rPr>
          <w:rFonts w:ascii="Times New Roman" w:eastAsia="Times New Roman" w:hAnsi="Times New Roman" w:cs="Times New Roman"/>
          <w:sz w:val="20"/>
          <w:szCs w:val="20"/>
          <w:lang w:eastAsia="ru-RU"/>
        </w:rPr>
        <w:t xml:space="preserve"> и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опубликованных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части,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касающейся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отсутствующих</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ЕСИА;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д)</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вернуться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любой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этапов</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заполнения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формы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без</w:t>
      </w:r>
      <w:r w:rsidRPr="00852857">
        <w:rPr>
          <w:rFonts w:ascii="Times New Roman" w:eastAsia="Times New Roman" w:hAnsi="Times New Roman" w:cs="Times New Roman"/>
          <w:spacing w:val="-4"/>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потери</w:t>
      </w:r>
      <w:proofErr w:type="gramEnd"/>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введенной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9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доступа</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заявителя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ранее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2"/>
          <w:sz w:val="20"/>
          <w:szCs w:val="20"/>
          <w:lang w:eastAsia="ru-RU"/>
        </w:rPr>
        <w:t>поданным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заявлениям</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течение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менее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одного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года,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частично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сформированных</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течение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менее</w:t>
      </w:r>
      <w:r w:rsidRPr="00852857">
        <w:rPr>
          <w:rFonts w:ascii="Times New Roman" w:eastAsia="Times New Roman" w:hAnsi="Times New Roman" w:cs="Times New Roman"/>
          <w:sz w:val="20"/>
          <w:szCs w:val="20"/>
          <w:lang w:eastAsia="ru-RU"/>
        </w:rPr>
        <w:t xml:space="preserve"> 3</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месяцев.</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Сформированное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подписанное</w:t>
      </w:r>
      <w:r w:rsidRPr="00852857">
        <w:rPr>
          <w:rFonts w:ascii="Times New Roman" w:eastAsia="Times New Roman" w:hAnsi="Times New Roman" w:cs="Times New Roman"/>
          <w:spacing w:val="18"/>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заявление</w:t>
      </w:r>
      <w:proofErr w:type="gramEnd"/>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иные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необходимые</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 услуги,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направляются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посредством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ЕПГУ.</w:t>
      </w:r>
    </w:p>
    <w:p w:rsidR="00852857" w:rsidRPr="00852857" w:rsidRDefault="00852857" w:rsidP="00CF171C">
      <w:pPr>
        <w:widowControl w:val="0"/>
        <w:numPr>
          <w:ilvl w:val="1"/>
          <w:numId w:val="34"/>
        </w:numPr>
        <w:tabs>
          <w:tab w:val="left" w:pos="0"/>
          <w:tab w:val="left" w:pos="1327"/>
        </w:tabs>
        <w:kinsoku w:val="0"/>
        <w:overflowPunct w:val="0"/>
        <w:autoSpaceDE w:val="0"/>
        <w:autoSpaceDN w:val="0"/>
        <w:adjustRightInd w:val="0"/>
        <w:spacing w:after="0" w:line="240" w:lineRule="atLeast"/>
        <w:ind w:left="0" w:right="111"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Администрация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обеспечивает</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срок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позднее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1</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рабочего</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дня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момента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подачи</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его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поступления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нерабочий</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праздничный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день, </w:t>
      </w:r>
      <w:r w:rsidRPr="00852857">
        <w:rPr>
          <w:rFonts w:ascii="Times New Roman" w:eastAsia="Times New Roman" w:hAnsi="Times New Roman" w:cs="Times New Roman"/>
          <w:sz w:val="20"/>
          <w:szCs w:val="20"/>
          <w:lang w:eastAsia="ru-RU"/>
        </w:rPr>
        <w:t>– в</w:t>
      </w:r>
      <w:r w:rsidRPr="00852857">
        <w:rPr>
          <w:rFonts w:ascii="Times New Roman" w:eastAsia="Times New Roman" w:hAnsi="Times New Roman" w:cs="Times New Roman"/>
          <w:spacing w:val="-1"/>
          <w:sz w:val="20"/>
          <w:szCs w:val="20"/>
          <w:lang w:eastAsia="ru-RU"/>
        </w:rPr>
        <w:t xml:space="preserve"> следующий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первый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рабочий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день: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прием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сообщения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поступлении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заявления;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б)</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регистрацию</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уведомления</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2"/>
          <w:sz w:val="20"/>
          <w:szCs w:val="20"/>
          <w:lang w:eastAsia="ru-RU"/>
        </w:rPr>
        <w:t>либо</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852857" w:rsidRPr="00852857" w:rsidRDefault="00852857" w:rsidP="00CF171C">
      <w:pPr>
        <w:widowControl w:val="0"/>
        <w:numPr>
          <w:ilvl w:val="1"/>
          <w:numId w:val="34"/>
        </w:numPr>
        <w:tabs>
          <w:tab w:val="left" w:pos="0"/>
          <w:tab w:val="left" w:pos="1372"/>
        </w:tabs>
        <w:kinsoku w:val="0"/>
        <w:overflowPunct w:val="0"/>
        <w:autoSpaceDE w:val="0"/>
        <w:autoSpaceDN w:val="0"/>
        <w:adjustRightInd w:val="0"/>
        <w:spacing w:after="0" w:line="240" w:lineRule="atLeast"/>
        <w:ind w:left="0" w:right="108"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Электронное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становится</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доступным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должностного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ответственного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прием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регистрацию 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(далее - ответственное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лицо),</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системе,</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используемой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Администрацией</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(далее – </w:t>
      </w:r>
      <w:r w:rsidRPr="00852857">
        <w:rPr>
          <w:rFonts w:ascii="Times New Roman" w:eastAsia="Times New Roman" w:hAnsi="Times New Roman" w:cs="Times New Roman"/>
          <w:spacing w:val="-1"/>
          <w:sz w:val="20"/>
          <w:szCs w:val="20"/>
          <w:lang w:eastAsia="ru-RU"/>
        </w:rPr>
        <w:t>ГИС).</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Ответственное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лицо:</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7"/>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проверяет</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наличие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электронных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поступивших</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ЕПГУ,</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периодом</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sz w:val="20"/>
          <w:szCs w:val="20"/>
          <w:lang w:eastAsia="ru-RU"/>
        </w:rPr>
        <w:t>реже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2</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раз 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день;</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рассматривает</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поступившие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приложенные</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образы</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10"/>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производит</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пунктом</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z w:val="20"/>
          <w:szCs w:val="20"/>
          <w:lang w:eastAsia="ru-RU"/>
        </w:rPr>
        <w:t>3.4</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 регламента.</w:t>
      </w:r>
    </w:p>
    <w:p w:rsidR="00852857" w:rsidRPr="00852857" w:rsidRDefault="00852857" w:rsidP="00CF171C">
      <w:pPr>
        <w:widowControl w:val="0"/>
        <w:numPr>
          <w:ilvl w:val="1"/>
          <w:numId w:val="34"/>
        </w:numPr>
        <w:tabs>
          <w:tab w:val="left" w:pos="0"/>
        </w:tabs>
        <w:kinsoku w:val="0"/>
        <w:overflowPunct w:val="0"/>
        <w:autoSpaceDE w:val="0"/>
        <w:autoSpaceDN w:val="0"/>
        <w:adjustRightInd w:val="0"/>
        <w:spacing w:after="0" w:line="240" w:lineRule="atLeast"/>
        <w:ind w:left="0" w:right="110"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качестве</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муниципальной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 получения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подписанного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усиленной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квалифицированной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подписью</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уполномоченного</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должностного</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направленного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личный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кабинет</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на </w:t>
      </w:r>
      <w:r w:rsidRPr="00852857">
        <w:rPr>
          <w:rFonts w:ascii="Times New Roman" w:eastAsia="Times New Roman" w:hAnsi="Times New Roman" w:cs="Times New Roman"/>
          <w:spacing w:val="-2"/>
          <w:sz w:val="20"/>
          <w:szCs w:val="20"/>
          <w:lang w:eastAsia="ru-RU"/>
        </w:rPr>
        <w:t>ЕПГУ;</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виде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бумажного</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подтверждающего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pacing w:val="-1"/>
          <w:sz w:val="20"/>
          <w:szCs w:val="20"/>
          <w:lang w:eastAsia="ru-RU"/>
        </w:rPr>
        <w:t>содержание</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который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получает</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2"/>
          <w:sz w:val="20"/>
          <w:szCs w:val="20"/>
          <w:lang w:eastAsia="ru-RU"/>
        </w:rPr>
        <w:t>личном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МФЦ.</w:t>
      </w:r>
    </w:p>
    <w:p w:rsidR="00852857" w:rsidRPr="00852857" w:rsidRDefault="00852857" w:rsidP="00CF171C">
      <w:pPr>
        <w:widowControl w:val="0"/>
        <w:numPr>
          <w:ilvl w:val="1"/>
          <w:numId w:val="34"/>
        </w:numPr>
        <w:tabs>
          <w:tab w:val="left" w:pos="0"/>
        </w:tabs>
        <w:kinsoku w:val="0"/>
        <w:overflowPunct w:val="0"/>
        <w:autoSpaceDE w:val="0"/>
        <w:autoSpaceDN w:val="0"/>
        <w:adjustRightInd w:val="0"/>
        <w:spacing w:after="0" w:line="240" w:lineRule="atLeast"/>
        <w:ind w:left="0" w:right="110"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lastRenderedPageBreak/>
        <w:t>Получение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ходе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результате</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производится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личном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кабинете</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2"/>
          <w:sz w:val="20"/>
          <w:szCs w:val="20"/>
          <w:lang w:eastAsia="ru-RU"/>
        </w:rPr>
        <w:t>ЕПГУ</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условии</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авторизации.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имеет</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просматривать</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статус</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информацию</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дальнейших</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действиях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личном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кабинете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инициативе,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любое</w:t>
      </w:r>
      <w:r w:rsidRPr="00852857">
        <w:rPr>
          <w:rFonts w:ascii="Times New Roman" w:eastAsia="Times New Roman" w:hAnsi="Times New Roman" w:cs="Times New Roman"/>
          <w:sz w:val="20"/>
          <w:szCs w:val="20"/>
          <w:lang w:eastAsia="ru-RU"/>
        </w:rPr>
        <w:t xml:space="preserve"> время.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 xml:space="preserve">форме </w:t>
      </w:r>
      <w:r w:rsidRPr="00852857">
        <w:rPr>
          <w:rFonts w:ascii="Times New Roman" w:eastAsia="Times New Roman" w:hAnsi="Times New Roman" w:cs="Times New Roman"/>
          <w:spacing w:val="-1"/>
          <w:sz w:val="20"/>
          <w:szCs w:val="20"/>
          <w:lang w:eastAsia="ru-RU"/>
        </w:rPr>
        <w:t>заявителю направляется:</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2"/>
          <w:sz w:val="20"/>
          <w:szCs w:val="20"/>
          <w:lang w:eastAsia="ru-RU"/>
        </w:rPr>
      </w:pPr>
      <w:proofErr w:type="gramStart"/>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уведомление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иных</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содержащее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факте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приема</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необходимых</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pacing w:val="-1"/>
          <w:sz w:val="20"/>
          <w:szCs w:val="20"/>
          <w:lang w:eastAsia="ru-RU"/>
        </w:rPr>
        <w:t>начале</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2"/>
          <w:sz w:val="20"/>
          <w:szCs w:val="20"/>
          <w:lang w:eastAsia="ru-RU"/>
        </w:rPr>
        <w:t>процедуры</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дате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времени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окончания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мотивированный</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отказ</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приеме</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roofErr w:type="gramEnd"/>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б)</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уведомление</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результатах</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рассмотрения</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содержащее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принятии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положительного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предоставлении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получить</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мотивированный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отказ</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предоставлении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1"/>
          <w:numId w:val="34"/>
        </w:numPr>
        <w:tabs>
          <w:tab w:val="left" w:pos="0"/>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Оценка</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4"/>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Оценка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Правилами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2"/>
          <w:sz w:val="20"/>
          <w:szCs w:val="20"/>
          <w:lang w:eastAsia="ru-RU"/>
        </w:rPr>
        <w:t>оценки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гражданами</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эффективности</w:t>
      </w:r>
      <w:r w:rsidRPr="00852857">
        <w:rPr>
          <w:rFonts w:ascii="Times New Roman" w:eastAsia="Times New Roman" w:hAnsi="Times New Roman" w:cs="Times New Roman"/>
          <w:spacing w:val="75"/>
          <w:sz w:val="20"/>
          <w:szCs w:val="20"/>
          <w:lang w:eastAsia="ru-RU"/>
        </w:rPr>
        <w:t xml:space="preserve"> </w:t>
      </w:r>
      <w:r w:rsidRPr="00852857">
        <w:rPr>
          <w:rFonts w:ascii="Times New Roman" w:eastAsia="Times New Roman" w:hAnsi="Times New Roman" w:cs="Times New Roman"/>
          <w:spacing w:val="-1"/>
          <w:sz w:val="20"/>
          <w:szCs w:val="20"/>
          <w:lang w:eastAsia="ru-RU"/>
        </w:rPr>
        <w:t>деятельности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руководителей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территориальных</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органов</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федеральных</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органов</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исполнительной</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(Администрации</w:t>
      </w:r>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учетом</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z w:val="20"/>
          <w:szCs w:val="20"/>
          <w:lang w:eastAsia="ru-RU"/>
        </w:rPr>
        <w:t xml:space="preserve">а также </w:t>
      </w:r>
      <w:r w:rsidRPr="00852857">
        <w:rPr>
          <w:rFonts w:ascii="Times New Roman" w:eastAsia="Times New Roman" w:hAnsi="Times New Roman" w:cs="Times New Roman"/>
          <w:spacing w:val="-1"/>
          <w:sz w:val="20"/>
          <w:szCs w:val="20"/>
          <w:lang w:eastAsia="ru-RU"/>
        </w:rPr>
        <w:t>применения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результатов указанной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2"/>
          <w:sz w:val="20"/>
          <w:szCs w:val="20"/>
          <w:lang w:eastAsia="ru-RU"/>
        </w:rPr>
        <w:t>оценки</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как</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основания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принятия</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досрочном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прекращении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исполнения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соответствующими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руководителями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своих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2"/>
          <w:sz w:val="20"/>
          <w:szCs w:val="20"/>
          <w:lang w:eastAsia="ru-RU"/>
        </w:rPr>
        <w:t>должностных</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обязанностей,</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утвержденными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постановлением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Правительства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12</w:t>
      </w:r>
      <w:r w:rsidRPr="00852857">
        <w:rPr>
          <w:rFonts w:ascii="Times New Roman" w:eastAsia="Times New Roman" w:hAnsi="Times New Roman" w:cs="Times New Roman"/>
          <w:spacing w:val="69"/>
          <w:sz w:val="20"/>
          <w:szCs w:val="20"/>
          <w:lang w:eastAsia="ru-RU"/>
        </w:rPr>
        <w:t>.12.</w:t>
      </w:r>
      <w:r w:rsidRPr="00852857">
        <w:rPr>
          <w:rFonts w:ascii="Times New Roman" w:eastAsia="Times New Roman" w:hAnsi="Times New Roman" w:cs="Times New Roman"/>
          <w:spacing w:val="-1"/>
          <w:sz w:val="20"/>
          <w:szCs w:val="20"/>
          <w:lang w:eastAsia="ru-RU"/>
        </w:rPr>
        <w:t>2012</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1284</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2"/>
          <w:sz w:val="20"/>
          <w:szCs w:val="20"/>
          <w:lang w:eastAsia="ru-RU"/>
        </w:rPr>
        <w:t>«Об</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оценке</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2"/>
          <w:sz w:val="20"/>
          <w:szCs w:val="20"/>
          <w:lang w:eastAsia="ru-RU"/>
        </w:rPr>
        <w:t>гражданами</w:t>
      </w:r>
      <w:proofErr w:type="gramEnd"/>
      <w:r w:rsidRPr="00852857">
        <w:rPr>
          <w:rFonts w:ascii="Times New Roman" w:eastAsia="Times New Roman" w:hAnsi="Times New Roman" w:cs="Times New Roman"/>
          <w:spacing w:val="69"/>
          <w:sz w:val="20"/>
          <w:szCs w:val="20"/>
          <w:lang w:eastAsia="ru-RU"/>
        </w:rPr>
        <w:t xml:space="preserve"> </w:t>
      </w:r>
      <w:proofErr w:type="gramStart"/>
      <w:r w:rsidRPr="00852857">
        <w:rPr>
          <w:rFonts w:ascii="Times New Roman" w:eastAsia="Times New Roman" w:hAnsi="Times New Roman" w:cs="Times New Roman"/>
          <w:spacing w:val="-1"/>
          <w:sz w:val="20"/>
          <w:szCs w:val="20"/>
          <w:lang w:eastAsia="ru-RU"/>
        </w:rPr>
        <w:t>эффективности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деятельности</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руководителей</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территориальных</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органов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федеральных</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органов</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исполнительной</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территориальных</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органов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внебюджетных</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фондов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(их</w:t>
      </w:r>
      <w:r w:rsidRPr="00852857">
        <w:rPr>
          <w:rFonts w:ascii="Times New Roman" w:eastAsia="Times New Roman" w:hAnsi="Times New Roman" w:cs="Times New Roman"/>
          <w:spacing w:val="48"/>
          <w:sz w:val="20"/>
          <w:szCs w:val="20"/>
          <w:lang w:eastAsia="ru-RU"/>
        </w:rPr>
        <w:t xml:space="preserve"> </w:t>
      </w:r>
      <w:r w:rsidRPr="00852857">
        <w:rPr>
          <w:rFonts w:ascii="Times New Roman" w:eastAsia="Times New Roman" w:hAnsi="Times New Roman" w:cs="Times New Roman"/>
          <w:spacing w:val="-1"/>
          <w:sz w:val="20"/>
          <w:szCs w:val="20"/>
          <w:lang w:eastAsia="ru-RU"/>
        </w:rPr>
        <w:t>региональных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отделений)</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учетом</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качества</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руководителей</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многофункциональных</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центров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2"/>
          <w:sz w:val="20"/>
          <w:szCs w:val="20"/>
          <w:lang w:eastAsia="ru-RU"/>
        </w:rPr>
        <w:t>муниципальных</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услуг</w:t>
      </w:r>
      <w:r w:rsidRPr="00852857">
        <w:rPr>
          <w:rFonts w:ascii="Times New Roman" w:eastAsia="Times New Roman" w:hAnsi="Times New Roman" w:cs="Times New Roman"/>
          <w:sz w:val="20"/>
          <w:szCs w:val="20"/>
          <w:lang w:eastAsia="ru-RU"/>
        </w:rPr>
        <w:t xml:space="preserve"> с </w:t>
      </w:r>
      <w:r w:rsidRPr="00852857">
        <w:rPr>
          <w:rFonts w:ascii="Times New Roman" w:eastAsia="Times New Roman" w:hAnsi="Times New Roman" w:cs="Times New Roman"/>
          <w:spacing w:val="-1"/>
          <w:sz w:val="20"/>
          <w:szCs w:val="20"/>
          <w:lang w:eastAsia="ru-RU"/>
        </w:rPr>
        <w:t>учетом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качества</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также</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применении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результатов</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указанной</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оценки</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как</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основания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2"/>
          <w:sz w:val="20"/>
          <w:szCs w:val="20"/>
          <w:lang w:eastAsia="ru-RU"/>
        </w:rPr>
        <w:t>для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принятия</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r w:rsidRPr="00852857">
        <w:rPr>
          <w:rFonts w:ascii="Times New Roman" w:eastAsia="Times New Roman" w:hAnsi="Times New Roman" w:cs="Times New Roman"/>
          <w:spacing w:val="42"/>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досрочном</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прекращении</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исполнения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соответствующими</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руководителями</w:t>
      </w:r>
      <w:proofErr w:type="gramEnd"/>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своих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обязанностей».</w:t>
      </w:r>
    </w:p>
    <w:p w:rsidR="00852857" w:rsidRPr="00852857" w:rsidRDefault="00852857" w:rsidP="00CF171C">
      <w:pPr>
        <w:widowControl w:val="0"/>
        <w:numPr>
          <w:ilvl w:val="1"/>
          <w:numId w:val="34"/>
        </w:numPr>
        <w:tabs>
          <w:tab w:val="left" w:pos="0"/>
        </w:tabs>
        <w:kinsoku w:val="0"/>
        <w:overflowPunct w:val="0"/>
        <w:autoSpaceDE w:val="0"/>
        <w:autoSpaceDN w:val="0"/>
        <w:adjustRightInd w:val="0"/>
        <w:spacing w:after="0" w:line="240" w:lineRule="atLeast"/>
        <w:ind w:left="0" w:right="101" w:firstLine="709"/>
        <w:jc w:val="both"/>
        <w:rPr>
          <w:rFonts w:ascii="Times New Roman" w:eastAsia="Times New Roman" w:hAnsi="Times New Roman" w:cs="Times New Roman"/>
          <w:sz w:val="20"/>
          <w:szCs w:val="20"/>
          <w:lang w:eastAsia="ru-RU"/>
        </w:rPr>
      </w:pPr>
      <w:proofErr w:type="gramStart"/>
      <w:r w:rsidRPr="00852857">
        <w:rPr>
          <w:rFonts w:ascii="Times New Roman" w:eastAsia="Times New Roman" w:hAnsi="Times New Roman" w:cs="Times New Roman"/>
          <w:spacing w:val="-1"/>
          <w:sz w:val="20"/>
          <w:szCs w:val="20"/>
          <w:lang w:eastAsia="ru-RU"/>
        </w:rPr>
        <w:t>Заявителю</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возможность</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жалобы</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решения,</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действия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бездействие</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w:t>
      </w:r>
      <w:r w:rsidRPr="00852857">
        <w:rPr>
          <w:rFonts w:ascii="Times New Roman" w:eastAsia="Times New Roman" w:hAnsi="Times New Roman" w:cs="Times New Roman"/>
          <w:spacing w:val="68"/>
          <w:sz w:val="20"/>
          <w:szCs w:val="20"/>
          <w:lang w:eastAsia="ru-RU"/>
        </w:rPr>
        <w:t xml:space="preserve"> </w:t>
      </w:r>
      <w:r w:rsidRPr="00852857">
        <w:rPr>
          <w:rFonts w:ascii="Times New Roman" w:eastAsia="Times New Roman" w:hAnsi="Times New Roman" w:cs="Times New Roman"/>
          <w:spacing w:val="-1"/>
          <w:sz w:val="20"/>
          <w:szCs w:val="20"/>
          <w:lang w:eastAsia="ru-RU"/>
        </w:rPr>
        <w:t>должностного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лица</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Администрации либо</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муниципального</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служащего</w:t>
      </w:r>
      <w:r w:rsidRPr="00852857">
        <w:rPr>
          <w:rFonts w:ascii="Times New Roman" w:eastAsia="Times New Roman" w:hAnsi="Times New Roman" w:cs="Times New Roman"/>
          <w:spacing w:val="60"/>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со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11.2</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закона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27</w:t>
      </w:r>
      <w:r w:rsidRPr="00852857">
        <w:rPr>
          <w:rFonts w:ascii="Times New Roman" w:eastAsia="Times New Roman" w:hAnsi="Times New Roman" w:cs="Times New Roman"/>
          <w:spacing w:val="-1"/>
          <w:sz w:val="20"/>
          <w:szCs w:val="20"/>
          <w:lang w:eastAsia="ru-RU"/>
        </w:rPr>
        <w:t>.07.2010</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210-ФЗ</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«Об</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организации</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муниципальных</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2"/>
          <w:sz w:val="20"/>
          <w:szCs w:val="20"/>
          <w:lang w:eastAsia="ru-RU"/>
        </w:rPr>
        <w:t>услуг»</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Федеральный</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закон</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210-ФЗ)</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постановлением</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Правительства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от</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20.</w:t>
      </w:r>
      <w:r w:rsidRPr="00852857">
        <w:rPr>
          <w:rFonts w:ascii="Times New Roman" w:eastAsia="Times New Roman" w:hAnsi="Times New Roman" w:cs="Times New Roman"/>
          <w:spacing w:val="6"/>
          <w:sz w:val="20"/>
          <w:szCs w:val="20"/>
          <w:lang w:eastAsia="ru-RU"/>
        </w:rPr>
        <w:t>11.</w:t>
      </w:r>
      <w:r w:rsidRPr="00852857">
        <w:rPr>
          <w:rFonts w:ascii="Times New Roman" w:eastAsia="Times New Roman" w:hAnsi="Times New Roman" w:cs="Times New Roman"/>
          <w:spacing w:val="-1"/>
          <w:sz w:val="20"/>
          <w:szCs w:val="20"/>
          <w:lang w:eastAsia="ru-RU"/>
        </w:rPr>
        <w:t>2012</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1198</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федеральной</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системе,</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обеспечивающей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процесс</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досудебного,</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(внесудебного)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обжалования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решений</w:t>
      </w:r>
      <w:proofErr w:type="gramEnd"/>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действий</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(бездействия),</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совершенных</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2"/>
          <w:sz w:val="20"/>
          <w:szCs w:val="20"/>
          <w:lang w:eastAsia="ru-RU"/>
        </w:rPr>
        <w:t>муниципальных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услуг».</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 w:val="left" w:pos="1152"/>
        </w:tabs>
        <w:spacing w:after="0" w:line="240" w:lineRule="atLeast"/>
        <w:ind w:right="3"/>
        <w:jc w:val="center"/>
        <w:outlineLvl w:val="0"/>
        <w:rPr>
          <w:rFonts w:ascii="Times New Roman" w:eastAsia="Times New Roman" w:hAnsi="Times New Roman" w:cs="Times New Roman"/>
          <w:b/>
          <w:sz w:val="20"/>
          <w:szCs w:val="20"/>
        </w:rPr>
      </w:pPr>
      <w:r w:rsidRPr="00852857">
        <w:rPr>
          <w:rFonts w:ascii="Times New Roman" w:eastAsia="Times New Roman" w:hAnsi="Times New Roman" w:cs="Times New Roman"/>
          <w:b/>
          <w:bCs/>
          <w:spacing w:val="-1"/>
          <w:sz w:val="20"/>
          <w:szCs w:val="20"/>
        </w:rPr>
        <w:t>Особенности выполнения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административных</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процедур</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(действий)</w:t>
      </w:r>
      <w:r w:rsidRPr="00852857">
        <w:rPr>
          <w:rFonts w:ascii="Times New Roman" w:eastAsia="Times New Roman" w:hAnsi="Times New Roman" w:cs="Times New Roman"/>
          <w:b/>
          <w:bCs/>
          <w:spacing w:val="41"/>
          <w:sz w:val="20"/>
          <w:szCs w:val="20"/>
        </w:rPr>
        <w:t xml:space="preserve"> </w:t>
      </w:r>
      <w:r w:rsidRPr="00852857">
        <w:rPr>
          <w:rFonts w:ascii="Times New Roman" w:eastAsia="Times New Roman" w:hAnsi="Times New Roman" w:cs="Times New Roman"/>
          <w:b/>
          <w:bCs/>
          <w:sz w:val="20"/>
          <w:szCs w:val="20"/>
        </w:rPr>
        <w:t>в</w:t>
      </w:r>
      <w:r w:rsidRPr="00852857">
        <w:rPr>
          <w:rFonts w:ascii="Times New Roman" w:eastAsia="Times New Roman" w:hAnsi="Times New Roman" w:cs="Times New Roman"/>
          <w:b/>
          <w:bCs/>
          <w:spacing w:val="-1"/>
          <w:sz w:val="20"/>
          <w:szCs w:val="20"/>
        </w:rPr>
        <w:t xml:space="preserve"> многофункциональных</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центрах</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предоставления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 xml:space="preserve">государственных </w:t>
      </w:r>
      <w:r w:rsidRPr="00852857">
        <w:rPr>
          <w:rFonts w:ascii="Times New Roman" w:eastAsia="Times New Roman" w:hAnsi="Times New Roman" w:cs="Times New Roman"/>
          <w:b/>
          <w:sz w:val="20"/>
          <w:szCs w:val="20"/>
        </w:rPr>
        <w:t>и</w:t>
      </w:r>
      <w:r w:rsidRPr="00852857">
        <w:rPr>
          <w:rFonts w:ascii="Times New Roman" w:eastAsia="Times New Roman" w:hAnsi="Times New Roman" w:cs="Times New Roman"/>
          <w:b/>
          <w:spacing w:val="-2"/>
          <w:sz w:val="20"/>
          <w:szCs w:val="20"/>
        </w:rPr>
        <w:t xml:space="preserve"> </w:t>
      </w:r>
      <w:r w:rsidRPr="00852857">
        <w:rPr>
          <w:rFonts w:ascii="Times New Roman" w:eastAsia="Times New Roman" w:hAnsi="Times New Roman" w:cs="Times New Roman"/>
          <w:b/>
          <w:spacing w:val="-1"/>
          <w:sz w:val="20"/>
          <w:szCs w:val="20"/>
        </w:rPr>
        <w:t>муниципальных</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z w:val="20"/>
          <w:szCs w:val="20"/>
        </w:rPr>
        <w:t>услуг</w:t>
      </w:r>
    </w:p>
    <w:p w:rsidR="00852857" w:rsidRPr="00852857" w:rsidRDefault="00852857" w:rsidP="00852857">
      <w:pPr>
        <w:widowControl w:val="0"/>
        <w:tabs>
          <w:tab w:val="left" w:pos="0"/>
        </w:tabs>
        <w:spacing w:after="0" w:line="240" w:lineRule="atLeast"/>
        <w:ind w:right="1052"/>
        <w:jc w:val="center"/>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84"/>
        <w:jc w:val="center"/>
        <w:rPr>
          <w:rFonts w:ascii="Times New Roman" w:eastAsia="Times New Roman" w:hAnsi="Times New Roman" w:cs="Times New Roman"/>
          <w:sz w:val="20"/>
          <w:szCs w:val="20"/>
        </w:rPr>
      </w:pPr>
      <w:r w:rsidRPr="00852857">
        <w:rPr>
          <w:rFonts w:ascii="Times New Roman" w:eastAsia="Times New Roman" w:hAnsi="Times New Roman" w:cs="Times New Roman"/>
          <w:b/>
          <w:spacing w:val="-1"/>
          <w:sz w:val="20"/>
          <w:szCs w:val="20"/>
        </w:rPr>
        <w:t>Исчерпывающий перечень</w:t>
      </w:r>
      <w:r w:rsidRPr="00852857">
        <w:rPr>
          <w:rFonts w:ascii="Times New Roman" w:eastAsia="Times New Roman" w:hAnsi="Times New Roman" w:cs="Times New Roman"/>
          <w:b/>
          <w:spacing w:val="-4"/>
          <w:sz w:val="20"/>
          <w:szCs w:val="20"/>
        </w:rPr>
        <w:t xml:space="preserve"> </w:t>
      </w:r>
      <w:r w:rsidRPr="00852857">
        <w:rPr>
          <w:rFonts w:ascii="Times New Roman" w:eastAsia="Times New Roman" w:hAnsi="Times New Roman" w:cs="Times New Roman"/>
          <w:b/>
          <w:spacing w:val="-1"/>
          <w:sz w:val="20"/>
          <w:szCs w:val="20"/>
        </w:rPr>
        <w:t>административных</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1"/>
          <w:sz w:val="20"/>
          <w:szCs w:val="20"/>
        </w:rPr>
        <w:t>процедур</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(действий)</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при</w:t>
      </w:r>
      <w:r w:rsidRPr="00852857">
        <w:rPr>
          <w:rFonts w:ascii="Times New Roman" w:eastAsia="Times New Roman" w:hAnsi="Times New Roman" w:cs="Times New Roman"/>
          <w:b/>
          <w:spacing w:val="59"/>
          <w:sz w:val="20"/>
          <w:szCs w:val="20"/>
        </w:rPr>
        <w:t xml:space="preserve"> </w:t>
      </w:r>
      <w:r w:rsidRPr="00852857">
        <w:rPr>
          <w:rFonts w:ascii="Times New Roman" w:eastAsia="Times New Roman" w:hAnsi="Times New Roman" w:cs="Times New Roman"/>
          <w:b/>
          <w:spacing w:val="-1"/>
          <w:sz w:val="20"/>
          <w:szCs w:val="20"/>
        </w:rPr>
        <w:t xml:space="preserve">предоставлении муниципальной </w:t>
      </w:r>
      <w:r w:rsidRPr="00852857">
        <w:rPr>
          <w:rFonts w:ascii="Times New Roman" w:eastAsia="Times New Roman" w:hAnsi="Times New Roman" w:cs="Times New Roman"/>
          <w:b/>
          <w:spacing w:val="-2"/>
          <w:sz w:val="20"/>
          <w:szCs w:val="20"/>
        </w:rPr>
        <w:t>услуги,</w:t>
      </w:r>
      <w:r w:rsidRPr="00852857">
        <w:rPr>
          <w:rFonts w:ascii="Times New Roman" w:eastAsia="Times New Roman" w:hAnsi="Times New Roman" w:cs="Times New Roman"/>
          <w:b/>
          <w:spacing w:val="-1"/>
          <w:sz w:val="20"/>
          <w:szCs w:val="20"/>
        </w:rPr>
        <w:t xml:space="preserve"> выполняемых</w:t>
      </w:r>
      <w:r w:rsidRPr="00852857">
        <w:rPr>
          <w:rFonts w:ascii="Times New Roman" w:eastAsia="Times New Roman" w:hAnsi="Times New Roman" w:cs="Times New Roman"/>
          <w:b/>
          <w:spacing w:val="59"/>
          <w:sz w:val="20"/>
          <w:szCs w:val="20"/>
        </w:rPr>
        <w:t xml:space="preserve"> </w:t>
      </w:r>
      <w:r w:rsidRPr="00852857">
        <w:rPr>
          <w:rFonts w:ascii="Times New Roman" w:eastAsia="Times New Roman" w:hAnsi="Times New Roman" w:cs="Times New Roman"/>
          <w:b/>
          <w:spacing w:val="-2"/>
          <w:sz w:val="20"/>
          <w:szCs w:val="20"/>
        </w:rPr>
        <w:t>МФЦ</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b/>
          <w:bCs/>
          <w:sz w:val="20"/>
          <w:szCs w:val="20"/>
        </w:rPr>
      </w:pPr>
    </w:p>
    <w:p w:rsidR="00852857" w:rsidRPr="00852857" w:rsidRDefault="00852857" w:rsidP="00CF171C">
      <w:pPr>
        <w:widowControl w:val="0"/>
        <w:numPr>
          <w:ilvl w:val="1"/>
          <w:numId w:val="34"/>
        </w:numPr>
        <w:tabs>
          <w:tab w:val="left" w:pos="0"/>
        </w:tabs>
        <w:autoSpaceDE w:val="0"/>
        <w:autoSpaceDN w:val="0"/>
        <w:adjustRightInd w:val="0"/>
        <w:spacing w:after="0" w:line="240" w:lineRule="atLeast"/>
        <w:ind w:left="0" w:firstLine="709"/>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осуществляет:</w:t>
      </w:r>
    </w:p>
    <w:p w:rsidR="00852857" w:rsidRPr="00852857" w:rsidRDefault="00852857" w:rsidP="00852857">
      <w:pPr>
        <w:widowControl w:val="0"/>
        <w:tabs>
          <w:tab w:val="left" w:pos="0"/>
        </w:tabs>
        <w:spacing w:after="0" w:line="240" w:lineRule="atLeast"/>
        <w:ind w:right="105"/>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информирование</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Заявителей</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50"/>
          <w:sz w:val="20"/>
          <w:szCs w:val="20"/>
        </w:rPr>
        <w:t xml:space="preserve"> </w:t>
      </w:r>
      <w:r w:rsidRPr="00852857">
        <w:rPr>
          <w:rFonts w:ascii="Times New Roman" w:eastAsia="Times New Roman" w:hAnsi="Times New Roman" w:cs="Times New Roman"/>
          <w:spacing w:val="-2"/>
          <w:sz w:val="20"/>
          <w:szCs w:val="20"/>
        </w:rPr>
        <w:t>порядке</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иным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вопросам,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связанным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предоставлением</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z w:val="20"/>
          <w:szCs w:val="20"/>
        </w:rPr>
        <w:t>а</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также</w:t>
      </w:r>
      <w:r w:rsidRPr="00852857">
        <w:rPr>
          <w:rFonts w:ascii="Times New Roman" w:eastAsia="Times New Roman" w:hAnsi="Times New Roman" w:cs="Times New Roman"/>
          <w:spacing w:val="19"/>
          <w:sz w:val="20"/>
          <w:szCs w:val="20"/>
        </w:rPr>
        <w:t xml:space="preserve"> </w:t>
      </w:r>
      <w:r w:rsidRPr="00852857">
        <w:rPr>
          <w:rFonts w:ascii="Times New Roman" w:eastAsia="Times New Roman" w:hAnsi="Times New Roman" w:cs="Times New Roman"/>
          <w:spacing w:val="-1"/>
          <w:sz w:val="20"/>
          <w:szCs w:val="20"/>
        </w:rPr>
        <w:t>консультирование</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заявителей</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порядке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 xml:space="preserve">муниципальной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pacing w:val="-1"/>
          <w:sz w:val="20"/>
          <w:szCs w:val="20"/>
        </w:rPr>
        <w:t>МФЦ;</w:t>
      </w:r>
    </w:p>
    <w:p w:rsidR="00852857" w:rsidRPr="00852857" w:rsidRDefault="00852857" w:rsidP="00852857">
      <w:pPr>
        <w:widowControl w:val="0"/>
        <w:tabs>
          <w:tab w:val="left" w:pos="0"/>
        </w:tabs>
        <w:spacing w:after="0" w:line="240" w:lineRule="atLeast"/>
        <w:ind w:right="102"/>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выдачу</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z w:val="20"/>
          <w:szCs w:val="20"/>
        </w:rPr>
        <w:t>заявителю</w:t>
      </w:r>
      <w:r w:rsidRPr="00852857">
        <w:rPr>
          <w:rFonts w:ascii="Times New Roman" w:eastAsia="Times New Roman" w:hAnsi="Times New Roman" w:cs="Times New Roman"/>
          <w:spacing w:val="19"/>
          <w:sz w:val="20"/>
          <w:szCs w:val="20"/>
        </w:rPr>
        <w:t xml:space="preserve"> </w:t>
      </w:r>
      <w:r w:rsidRPr="00852857">
        <w:rPr>
          <w:rFonts w:ascii="Times New Roman" w:eastAsia="Times New Roman" w:hAnsi="Times New Roman" w:cs="Times New Roman"/>
          <w:spacing w:val="-1"/>
          <w:sz w:val="20"/>
          <w:szCs w:val="20"/>
        </w:rPr>
        <w:t>результата</w:t>
      </w:r>
      <w:r w:rsidRPr="00852857">
        <w:rPr>
          <w:rFonts w:ascii="Times New Roman" w:eastAsia="Times New Roman" w:hAnsi="Times New Roman" w:cs="Times New Roman"/>
          <w:spacing w:val="22"/>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19"/>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бумажном</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носителе,</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подтверждающих</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2"/>
          <w:sz w:val="20"/>
          <w:szCs w:val="20"/>
        </w:rPr>
        <w:t>содержание</w:t>
      </w:r>
      <w:r w:rsidRPr="00852857">
        <w:rPr>
          <w:rFonts w:ascii="Times New Roman" w:eastAsia="Times New Roman" w:hAnsi="Times New Roman" w:cs="Times New Roman"/>
          <w:spacing w:val="59"/>
          <w:sz w:val="20"/>
          <w:szCs w:val="20"/>
        </w:rPr>
        <w:t xml:space="preserve"> </w:t>
      </w:r>
      <w:r w:rsidRPr="00852857">
        <w:rPr>
          <w:rFonts w:ascii="Times New Roman" w:eastAsia="Times New Roman" w:hAnsi="Times New Roman" w:cs="Times New Roman"/>
          <w:spacing w:val="-1"/>
          <w:sz w:val="20"/>
          <w:szCs w:val="20"/>
        </w:rPr>
        <w:t>электронных</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pacing w:val="-1"/>
          <w:sz w:val="20"/>
          <w:szCs w:val="20"/>
        </w:rPr>
        <w:t>документов,</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pacing w:val="-1"/>
          <w:sz w:val="20"/>
          <w:szCs w:val="20"/>
        </w:rPr>
        <w:t>направленных</w:t>
      </w:r>
      <w:r w:rsidRPr="00852857">
        <w:rPr>
          <w:rFonts w:ascii="Times New Roman" w:eastAsia="Times New Roman" w:hAnsi="Times New Roman" w:cs="Times New Roman"/>
          <w:spacing w:val="57"/>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62"/>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pacing w:val="-1"/>
          <w:sz w:val="20"/>
          <w:szCs w:val="20"/>
        </w:rPr>
        <w:t>результатам</w:t>
      </w:r>
      <w:r w:rsidRPr="00852857">
        <w:rPr>
          <w:rFonts w:ascii="Times New Roman" w:eastAsia="Times New Roman" w:hAnsi="Times New Roman" w:cs="Times New Roman"/>
          <w:spacing w:val="56"/>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61"/>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61"/>
          <w:sz w:val="20"/>
          <w:szCs w:val="20"/>
        </w:rPr>
        <w:t xml:space="preserve"> </w:t>
      </w:r>
      <w:r w:rsidRPr="00852857">
        <w:rPr>
          <w:rFonts w:ascii="Times New Roman" w:eastAsia="Times New Roman" w:hAnsi="Times New Roman" w:cs="Times New Roman"/>
          <w:sz w:val="20"/>
          <w:szCs w:val="20"/>
        </w:rPr>
        <w:t>а</w:t>
      </w:r>
      <w:r w:rsidRPr="00852857">
        <w:rPr>
          <w:rFonts w:ascii="Times New Roman" w:eastAsia="Times New Roman" w:hAnsi="Times New Roman" w:cs="Times New Roman"/>
          <w:spacing w:val="61"/>
          <w:sz w:val="20"/>
          <w:szCs w:val="20"/>
        </w:rPr>
        <w:t xml:space="preserve"> </w:t>
      </w:r>
      <w:r w:rsidRPr="00852857">
        <w:rPr>
          <w:rFonts w:ascii="Times New Roman" w:eastAsia="Times New Roman" w:hAnsi="Times New Roman" w:cs="Times New Roman"/>
          <w:sz w:val="20"/>
          <w:szCs w:val="20"/>
        </w:rPr>
        <w:t>также</w:t>
      </w:r>
      <w:r w:rsidRPr="00852857">
        <w:rPr>
          <w:rFonts w:ascii="Times New Roman" w:eastAsia="Times New Roman" w:hAnsi="Times New Roman" w:cs="Times New Roman"/>
          <w:spacing w:val="62"/>
          <w:sz w:val="20"/>
          <w:szCs w:val="20"/>
        </w:rPr>
        <w:t xml:space="preserve"> </w:t>
      </w:r>
      <w:r w:rsidRPr="00852857">
        <w:rPr>
          <w:rFonts w:ascii="Times New Roman" w:eastAsia="Times New Roman" w:hAnsi="Times New Roman" w:cs="Times New Roman"/>
          <w:spacing w:val="-1"/>
          <w:sz w:val="20"/>
          <w:szCs w:val="20"/>
        </w:rPr>
        <w:t>выдачу</w:t>
      </w:r>
      <w:r w:rsidRPr="00852857">
        <w:rPr>
          <w:rFonts w:ascii="Times New Roman" w:eastAsia="Times New Roman" w:hAnsi="Times New Roman" w:cs="Times New Roman"/>
          <w:spacing w:val="61"/>
          <w:sz w:val="20"/>
          <w:szCs w:val="20"/>
        </w:rPr>
        <w:t xml:space="preserve"> </w:t>
      </w:r>
      <w:r w:rsidRPr="00852857">
        <w:rPr>
          <w:rFonts w:ascii="Times New Roman" w:eastAsia="Times New Roman" w:hAnsi="Times New Roman" w:cs="Times New Roman"/>
          <w:spacing w:val="-1"/>
          <w:sz w:val="20"/>
          <w:szCs w:val="20"/>
        </w:rPr>
        <w:t>документов,</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pacing w:val="-1"/>
          <w:sz w:val="20"/>
          <w:szCs w:val="20"/>
        </w:rPr>
        <w:t>включая</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составление</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бумажном</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носителе</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18"/>
          <w:sz w:val="20"/>
          <w:szCs w:val="20"/>
        </w:rPr>
        <w:t xml:space="preserve"> </w:t>
      </w:r>
      <w:proofErr w:type="gramStart"/>
      <w:r w:rsidRPr="00852857">
        <w:rPr>
          <w:rFonts w:ascii="Times New Roman" w:eastAsia="Times New Roman" w:hAnsi="Times New Roman" w:cs="Times New Roman"/>
          <w:spacing w:val="-1"/>
          <w:sz w:val="20"/>
          <w:szCs w:val="20"/>
        </w:rPr>
        <w:t>заверение</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выписок</w:t>
      </w:r>
      <w:proofErr w:type="gramEnd"/>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z w:val="20"/>
          <w:szCs w:val="20"/>
        </w:rPr>
        <w:t>из</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pacing w:val="-1"/>
          <w:sz w:val="20"/>
          <w:szCs w:val="20"/>
        </w:rPr>
        <w:t>информационных</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z w:val="20"/>
          <w:szCs w:val="20"/>
        </w:rPr>
        <w:t>систем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органов, предоставляющих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муниципальные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p>
    <w:p w:rsidR="00852857" w:rsidRPr="00852857" w:rsidRDefault="00852857" w:rsidP="00852857">
      <w:pPr>
        <w:widowControl w:val="0"/>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w w:val="95"/>
          <w:sz w:val="20"/>
          <w:szCs w:val="20"/>
        </w:rPr>
        <w:tab/>
        <w:t xml:space="preserve">иные </w:t>
      </w:r>
      <w:r w:rsidRPr="00852857">
        <w:rPr>
          <w:rFonts w:ascii="Times New Roman" w:eastAsia="Times New Roman" w:hAnsi="Times New Roman" w:cs="Times New Roman"/>
          <w:spacing w:val="-2"/>
          <w:sz w:val="20"/>
          <w:szCs w:val="20"/>
        </w:rPr>
        <w:t xml:space="preserve">процедуры </w:t>
      </w:r>
      <w:r w:rsidRPr="00852857">
        <w:rPr>
          <w:rFonts w:ascii="Times New Roman" w:eastAsia="Times New Roman" w:hAnsi="Times New Roman" w:cs="Times New Roman"/>
          <w:w w:val="95"/>
          <w:sz w:val="20"/>
          <w:szCs w:val="20"/>
        </w:rPr>
        <w:t xml:space="preserve">и </w:t>
      </w:r>
      <w:r w:rsidRPr="00852857">
        <w:rPr>
          <w:rFonts w:ascii="Times New Roman" w:eastAsia="Times New Roman" w:hAnsi="Times New Roman" w:cs="Times New Roman"/>
          <w:spacing w:val="-1"/>
          <w:sz w:val="20"/>
          <w:szCs w:val="20"/>
        </w:rPr>
        <w:t xml:space="preserve">действия, предусмотренные </w:t>
      </w:r>
      <w:r w:rsidRPr="00852857">
        <w:rPr>
          <w:rFonts w:ascii="Times New Roman" w:eastAsia="Times New Roman" w:hAnsi="Times New Roman" w:cs="Times New Roman"/>
          <w:spacing w:val="-1"/>
          <w:w w:val="95"/>
          <w:sz w:val="20"/>
          <w:szCs w:val="20"/>
        </w:rPr>
        <w:t xml:space="preserve">Федеральным </w:t>
      </w:r>
      <w:r w:rsidRPr="00852857">
        <w:rPr>
          <w:rFonts w:ascii="Times New Roman" w:eastAsia="Times New Roman" w:hAnsi="Times New Roman" w:cs="Times New Roman"/>
          <w:spacing w:val="-1"/>
          <w:sz w:val="20"/>
          <w:szCs w:val="20"/>
        </w:rPr>
        <w:t xml:space="preserve">законом </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210-ФЗ.</w:t>
      </w:r>
    </w:p>
    <w:p w:rsidR="00852857" w:rsidRPr="00852857" w:rsidRDefault="00852857" w:rsidP="00852857">
      <w:pPr>
        <w:widowControl w:val="0"/>
        <w:tabs>
          <w:tab w:val="left" w:pos="0"/>
        </w:tabs>
        <w:spacing w:after="0" w:line="240" w:lineRule="atLeast"/>
        <w:ind w:right="101"/>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соответствии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z w:val="20"/>
          <w:szCs w:val="20"/>
        </w:rPr>
        <w:t>частью</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z w:val="20"/>
          <w:szCs w:val="20"/>
        </w:rPr>
        <w:t>1.1</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статьи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16</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Федерального</w:t>
      </w:r>
      <w:r w:rsidRPr="00852857">
        <w:rPr>
          <w:rFonts w:ascii="Times New Roman" w:eastAsia="Times New Roman" w:hAnsi="Times New Roman" w:cs="Times New Roman"/>
          <w:spacing w:val="36"/>
          <w:sz w:val="20"/>
          <w:szCs w:val="20"/>
        </w:rPr>
        <w:t xml:space="preserve"> </w:t>
      </w:r>
      <w:r w:rsidRPr="00852857">
        <w:rPr>
          <w:rFonts w:ascii="Times New Roman" w:eastAsia="Times New Roman" w:hAnsi="Times New Roman" w:cs="Times New Roman"/>
          <w:spacing w:val="-1"/>
          <w:sz w:val="20"/>
          <w:szCs w:val="20"/>
        </w:rPr>
        <w:t>закона</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210-ФЗ</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2"/>
          <w:sz w:val="20"/>
          <w:szCs w:val="20"/>
        </w:rPr>
        <w:t>для</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реализации</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своих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функций</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вправе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привлекать иные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организации.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852857">
        <w:rPr>
          <w:rFonts w:ascii="Times New Roman" w:eastAsia="Times New Roman" w:hAnsi="Times New Roman" w:cs="Times New Roman"/>
          <w:b/>
          <w:bCs/>
          <w:spacing w:val="-1"/>
          <w:sz w:val="20"/>
          <w:szCs w:val="20"/>
        </w:rPr>
        <w:t>Информирование</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заявителей</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b/>
          <w:bCs/>
          <w:sz w:val="20"/>
          <w:szCs w:val="20"/>
        </w:rPr>
      </w:pPr>
    </w:p>
    <w:p w:rsidR="00852857" w:rsidRPr="00852857" w:rsidRDefault="00852857" w:rsidP="00852857">
      <w:pPr>
        <w:widowControl w:val="0"/>
        <w:tabs>
          <w:tab w:val="left" w:pos="0"/>
          <w:tab w:val="left" w:pos="709"/>
        </w:tabs>
        <w:spacing w:after="0" w:line="240" w:lineRule="atLeast"/>
        <w:ind w:right="102"/>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3.15. Информирование</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z w:val="20"/>
          <w:szCs w:val="20"/>
        </w:rPr>
        <w:t>заявителя</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осуществляется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следующими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способами:</w:t>
      </w:r>
    </w:p>
    <w:p w:rsidR="00852857" w:rsidRPr="00852857" w:rsidRDefault="00852857" w:rsidP="00852857">
      <w:pPr>
        <w:widowControl w:val="0"/>
        <w:tabs>
          <w:tab w:val="left" w:pos="0"/>
        </w:tabs>
        <w:spacing w:after="0" w:line="240" w:lineRule="atLeast"/>
        <w:ind w:right="102"/>
        <w:jc w:val="both"/>
        <w:rPr>
          <w:rFonts w:ascii="Times New Roman" w:eastAsia="Times New Roman" w:hAnsi="Times New Roman" w:cs="Times New Roman"/>
          <w:spacing w:val="-1"/>
          <w:sz w:val="20"/>
          <w:szCs w:val="20"/>
        </w:rPr>
      </w:pPr>
      <w:r w:rsidRPr="00852857">
        <w:rPr>
          <w:rFonts w:ascii="Times New Roman" w:eastAsia="Times New Roman" w:hAnsi="Times New Roman" w:cs="Times New Roman"/>
          <w:sz w:val="20"/>
          <w:szCs w:val="20"/>
        </w:rPr>
        <w:t>а)</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посредством</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привлечения</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средств</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pacing w:val="-1"/>
          <w:sz w:val="20"/>
          <w:szCs w:val="20"/>
        </w:rPr>
        <w:t>массовой</w:t>
      </w:r>
      <w:r w:rsidRPr="00852857">
        <w:rPr>
          <w:rFonts w:ascii="Times New Roman" w:eastAsia="Times New Roman" w:hAnsi="Times New Roman" w:cs="Times New Roman"/>
          <w:spacing w:val="50"/>
          <w:sz w:val="20"/>
          <w:szCs w:val="20"/>
        </w:rPr>
        <w:t xml:space="preserve"> </w:t>
      </w:r>
      <w:r w:rsidRPr="00852857">
        <w:rPr>
          <w:rFonts w:ascii="Times New Roman" w:eastAsia="Times New Roman" w:hAnsi="Times New Roman" w:cs="Times New Roman"/>
          <w:spacing w:val="-1"/>
          <w:sz w:val="20"/>
          <w:szCs w:val="20"/>
        </w:rPr>
        <w:t>информации,</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z w:val="20"/>
          <w:szCs w:val="20"/>
        </w:rPr>
        <w:t>а</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также</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путем</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pacing w:val="-1"/>
          <w:sz w:val="20"/>
          <w:szCs w:val="20"/>
        </w:rPr>
        <w:t>размещения</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2"/>
          <w:sz w:val="20"/>
          <w:szCs w:val="20"/>
        </w:rPr>
        <w:t>информации</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официальных</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pacing w:val="-1"/>
          <w:sz w:val="20"/>
          <w:szCs w:val="20"/>
        </w:rPr>
        <w:t>сайтах</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2"/>
          <w:sz w:val="20"/>
          <w:szCs w:val="20"/>
        </w:rPr>
        <w:t>информационных</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pacing w:val="-2"/>
          <w:sz w:val="20"/>
          <w:szCs w:val="20"/>
        </w:rPr>
        <w:t>стендах</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pacing w:val="-1"/>
          <w:sz w:val="20"/>
          <w:szCs w:val="20"/>
        </w:rPr>
        <w:t>МФЦ;</w:t>
      </w:r>
    </w:p>
    <w:p w:rsidR="00852857" w:rsidRPr="00852857" w:rsidRDefault="00852857" w:rsidP="00852857">
      <w:pPr>
        <w:widowControl w:val="0"/>
        <w:tabs>
          <w:tab w:val="left" w:pos="0"/>
        </w:tabs>
        <w:spacing w:after="0" w:line="240" w:lineRule="atLeast"/>
        <w:ind w:right="102"/>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б</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при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обращении</w:t>
      </w:r>
      <w:r w:rsidRPr="00852857">
        <w:rPr>
          <w:rFonts w:ascii="Times New Roman" w:eastAsia="Times New Roman" w:hAnsi="Times New Roman" w:cs="Times New Roman"/>
          <w:sz w:val="20"/>
          <w:szCs w:val="20"/>
        </w:rPr>
        <w:t xml:space="preserve"> заявителя в</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2"/>
          <w:sz w:val="20"/>
          <w:szCs w:val="20"/>
        </w:rPr>
        <w:t>МФЦ</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лично,</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по</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телефону,</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посредством почтовых</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отправлений, либо</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2"/>
          <w:sz w:val="20"/>
          <w:szCs w:val="20"/>
        </w:rPr>
        <w:t>электронной</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lastRenderedPageBreak/>
        <w:t>почте.</w:t>
      </w:r>
    </w:p>
    <w:p w:rsidR="00852857" w:rsidRPr="00852857" w:rsidRDefault="00852857" w:rsidP="00852857">
      <w:pPr>
        <w:widowControl w:val="0"/>
        <w:tabs>
          <w:tab w:val="left" w:pos="0"/>
        </w:tabs>
        <w:spacing w:after="0" w:line="240" w:lineRule="atLeast"/>
        <w:ind w:right="103"/>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личном</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обращении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работник</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подробно</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2"/>
          <w:sz w:val="20"/>
          <w:szCs w:val="20"/>
        </w:rPr>
        <w:t>информирует</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z w:val="20"/>
          <w:szCs w:val="20"/>
        </w:rPr>
        <w:t>заявителей</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по</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pacing w:val="-1"/>
          <w:sz w:val="20"/>
          <w:szCs w:val="20"/>
        </w:rPr>
        <w:t>интересующим</w:t>
      </w:r>
      <w:r w:rsidRPr="00852857">
        <w:rPr>
          <w:rFonts w:ascii="Times New Roman" w:eastAsia="Times New Roman" w:hAnsi="Times New Roman" w:cs="Times New Roman"/>
          <w:spacing w:val="23"/>
          <w:sz w:val="20"/>
          <w:szCs w:val="20"/>
        </w:rPr>
        <w:t xml:space="preserve"> </w:t>
      </w:r>
      <w:r w:rsidRPr="00852857">
        <w:rPr>
          <w:rFonts w:ascii="Times New Roman" w:eastAsia="Times New Roman" w:hAnsi="Times New Roman" w:cs="Times New Roman"/>
          <w:sz w:val="20"/>
          <w:szCs w:val="20"/>
        </w:rPr>
        <w:t>их</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z w:val="20"/>
          <w:szCs w:val="20"/>
        </w:rPr>
        <w:t>вопросам</w:t>
      </w:r>
      <w:r w:rsidRPr="00852857">
        <w:rPr>
          <w:rFonts w:ascii="Times New Roman" w:eastAsia="Times New Roman" w:hAnsi="Times New Roman" w:cs="Times New Roman"/>
          <w:spacing w:val="2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24"/>
          <w:sz w:val="20"/>
          <w:szCs w:val="20"/>
        </w:rPr>
        <w:t xml:space="preserve"> </w:t>
      </w:r>
      <w:r w:rsidRPr="00852857">
        <w:rPr>
          <w:rFonts w:ascii="Times New Roman" w:eastAsia="Times New Roman" w:hAnsi="Times New Roman" w:cs="Times New Roman"/>
          <w:spacing w:val="-1"/>
          <w:sz w:val="20"/>
          <w:szCs w:val="20"/>
        </w:rPr>
        <w:t>вежливой</w:t>
      </w:r>
      <w:r w:rsidRPr="00852857">
        <w:rPr>
          <w:rFonts w:ascii="Times New Roman" w:eastAsia="Times New Roman" w:hAnsi="Times New Roman" w:cs="Times New Roman"/>
          <w:spacing w:val="24"/>
          <w:sz w:val="20"/>
          <w:szCs w:val="20"/>
        </w:rPr>
        <w:t xml:space="preserve"> </w:t>
      </w:r>
      <w:r w:rsidRPr="00852857">
        <w:rPr>
          <w:rFonts w:ascii="Times New Roman" w:eastAsia="Times New Roman" w:hAnsi="Times New Roman" w:cs="Times New Roman"/>
          <w:spacing w:val="-1"/>
          <w:sz w:val="20"/>
          <w:szCs w:val="20"/>
        </w:rPr>
        <w:t>корректной</w:t>
      </w:r>
      <w:r w:rsidRPr="00852857">
        <w:rPr>
          <w:rFonts w:ascii="Times New Roman" w:eastAsia="Times New Roman" w:hAnsi="Times New Roman" w:cs="Times New Roman"/>
          <w:spacing w:val="23"/>
          <w:sz w:val="20"/>
          <w:szCs w:val="20"/>
        </w:rPr>
        <w:t xml:space="preserve"> </w:t>
      </w:r>
      <w:r w:rsidRPr="00852857">
        <w:rPr>
          <w:rFonts w:ascii="Times New Roman" w:eastAsia="Times New Roman" w:hAnsi="Times New Roman" w:cs="Times New Roman"/>
          <w:sz w:val="20"/>
          <w:szCs w:val="20"/>
        </w:rPr>
        <w:t>форме</w:t>
      </w:r>
      <w:r w:rsidRPr="00852857">
        <w:rPr>
          <w:rFonts w:ascii="Times New Roman" w:eastAsia="Times New Roman" w:hAnsi="Times New Roman" w:cs="Times New Roman"/>
          <w:spacing w:val="23"/>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pacing w:val="-1"/>
          <w:sz w:val="20"/>
          <w:szCs w:val="20"/>
        </w:rPr>
        <w:t>использованием</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pacing w:val="-1"/>
          <w:sz w:val="20"/>
          <w:szCs w:val="20"/>
        </w:rPr>
        <w:t>официально-делового</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стиля</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pacing w:val="-1"/>
          <w:sz w:val="20"/>
          <w:szCs w:val="20"/>
        </w:rPr>
        <w:t>речи.</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pacing w:val="-1"/>
          <w:sz w:val="20"/>
          <w:szCs w:val="20"/>
        </w:rPr>
        <w:t>Рекомендуемое</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z w:val="20"/>
          <w:szCs w:val="20"/>
        </w:rPr>
        <w:t xml:space="preserve">время </w:t>
      </w:r>
      <w:r w:rsidRPr="00852857">
        <w:rPr>
          <w:rFonts w:ascii="Times New Roman" w:eastAsia="Times New Roman" w:hAnsi="Times New Roman" w:cs="Times New Roman"/>
          <w:spacing w:val="-1"/>
          <w:sz w:val="20"/>
          <w:szCs w:val="20"/>
        </w:rPr>
        <w:t>предоставления консультации</w:t>
      </w:r>
      <w:r w:rsidRPr="00852857">
        <w:rPr>
          <w:rFonts w:ascii="Times New Roman" w:eastAsia="Times New Roman" w:hAnsi="Times New Roman" w:cs="Times New Roman"/>
          <w:sz w:val="20"/>
          <w:szCs w:val="20"/>
        </w:rPr>
        <w:t xml:space="preserve"> - не</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pacing w:val="-1"/>
          <w:sz w:val="20"/>
          <w:szCs w:val="20"/>
        </w:rPr>
        <w:t>более</w:t>
      </w:r>
      <w:r w:rsidRPr="00852857">
        <w:rPr>
          <w:rFonts w:ascii="Times New Roman" w:eastAsia="Times New Roman" w:hAnsi="Times New Roman" w:cs="Times New Roman"/>
          <w:sz w:val="20"/>
          <w:szCs w:val="20"/>
        </w:rPr>
        <w:t xml:space="preserve"> 15</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минут,</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z w:val="20"/>
          <w:szCs w:val="20"/>
        </w:rPr>
        <w:t>время</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ожидания</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очереди</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pacing w:val="-1"/>
          <w:sz w:val="20"/>
          <w:szCs w:val="20"/>
        </w:rPr>
        <w:t>секторе</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информирования</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получения</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2"/>
          <w:sz w:val="20"/>
          <w:szCs w:val="20"/>
        </w:rPr>
        <w:t>информации</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муниципальных услугах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z w:val="20"/>
          <w:szCs w:val="20"/>
        </w:rPr>
        <w:t xml:space="preserve">не </w:t>
      </w:r>
      <w:r w:rsidRPr="00852857">
        <w:rPr>
          <w:rFonts w:ascii="Times New Roman" w:eastAsia="Times New Roman" w:hAnsi="Times New Roman" w:cs="Times New Roman"/>
          <w:spacing w:val="-1"/>
          <w:sz w:val="20"/>
          <w:szCs w:val="20"/>
        </w:rPr>
        <w:t>может</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превышать 15</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2"/>
          <w:sz w:val="20"/>
          <w:szCs w:val="20"/>
        </w:rPr>
        <w:t>минут.</w:t>
      </w:r>
    </w:p>
    <w:p w:rsidR="00852857" w:rsidRPr="00852857" w:rsidRDefault="00852857" w:rsidP="00852857">
      <w:pPr>
        <w:widowControl w:val="0"/>
        <w:tabs>
          <w:tab w:val="left" w:pos="0"/>
        </w:tabs>
        <w:spacing w:after="0" w:line="240" w:lineRule="atLeast"/>
        <w:ind w:right="103"/>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Ответ</w:t>
      </w:r>
      <w:r w:rsidRPr="00852857">
        <w:rPr>
          <w:rFonts w:ascii="Times New Roman" w:eastAsia="Times New Roman" w:hAnsi="Times New Roman" w:cs="Times New Roman"/>
          <w:spacing w:val="36"/>
          <w:sz w:val="20"/>
          <w:szCs w:val="20"/>
        </w:rPr>
        <w:t xml:space="preserve"> </w:t>
      </w:r>
      <w:r w:rsidRPr="00852857">
        <w:rPr>
          <w:rFonts w:ascii="Times New Roman" w:eastAsia="Times New Roman" w:hAnsi="Times New Roman" w:cs="Times New Roman"/>
          <w:sz w:val="20"/>
          <w:szCs w:val="20"/>
        </w:rPr>
        <w:t xml:space="preserve">на </w:t>
      </w:r>
      <w:r w:rsidRPr="00852857">
        <w:rPr>
          <w:rFonts w:ascii="Times New Roman" w:eastAsia="Times New Roman" w:hAnsi="Times New Roman" w:cs="Times New Roman"/>
          <w:spacing w:val="-1"/>
          <w:sz w:val="20"/>
          <w:szCs w:val="20"/>
        </w:rPr>
        <w:t>телефонный</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звонок</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должен</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начинаться</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z w:val="20"/>
          <w:szCs w:val="20"/>
        </w:rPr>
        <w:t xml:space="preserve">с </w:t>
      </w:r>
      <w:r w:rsidRPr="00852857">
        <w:rPr>
          <w:rFonts w:ascii="Times New Roman" w:eastAsia="Times New Roman" w:hAnsi="Times New Roman" w:cs="Times New Roman"/>
          <w:spacing w:val="-1"/>
          <w:sz w:val="20"/>
          <w:szCs w:val="20"/>
        </w:rPr>
        <w:t>информации</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48"/>
          <w:sz w:val="20"/>
          <w:szCs w:val="20"/>
        </w:rPr>
        <w:t xml:space="preserve"> </w:t>
      </w:r>
      <w:r w:rsidRPr="00852857">
        <w:rPr>
          <w:rFonts w:ascii="Times New Roman" w:eastAsia="Times New Roman" w:hAnsi="Times New Roman" w:cs="Times New Roman"/>
          <w:spacing w:val="-1"/>
          <w:sz w:val="20"/>
          <w:szCs w:val="20"/>
        </w:rPr>
        <w:t>наименовании</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организации,</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pacing w:val="-1"/>
          <w:sz w:val="20"/>
          <w:szCs w:val="20"/>
        </w:rPr>
        <w:t>фамилии,</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имени,</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z w:val="20"/>
          <w:szCs w:val="20"/>
        </w:rPr>
        <w:t>отчестве</w:t>
      </w:r>
      <w:r w:rsidRPr="00852857">
        <w:rPr>
          <w:rFonts w:ascii="Times New Roman" w:eastAsia="Times New Roman" w:hAnsi="Times New Roman" w:cs="Times New Roman"/>
          <w:spacing w:val="44"/>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должности</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работника</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принявшего</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pacing w:val="-1"/>
          <w:sz w:val="20"/>
          <w:szCs w:val="20"/>
        </w:rPr>
        <w:t>телефонный</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звонок.</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Индивидуальное</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устное</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консультирование</w:t>
      </w:r>
      <w:r w:rsidRPr="00852857">
        <w:rPr>
          <w:rFonts w:ascii="Times New Roman" w:eastAsia="Times New Roman" w:hAnsi="Times New Roman" w:cs="Times New Roman"/>
          <w:spacing w:val="51"/>
          <w:sz w:val="20"/>
          <w:szCs w:val="20"/>
        </w:rPr>
        <w:t xml:space="preserve"> </w:t>
      </w:r>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обращении</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заявителя</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36"/>
          <w:sz w:val="20"/>
          <w:szCs w:val="20"/>
        </w:rPr>
        <w:t xml:space="preserve"> </w:t>
      </w:r>
      <w:r w:rsidRPr="00852857">
        <w:rPr>
          <w:rFonts w:ascii="Times New Roman" w:eastAsia="Times New Roman" w:hAnsi="Times New Roman" w:cs="Times New Roman"/>
          <w:spacing w:val="-1"/>
          <w:sz w:val="20"/>
          <w:szCs w:val="20"/>
        </w:rPr>
        <w:t>телефону</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работник</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осуществляет</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z w:val="20"/>
          <w:szCs w:val="20"/>
        </w:rPr>
        <w:t>не</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2"/>
          <w:sz w:val="20"/>
          <w:szCs w:val="20"/>
        </w:rPr>
        <w:t>более</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10</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минут;</w:t>
      </w:r>
    </w:p>
    <w:p w:rsidR="00852857" w:rsidRPr="00852857" w:rsidRDefault="00852857" w:rsidP="00852857">
      <w:pPr>
        <w:widowControl w:val="0"/>
        <w:tabs>
          <w:tab w:val="left" w:pos="0"/>
        </w:tabs>
        <w:spacing w:after="0" w:line="240" w:lineRule="atLeast"/>
        <w:ind w:right="102"/>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случае</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z w:val="20"/>
          <w:szCs w:val="20"/>
        </w:rPr>
        <w:t>если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2"/>
          <w:sz w:val="20"/>
          <w:szCs w:val="20"/>
        </w:rPr>
        <w:t>подготовки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ответа</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требуется</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более</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продолжительное</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время,</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pacing w:val="-1"/>
          <w:sz w:val="20"/>
          <w:szCs w:val="20"/>
        </w:rPr>
        <w:t>работник</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осуществляющий</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индивидуальное</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устное</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консультирование</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 xml:space="preserve">телефону, </w:t>
      </w:r>
      <w:r w:rsidRPr="00852857">
        <w:rPr>
          <w:rFonts w:ascii="Times New Roman" w:eastAsia="Times New Roman" w:hAnsi="Times New Roman" w:cs="Times New Roman"/>
          <w:sz w:val="20"/>
          <w:szCs w:val="20"/>
        </w:rPr>
        <w:t xml:space="preserve">может </w:t>
      </w:r>
      <w:r w:rsidRPr="00852857">
        <w:rPr>
          <w:rFonts w:ascii="Times New Roman" w:eastAsia="Times New Roman" w:hAnsi="Times New Roman" w:cs="Times New Roman"/>
          <w:spacing w:val="-1"/>
          <w:sz w:val="20"/>
          <w:szCs w:val="20"/>
        </w:rPr>
        <w:t xml:space="preserve">предложить </w:t>
      </w:r>
      <w:r w:rsidRPr="00852857">
        <w:rPr>
          <w:rFonts w:ascii="Times New Roman" w:eastAsia="Times New Roman" w:hAnsi="Times New Roman" w:cs="Times New Roman"/>
          <w:spacing w:val="-2"/>
          <w:sz w:val="20"/>
          <w:szCs w:val="20"/>
        </w:rPr>
        <w:t>заявителю:</w:t>
      </w:r>
    </w:p>
    <w:p w:rsidR="00852857" w:rsidRPr="00852857" w:rsidRDefault="00852857" w:rsidP="00852857">
      <w:pPr>
        <w:widowControl w:val="0"/>
        <w:tabs>
          <w:tab w:val="left" w:pos="0"/>
        </w:tabs>
        <w:spacing w:after="0" w:line="240" w:lineRule="atLeast"/>
        <w:ind w:right="108"/>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изложить</w:t>
      </w:r>
      <w:r w:rsidRPr="00852857">
        <w:rPr>
          <w:rFonts w:ascii="Times New Roman" w:eastAsia="Times New Roman" w:hAnsi="Times New Roman" w:cs="Times New Roman"/>
          <w:spacing w:val="65"/>
          <w:sz w:val="20"/>
          <w:szCs w:val="20"/>
        </w:rPr>
        <w:t xml:space="preserve"> </w:t>
      </w:r>
      <w:r w:rsidRPr="00852857">
        <w:rPr>
          <w:rFonts w:ascii="Times New Roman" w:eastAsia="Times New Roman" w:hAnsi="Times New Roman" w:cs="Times New Roman"/>
          <w:spacing w:val="-1"/>
          <w:sz w:val="20"/>
          <w:szCs w:val="20"/>
        </w:rPr>
        <w:t>обращение</w:t>
      </w:r>
      <w:r w:rsidRPr="00852857">
        <w:rPr>
          <w:rFonts w:ascii="Times New Roman" w:eastAsia="Times New Roman" w:hAnsi="Times New Roman" w:cs="Times New Roman"/>
          <w:spacing w:val="66"/>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65"/>
          <w:sz w:val="20"/>
          <w:szCs w:val="20"/>
        </w:rPr>
        <w:t xml:space="preserve"> </w:t>
      </w:r>
      <w:r w:rsidRPr="00852857">
        <w:rPr>
          <w:rFonts w:ascii="Times New Roman" w:eastAsia="Times New Roman" w:hAnsi="Times New Roman" w:cs="Times New Roman"/>
          <w:spacing w:val="-1"/>
          <w:sz w:val="20"/>
          <w:szCs w:val="20"/>
        </w:rPr>
        <w:t>письменной</w:t>
      </w:r>
      <w:r w:rsidRPr="00852857">
        <w:rPr>
          <w:rFonts w:ascii="Times New Roman" w:eastAsia="Times New Roman" w:hAnsi="Times New Roman" w:cs="Times New Roman"/>
          <w:spacing w:val="67"/>
          <w:sz w:val="20"/>
          <w:szCs w:val="20"/>
        </w:rPr>
        <w:t xml:space="preserve"> </w:t>
      </w:r>
      <w:r w:rsidRPr="00852857">
        <w:rPr>
          <w:rFonts w:ascii="Times New Roman" w:eastAsia="Times New Roman" w:hAnsi="Times New Roman" w:cs="Times New Roman"/>
          <w:spacing w:val="-1"/>
          <w:sz w:val="20"/>
          <w:szCs w:val="20"/>
        </w:rPr>
        <w:t>форме</w:t>
      </w:r>
      <w:r w:rsidRPr="00852857">
        <w:rPr>
          <w:rFonts w:ascii="Times New Roman" w:eastAsia="Times New Roman" w:hAnsi="Times New Roman" w:cs="Times New Roman"/>
          <w:spacing w:val="66"/>
          <w:sz w:val="20"/>
          <w:szCs w:val="20"/>
        </w:rPr>
        <w:t xml:space="preserve"> </w:t>
      </w:r>
      <w:r w:rsidRPr="00852857">
        <w:rPr>
          <w:rFonts w:ascii="Times New Roman" w:eastAsia="Times New Roman" w:hAnsi="Times New Roman" w:cs="Times New Roman"/>
          <w:sz w:val="20"/>
          <w:szCs w:val="20"/>
        </w:rPr>
        <w:t>(ответ</w:t>
      </w:r>
      <w:r w:rsidRPr="00852857">
        <w:rPr>
          <w:rFonts w:ascii="Times New Roman" w:eastAsia="Times New Roman" w:hAnsi="Times New Roman" w:cs="Times New Roman"/>
          <w:spacing w:val="66"/>
          <w:sz w:val="20"/>
          <w:szCs w:val="20"/>
        </w:rPr>
        <w:t xml:space="preserve"> </w:t>
      </w:r>
      <w:r w:rsidRPr="00852857">
        <w:rPr>
          <w:rFonts w:ascii="Times New Roman" w:eastAsia="Times New Roman" w:hAnsi="Times New Roman" w:cs="Times New Roman"/>
          <w:spacing w:val="-1"/>
          <w:sz w:val="20"/>
          <w:szCs w:val="20"/>
        </w:rPr>
        <w:t>направляется</w:t>
      </w:r>
      <w:r w:rsidRPr="00852857">
        <w:rPr>
          <w:rFonts w:ascii="Times New Roman" w:eastAsia="Times New Roman" w:hAnsi="Times New Roman" w:cs="Times New Roman"/>
          <w:spacing w:val="67"/>
          <w:sz w:val="20"/>
          <w:szCs w:val="20"/>
        </w:rPr>
        <w:t xml:space="preserve"> </w:t>
      </w:r>
      <w:r w:rsidRPr="00852857">
        <w:rPr>
          <w:rFonts w:ascii="Times New Roman" w:eastAsia="Times New Roman" w:hAnsi="Times New Roman" w:cs="Times New Roman"/>
          <w:spacing w:val="-1"/>
          <w:sz w:val="20"/>
          <w:szCs w:val="20"/>
        </w:rPr>
        <w:t>Заявителю</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соответствии</w:t>
      </w:r>
      <w:r w:rsidRPr="00852857">
        <w:rPr>
          <w:rFonts w:ascii="Times New Roman" w:eastAsia="Times New Roman" w:hAnsi="Times New Roman" w:cs="Times New Roman"/>
          <w:sz w:val="20"/>
          <w:szCs w:val="20"/>
        </w:rPr>
        <w:t xml:space="preserve"> со </w:t>
      </w:r>
      <w:r w:rsidRPr="00852857">
        <w:rPr>
          <w:rFonts w:ascii="Times New Roman" w:eastAsia="Times New Roman" w:hAnsi="Times New Roman" w:cs="Times New Roman"/>
          <w:spacing w:val="-2"/>
          <w:sz w:val="20"/>
          <w:szCs w:val="20"/>
        </w:rPr>
        <w:t xml:space="preserve">способом, </w:t>
      </w:r>
      <w:r w:rsidRPr="00852857">
        <w:rPr>
          <w:rFonts w:ascii="Times New Roman" w:eastAsia="Times New Roman" w:hAnsi="Times New Roman" w:cs="Times New Roman"/>
          <w:spacing w:val="-1"/>
          <w:sz w:val="20"/>
          <w:szCs w:val="20"/>
        </w:rPr>
        <w:t>указанным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обращении);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назначить</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другое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время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консультаций.</w:t>
      </w:r>
    </w:p>
    <w:p w:rsidR="00852857" w:rsidRPr="00852857" w:rsidRDefault="00852857" w:rsidP="00852857">
      <w:pPr>
        <w:widowControl w:val="0"/>
        <w:tabs>
          <w:tab w:val="left" w:pos="0"/>
        </w:tabs>
        <w:spacing w:after="0" w:line="240" w:lineRule="atLeast"/>
        <w:ind w:right="99"/>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консультировании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по</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письменным</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pacing w:val="-1"/>
          <w:sz w:val="20"/>
          <w:szCs w:val="20"/>
        </w:rPr>
        <w:t>обращениям</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z w:val="20"/>
          <w:szCs w:val="20"/>
        </w:rPr>
        <w:t>заявителей</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ответ</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направляется</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письменном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2"/>
          <w:sz w:val="20"/>
          <w:szCs w:val="20"/>
        </w:rPr>
        <w:t>виде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2"/>
          <w:sz w:val="20"/>
          <w:szCs w:val="20"/>
        </w:rPr>
        <w:t>срок</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не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2"/>
          <w:sz w:val="20"/>
          <w:szCs w:val="20"/>
        </w:rPr>
        <w:t>позднее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30</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календарных</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дней</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момента</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pacing w:val="-1"/>
          <w:sz w:val="20"/>
          <w:szCs w:val="20"/>
        </w:rPr>
        <w:t>регистрации</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обращения</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форме</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электронного</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документа</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адресу</w:t>
      </w:r>
      <w:r w:rsidRPr="00852857">
        <w:rPr>
          <w:rFonts w:ascii="Times New Roman" w:eastAsia="Times New Roman" w:hAnsi="Times New Roman" w:cs="Times New Roman"/>
          <w:spacing w:val="36"/>
          <w:sz w:val="20"/>
          <w:szCs w:val="20"/>
        </w:rPr>
        <w:t xml:space="preserve"> </w:t>
      </w:r>
      <w:r w:rsidRPr="00852857">
        <w:rPr>
          <w:rFonts w:ascii="Times New Roman" w:eastAsia="Times New Roman" w:hAnsi="Times New Roman" w:cs="Times New Roman"/>
          <w:spacing w:val="-1"/>
          <w:sz w:val="20"/>
          <w:szCs w:val="20"/>
        </w:rPr>
        <w:t>электронной</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почты,</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указанному</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2"/>
          <w:sz w:val="20"/>
          <w:szCs w:val="20"/>
        </w:rPr>
        <w:t xml:space="preserve"> </w:t>
      </w:r>
      <w:r w:rsidRPr="00852857">
        <w:rPr>
          <w:rFonts w:ascii="Times New Roman" w:eastAsia="Times New Roman" w:hAnsi="Times New Roman" w:cs="Times New Roman"/>
          <w:spacing w:val="-1"/>
          <w:sz w:val="20"/>
          <w:szCs w:val="20"/>
        </w:rPr>
        <w:t>обращении,</w:t>
      </w:r>
      <w:r w:rsidRPr="00852857">
        <w:rPr>
          <w:rFonts w:ascii="Times New Roman" w:eastAsia="Times New Roman" w:hAnsi="Times New Roman" w:cs="Times New Roman"/>
          <w:spacing w:val="12"/>
          <w:sz w:val="20"/>
          <w:szCs w:val="20"/>
        </w:rPr>
        <w:t xml:space="preserve"> </w:t>
      </w:r>
      <w:r w:rsidRPr="00852857">
        <w:rPr>
          <w:rFonts w:ascii="Times New Roman" w:eastAsia="Times New Roman" w:hAnsi="Times New Roman" w:cs="Times New Roman"/>
          <w:spacing w:val="-1"/>
          <w:sz w:val="20"/>
          <w:szCs w:val="20"/>
        </w:rPr>
        <w:t>поступившем</w:t>
      </w:r>
      <w:r w:rsidRPr="00852857">
        <w:rPr>
          <w:rFonts w:ascii="Times New Roman" w:eastAsia="Times New Roman" w:hAnsi="Times New Roman" w:cs="Times New Roman"/>
          <w:sz w:val="20"/>
          <w:szCs w:val="20"/>
        </w:rPr>
        <w:t xml:space="preserve"> в </w:t>
      </w:r>
      <w:r w:rsidRPr="00852857">
        <w:rPr>
          <w:rFonts w:ascii="Times New Roman" w:eastAsia="Times New Roman" w:hAnsi="Times New Roman" w:cs="Times New Roman"/>
          <w:spacing w:val="-1"/>
          <w:sz w:val="20"/>
          <w:szCs w:val="20"/>
        </w:rPr>
        <w:t>многофункциональный</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центр</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форме</w:t>
      </w:r>
      <w:r w:rsidRPr="00852857">
        <w:rPr>
          <w:rFonts w:ascii="Times New Roman" w:eastAsia="Times New Roman" w:hAnsi="Times New Roman" w:cs="Times New Roman"/>
          <w:spacing w:val="59"/>
          <w:sz w:val="20"/>
          <w:szCs w:val="20"/>
        </w:rPr>
        <w:t xml:space="preserve"> </w:t>
      </w:r>
      <w:r w:rsidRPr="00852857">
        <w:rPr>
          <w:rFonts w:ascii="Times New Roman" w:eastAsia="Times New Roman" w:hAnsi="Times New Roman" w:cs="Times New Roman"/>
          <w:spacing w:val="-1"/>
          <w:sz w:val="20"/>
          <w:szCs w:val="20"/>
        </w:rPr>
        <w:t>электронного</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документа,</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56"/>
          <w:sz w:val="20"/>
          <w:szCs w:val="20"/>
        </w:rPr>
        <w:t xml:space="preserve"> </w:t>
      </w:r>
      <w:r w:rsidRPr="00852857">
        <w:rPr>
          <w:rFonts w:ascii="Times New Roman" w:eastAsia="Times New Roman" w:hAnsi="Times New Roman" w:cs="Times New Roman"/>
          <w:spacing w:val="-1"/>
          <w:sz w:val="20"/>
          <w:szCs w:val="20"/>
        </w:rPr>
        <w:t>письменной</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pacing w:val="-1"/>
          <w:sz w:val="20"/>
          <w:szCs w:val="20"/>
        </w:rPr>
        <w:t>форме</w:t>
      </w:r>
      <w:r w:rsidRPr="00852857">
        <w:rPr>
          <w:rFonts w:ascii="Times New Roman" w:eastAsia="Times New Roman" w:hAnsi="Times New Roman" w:cs="Times New Roman"/>
          <w:spacing w:val="59"/>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57"/>
          <w:sz w:val="20"/>
          <w:szCs w:val="20"/>
        </w:rPr>
        <w:t xml:space="preserve"> </w:t>
      </w:r>
      <w:r w:rsidRPr="00852857">
        <w:rPr>
          <w:rFonts w:ascii="Times New Roman" w:eastAsia="Times New Roman" w:hAnsi="Times New Roman" w:cs="Times New Roman"/>
          <w:spacing w:val="-1"/>
          <w:sz w:val="20"/>
          <w:szCs w:val="20"/>
        </w:rPr>
        <w:t>почтовому</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pacing w:val="-1"/>
          <w:sz w:val="20"/>
          <w:szCs w:val="20"/>
        </w:rPr>
        <w:t>адресу,</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указанному</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обращении, поступившем</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письменной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форме.</w:t>
      </w:r>
      <w:proofErr w:type="gramEnd"/>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99"/>
        <w:jc w:val="center"/>
        <w:outlineLvl w:val="0"/>
        <w:rPr>
          <w:rFonts w:ascii="Times New Roman" w:eastAsia="Times New Roman" w:hAnsi="Times New Roman" w:cs="Times New Roman"/>
          <w:sz w:val="20"/>
          <w:szCs w:val="20"/>
        </w:rPr>
      </w:pPr>
      <w:r w:rsidRPr="00852857">
        <w:rPr>
          <w:rFonts w:ascii="Times New Roman" w:eastAsia="Times New Roman" w:hAnsi="Times New Roman" w:cs="Times New Roman"/>
          <w:b/>
          <w:bCs/>
          <w:spacing w:val="-1"/>
          <w:sz w:val="20"/>
          <w:szCs w:val="20"/>
        </w:rPr>
        <w:t>Выдача</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заявителю</w:t>
      </w:r>
      <w:r w:rsidRPr="00852857">
        <w:rPr>
          <w:rFonts w:ascii="Times New Roman" w:eastAsia="Times New Roman" w:hAnsi="Times New Roman" w:cs="Times New Roman"/>
          <w:b/>
          <w:bCs/>
          <w:spacing w:val="-4"/>
          <w:sz w:val="20"/>
          <w:szCs w:val="20"/>
        </w:rPr>
        <w:t xml:space="preserve"> </w:t>
      </w:r>
      <w:r w:rsidRPr="00852857">
        <w:rPr>
          <w:rFonts w:ascii="Times New Roman" w:eastAsia="Times New Roman" w:hAnsi="Times New Roman" w:cs="Times New Roman"/>
          <w:b/>
          <w:bCs/>
          <w:spacing w:val="-1"/>
          <w:sz w:val="20"/>
          <w:szCs w:val="20"/>
        </w:rPr>
        <w:t>результата</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предоставления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муниципальной</w:t>
      </w:r>
      <w:r w:rsidRPr="00852857">
        <w:rPr>
          <w:rFonts w:ascii="Times New Roman" w:eastAsia="Times New Roman" w:hAnsi="Times New Roman" w:cs="Times New Roman"/>
          <w:b/>
          <w:bCs/>
          <w:spacing w:val="-4"/>
          <w:sz w:val="20"/>
          <w:szCs w:val="20"/>
        </w:rPr>
        <w:t xml:space="preserve"> </w:t>
      </w:r>
      <w:r w:rsidRPr="00852857">
        <w:rPr>
          <w:rFonts w:ascii="Times New Roman" w:eastAsia="Times New Roman" w:hAnsi="Times New Roman" w:cs="Times New Roman"/>
          <w:b/>
          <w:bCs/>
          <w:spacing w:val="-1"/>
          <w:sz w:val="20"/>
          <w:szCs w:val="20"/>
        </w:rPr>
        <w:t>услуги</w:t>
      </w:r>
    </w:p>
    <w:p w:rsidR="00852857" w:rsidRPr="00852857" w:rsidRDefault="00852857" w:rsidP="00852857">
      <w:pPr>
        <w:widowControl w:val="0"/>
        <w:tabs>
          <w:tab w:val="left" w:pos="0"/>
          <w:tab w:val="left" w:pos="709"/>
        </w:tabs>
        <w:spacing w:after="0" w:line="240" w:lineRule="atLeast"/>
        <w:ind w:right="101"/>
        <w:jc w:val="both"/>
        <w:rPr>
          <w:rFonts w:ascii="Times New Roman" w:eastAsia="Times New Roman" w:hAnsi="Times New Roman" w:cs="Times New Roman"/>
          <w:b/>
          <w:bCs/>
          <w:sz w:val="20"/>
          <w:szCs w:val="20"/>
        </w:rPr>
      </w:pPr>
    </w:p>
    <w:p w:rsidR="00852857" w:rsidRPr="00852857" w:rsidRDefault="00852857" w:rsidP="00CF171C">
      <w:pPr>
        <w:widowControl w:val="0"/>
        <w:numPr>
          <w:ilvl w:val="1"/>
          <w:numId w:val="36"/>
        </w:numPr>
        <w:tabs>
          <w:tab w:val="left" w:pos="0"/>
          <w:tab w:val="left" w:pos="709"/>
        </w:tabs>
        <w:autoSpaceDE w:val="0"/>
        <w:autoSpaceDN w:val="0"/>
        <w:adjustRightInd w:val="0"/>
        <w:spacing w:after="0" w:line="240" w:lineRule="atLeast"/>
        <w:ind w:left="0" w:right="101" w:firstLine="709"/>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наличии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заявлении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предоставлении</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указания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выдаче</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результатов</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оказания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z w:val="20"/>
          <w:szCs w:val="20"/>
        </w:rPr>
        <w:t>через</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pacing w:val="-1"/>
          <w:sz w:val="20"/>
          <w:szCs w:val="20"/>
        </w:rPr>
        <w:t>многофункциональный</w:t>
      </w:r>
      <w:r w:rsidRPr="00852857">
        <w:rPr>
          <w:rFonts w:ascii="Times New Roman" w:eastAsia="Times New Roman" w:hAnsi="Times New Roman" w:cs="Times New Roman"/>
          <w:spacing w:val="56"/>
          <w:sz w:val="20"/>
          <w:szCs w:val="20"/>
        </w:rPr>
        <w:t xml:space="preserve"> </w:t>
      </w:r>
      <w:r w:rsidRPr="00852857">
        <w:rPr>
          <w:rFonts w:ascii="Times New Roman" w:eastAsia="Times New Roman" w:hAnsi="Times New Roman" w:cs="Times New Roman"/>
          <w:spacing w:val="-1"/>
          <w:sz w:val="20"/>
          <w:szCs w:val="20"/>
        </w:rPr>
        <w:t>центр</w:t>
      </w:r>
      <w:proofErr w:type="gramEnd"/>
      <w:r w:rsidRPr="00852857">
        <w:rPr>
          <w:rFonts w:ascii="Times New Roman" w:eastAsia="Times New Roman" w:hAnsi="Times New Roman" w:cs="Times New Roman"/>
          <w:spacing w:val="-1"/>
          <w:sz w:val="20"/>
          <w:szCs w:val="20"/>
        </w:rPr>
        <w:t>,</w:t>
      </w:r>
      <w:r w:rsidRPr="00852857">
        <w:rPr>
          <w:rFonts w:ascii="Times New Roman" w:eastAsia="Times New Roman" w:hAnsi="Times New Roman" w:cs="Times New Roman"/>
          <w:sz w:val="20"/>
          <w:szCs w:val="20"/>
        </w:rPr>
        <w:t xml:space="preserve"> Администрация</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pacing w:val="-1"/>
          <w:sz w:val="20"/>
          <w:szCs w:val="20"/>
        </w:rPr>
        <w:t>передает</w:t>
      </w:r>
      <w:r w:rsidRPr="00852857">
        <w:rPr>
          <w:rFonts w:ascii="Times New Roman" w:eastAsia="Times New Roman" w:hAnsi="Times New Roman" w:cs="Times New Roman"/>
          <w:spacing w:val="53"/>
          <w:sz w:val="20"/>
          <w:szCs w:val="20"/>
        </w:rPr>
        <w:t xml:space="preserve"> </w:t>
      </w:r>
      <w:r w:rsidRPr="00852857">
        <w:rPr>
          <w:rFonts w:ascii="Times New Roman" w:eastAsia="Times New Roman" w:hAnsi="Times New Roman" w:cs="Times New Roman"/>
          <w:spacing w:val="-1"/>
          <w:sz w:val="20"/>
          <w:szCs w:val="20"/>
        </w:rPr>
        <w:t>документы</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0"/>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последующей</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выдачи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заявителю</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1"/>
          <w:sz w:val="20"/>
          <w:szCs w:val="20"/>
        </w:rPr>
        <w:t>(представителю)</w:t>
      </w:r>
      <w:r w:rsidRPr="00852857">
        <w:rPr>
          <w:rFonts w:ascii="Times New Roman" w:eastAsia="Times New Roman" w:hAnsi="Times New Roman" w:cs="Times New Roman"/>
          <w:spacing w:val="30"/>
          <w:sz w:val="20"/>
          <w:szCs w:val="20"/>
        </w:rPr>
        <w:t xml:space="preserve"> </w:t>
      </w:r>
      <w:r w:rsidRPr="00852857">
        <w:rPr>
          <w:rFonts w:ascii="Times New Roman" w:eastAsia="Times New Roman" w:hAnsi="Times New Roman" w:cs="Times New Roman"/>
          <w:spacing w:val="-1"/>
          <w:sz w:val="20"/>
          <w:szCs w:val="20"/>
        </w:rPr>
        <w:t>способом,</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2"/>
          <w:sz w:val="20"/>
          <w:szCs w:val="20"/>
        </w:rPr>
        <w:t>согласно</w:t>
      </w:r>
      <w:r w:rsidRPr="00852857">
        <w:rPr>
          <w:rFonts w:ascii="Times New Roman" w:eastAsia="Times New Roman" w:hAnsi="Times New Roman" w:cs="Times New Roman"/>
          <w:spacing w:val="61"/>
          <w:sz w:val="20"/>
          <w:szCs w:val="20"/>
        </w:rPr>
        <w:t xml:space="preserve"> </w:t>
      </w:r>
      <w:r w:rsidRPr="00852857">
        <w:rPr>
          <w:rFonts w:ascii="Times New Roman" w:eastAsia="Times New Roman" w:hAnsi="Times New Roman" w:cs="Times New Roman"/>
          <w:spacing w:val="-1"/>
          <w:sz w:val="20"/>
          <w:szCs w:val="20"/>
        </w:rPr>
        <w:t>заключенному</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Соглашению</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взаимодействии.</w:t>
      </w:r>
    </w:p>
    <w:p w:rsidR="00852857" w:rsidRPr="00852857" w:rsidRDefault="00852857" w:rsidP="00852857">
      <w:pPr>
        <w:widowControl w:val="0"/>
        <w:tabs>
          <w:tab w:val="left" w:pos="0"/>
        </w:tabs>
        <w:spacing w:after="0" w:line="240" w:lineRule="atLeast"/>
        <w:ind w:right="106"/>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Порядок</w:t>
      </w:r>
      <w:r w:rsidRPr="00852857">
        <w:rPr>
          <w:rFonts w:ascii="Times New Roman" w:eastAsia="Times New Roman" w:hAnsi="Times New Roman" w:cs="Times New Roman"/>
          <w:sz w:val="20"/>
          <w:szCs w:val="20"/>
        </w:rPr>
        <w:t xml:space="preserve"> и</w:t>
      </w:r>
      <w:r w:rsidRPr="00852857">
        <w:rPr>
          <w:rFonts w:ascii="Times New Roman" w:eastAsia="Times New Roman" w:hAnsi="Times New Roman" w:cs="Times New Roman"/>
          <w:spacing w:val="23"/>
          <w:sz w:val="20"/>
          <w:szCs w:val="20"/>
        </w:rPr>
        <w:t xml:space="preserve"> </w:t>
      </w:r>
      <w:r w:rsidRPr="00852857">
        <w:rPr>
          <w:rFonts w:ascii="Times New Roman" w:eastAsia="Times New Roman" w:hAnsi="Times New Roman" w:cs="Times New Roman"/>
          <w:spacing w:val="-1"/>
          <w:sz w:val="20"/>
          <w:szCs w:val="20"/>
        </w:rPr>
        <w:t>сроки</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передачи</w:t>
      </w:r>
      <w:r w:rsidRPr="00852857">
        <w:rPr>
          <w:rFonts w:ascii="Times New Roman" w:eastAsia="Times New Roman" w:hAnsi="Times New Roman" w:cs="Times New Roman"/>
          <w:sz w:val="20"/>
          <w:szCs w:val="20"/>
        </w:rPr>
        <w:t xml:space="preserve"> Администрацией</w:t>
      </w:r>
      <w:r w:rsidRPr="00852857">
        <w:rPr>
          <w:rFonts w:ascii="Times New Roman" w:eastAsia="Times New Roman" w:hAnsi="Times New Roman" w:cs="Times New Roman"/>
          <w:spacing w:val="22"/>
          <w:sz w:val="20"/>
          <w:szCs w:val="20"/>
        </w:rPr>
        <w:t xml:space="preserve"> </w:t>
      </w:r>
      <w:r w:rsidRPr="00852857">
        <w:rPr>
          <w:rFonts w:ascii="Times New Roman" w:eastAsia="Times New Roman" w:hAnsi="Times New Roman" w:cs="Times New Roman"/>
          <w:spacing w:val="-1"/>
          <w:sz w:val="20"/>
          <w:szCs w:val="20"/>
        </w:rPr>
        <w:t>таких</w:t>
      </w:r>
      <w:r w:rsidRPr="00852857">
        <w:rPr>
          <w:rFonts w:ascii="Times New Roman" w:eastAsia="Times New Roman" w:hAnsi="Times New Roman" w:cs="Times New Roman"/>
          <w:spacing w:val="23"/>
          <w:sz w:val="20"/>
          <w:szCs w:val="20"/>
        </w:rPr>
        <w:t xml:space="preserve"> </w:t>
      </w:r>
      <w:r w:rsidRPr="00852857">
        <w:rPr>
          <w:rFonts w:ascii="Times New Roman" w:eastAsia="Times New Roman" w:hAnsi="Times New Roman" w:cs="Times New Roman"/>
          <w:spacing w:val="-1"/>
          <w:sz w:val="20"/>
          <w:szCs w:val="20"/>
        </w:rPr>
        <w:t>документов</w:t>
      </w:r>
      <w:r w:rsidRPr="00852857">
        <w:rPr>
          <w:rFonts w:ascii="Times New Roman" w:eastAsia="Times New Roman" w:hAnsi="Times New Roman" w:cs="Times New Roman"/>
          <w:spacing w:val="25"/>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МФЦ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определяются</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Соглашением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взаимодействии.</w:t>
      </w:r>
    </w:p>
    <w:p w:rsidR="00852857" w:rsidRPr="00852857" w:rsidRDefault="00852857" w:rsidP="00852857">
      <w:pPr>
        <w:widowControl w:val="0"/>
        <w:tabs>
          <w:tab w:val="left" w:pos="0"/>
          <w:tab w:val="left" w:pos="709"/>
        </w:tabs>
        <w:spacing w:after="0" w:line="240" w:lineRule="atLeast"/>
        <w:ind w:right="106"/>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Прием</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заявителей</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выдачи</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документов,</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являющихся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результатом</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порядке</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очередности</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получении</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номерного</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талона</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z w:val="20"/>
          <w:szCs w:val="20"/>
        </w:rPr>
        <w:t>из</w:t>
      </w:r>
      <w:r w:rsidRPr="00852857">
        <w:rPr>
          <w:rFonts w:ascii="Times New Roman" w:eastAsia="Times New Roman" w:hAnsi="Times New Roman" w:cs="Times New Roman"/>
          <w:spacing w:val="22"/>
          <w:sz w:val="20"/>
          <w:szCs w:val="20"/>
        </w:rPr>
        <w:t xml:space="preserve"> </w:t>
      </w:r>
      <w:r w:rsidRPr="00852857">
        <w:rPr>
          <w:rFonts w:ascii="Times New Roman" w:eastAsia="Times New Roman" w:hAnsi="Times New Roman" w:cs="Times New Roman"/>
          <w:spacing w:val="-1"/>
          <w:sz w:val="20"/>
          <w:szCs w:val="20"/>
        </w:rPr>
        <w:t>терминала</w:t>
      </w:r>
      <w:r w:rsidRPr="00852857">
        <w:rPr>
          <w:rFonts w:ascii="Times New Roman" w:eastAsia="Times New Roman" w:hAnsi="Times New Roman" w:cs="Times New Roman"/>
          <w:spacing w:val="22"/>
          <w:sz w:val="20"/>
          <w:szCs w:val="20"/>
        </w:rPr>
        <w:t xml:space="preserve"> </w:t>
      </w:r>
      <w:r w:rsidRPr="00852857">
        <w:rPr>
          <w:rFonts w:ascii="Times New Roman" w:eastAsia="Times New Roman" w:hAnsi="Times New Roman" w:cs="Times New Roman"/>
          <w:spacing w:val="-2"/>
          <w:sz w:val="20"/>
          <w:szCs w:val="20"/>
        </w:rPr>
        <w:t>электронной</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очереди,</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соответствующего</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z w:val="20"/>
          <w:szCs w:val="20"/>
        </w:rPr>
        <w:t>цели</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pacing w:val="-1"/>
          <w:sz w:val="20"/>
          <w:szCs w:val="20"/>
        </w:rPr>
        <w:t>обращения,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либо</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1"/>
          <w:sz w:val="20"/>
          <w:szCs w:val="20"/>
        </w:rPr>
        <w:t xml:space="preserve"> предварительной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записи.</w:t>
      </w:r>
    </w:p>
    <w:p w:rsidR="00852857" w:rsidRPr="00852857" w:rsidRDefault="00852857" w:rsidP="00852857">
      <w:pPr>
        <w:widowControl w:val="0"/>
        <w:tabs>
          <w:tab w:val="left" w:pos="0"/>
        </w:tabs>
        <w:spacing w:after="0" w:line="240" w:lineRule="atLeast"/>
        <w:ind w:right="103"/>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Работник</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осуществляет</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следующие</w:t>
      </w:r>
      <w:r w:rsidRPr="00852857">
        <w:rPr>
          <w:rFonts w:ascii="Times New Roman" w:eastAsia="Times New Roman" w:hAnsi="Times New Roman" w:cs="Times New Roman"/>
          <w:spacing w:val="26"/>
          <w:sz w:val="20"/>
          <w:szCs w:val="20"/>
        </w:rPr>
        <w:t xml:space="preserve"> </w:t>
      </w:r>
      <w:r w:rsidRPr="00852857">
        <w:rPr>
          <w:rFonts w:ascii="Times New Roman" w:eastAsia="Times New Roman" w:hAnsi="Times New Roman" w:cs="Times New Roman"/>
          <w:spacing w:val="-1"/>
          <w:sz w:val="20"/>
          <w:szCs w:val="20"/>
        </w:rPr>
        <w:t>действия:</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1"/>
          <w:sz w:val="20"/>
          <w:szCs w:val="20"/>
        </w:rPr>
        <w:t>устанавливает</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личность</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z w:val="20"/>
          <w:szCs w:val="20"/>
        </w:rPr>
        <w:t>заявителя</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на</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основании</w:t>
      </w:r>
      <w:r w:rsidRPr="00852857">
        <w:rPr>
          <w:rFonts w:ascii="Times New Roman" w:eastAsia="Times New Roman" w:hAnsi="Times New Roman" w:cs="Times New Roman"/>
          <w:spacing w:val="50"/>
          <w:sz w:val="20"/>
          <w:szCs w:val="20"/>
        </w:rPr>
        <w:t xml:space="preserve"> </w:t>
      </w:r>
      <w:r w:rsidRPr="00852857">
        <w:rPr>
          <w:rFonts w:ascii="Times New Roman" w:eastAsia="Times New Roman" w:hAnsi="Times New Roman" w:cs="Times New Roman"/>
          <w:spacing w:val="-1"/>
          <w:sz w:val="20"/>
          <w:szCs w:val="20"/>
        </w:rPr>
        <w:t>документа,</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удостоверяющего</w:t>
      </w:r>
      <w:r w:rsidRPr="00852857">
        <w:rPr>
          <w:rFonts w:ascii="Times New Roman" w:eastAsia="Times New Roman" w:hAnsi="Times New Roman" w:cs="Times New Roman"/>
          <w:spacing w:val="50"/>
          <w:sz w:val="20"/>
          <w:szCs w:val="20"/>
        </w:rPr>
        <w:t xml:space="preserve"> </w:t>
      </w:r>
      <w:r w:rsidRPr="00852857">
        <w:rPr>
          <w:rFonts w:ascii="Times New Roman" w:eastAsia="Times New Roman" w:hAnsi="Times New Roman" w:cs="Times New Roman"/>
          <w:sz w:val="20"/>
          <w:szCs w:val="20"/>
        </w:rPr>
        <w:t>личность</w:t>
      </w:r>
      <w:r w:rsidRPr="00852857">
        <w:rPr>
          <w:rFonts w:ascii="Times New Roman" w:eastAsia="Times New Roman" w:hAnsi="Times New Roman" w:cs="Times New Roman"/>
          <w:spacing w:val="48"/>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соответствии</w:t>
      </w:r>
      <w:r w:rsidRPr="00852857">
        <w:rPr>
          <w:rFonts w:ascii="Times New Roman" w:eastAsia="Times New Roman" w:hAnsi="Times New Roman" w:cs="Times New Roman"/>
          <w:spacing w:val="50"/>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законодательством</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Российской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Федерации;</w:t>
      </w:r>
    </w:p>
    <w:p w:rsidR="00852857" w:rsidRPr="00852857" w:rsidRDefault="00852857" w:rsidP="00852857">
      <w:pPr>
        <w:widowControl w:val="0"/>
        <w:tabs>
          <w:tab w:val="left" w:pos="0"/>
        </w:tabs>
        <w:spacing w:after="0" w:line="240" w:lineRule="atLeast"/>
        <w:ind w:right="106"/>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проверяет</w:t>
      </w:r>
      <w:r w:rsidRPr="00852857">
        <w:rPr>
          <w:rFonts w:ascii="Times New Roman" w:eastAsia="Times New Roman" w:hAnsi="Times New Roman" w:cs="Times New Roman"/>
          <w:spacing w:val="32"/>
          <w:sz w:val="20"/>
          <w:szCs w:val="20"/>
        </w:rPr>
        <w:t xml:space="preserve"> </w:t>
      </w:r>
      <w:r w:rsidRPr="00852857">
        <w:rPr>
          <w:rFonts w:ascii="Times New Roman" w:eastAsia="Times New Roman" w:hAnsi="Times New Roman" w:cs="Times New Roman"/>
          <w:spacing w:val="-1"/>
          <w:sz w:val="20"/>
          <w:szCs w:val="20"/>
        </w:rPr>
        <w:t>полномочия</w:t>
      </w:r>
      <w:r w:rsidRPr="00852857">
        <w:rPr>
          <w:rFonts w:ascii="Times New Roman" w:eastAsia="Times New Roman" w:hAnsi="Times New Roman" w:cs="Times New Roman"/>
          <w:spacing w:val="32"/>
          <w:sz w:val="20"/>
          <w:szCs w:val="20"/>
        </w:rPr>
        <w:t xml:space="preserve"> </w:t>
      </w:r>
      <w:r w:rsidRPr="00852857">
        <w:rPr>
          <w:rFonts w:ascii="Times New Roman" w:eastAsia="Times New Roman" w:hAnsi="Times New Roman" w:cs="Times New Roman"/>
          <w:spacing w:val="-1"/>
          <w:sz w:val="20"/>
          <w:szCs w:val="20"/>
        </w:rPr>
        <w:t>представителя</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заявителя</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случае</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обращения</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pacing w:val="-1"/>
          <w:sz w:val="20"/>
          <w:szCs w:val="20"/>
        </w:rPr>
        <w:t>представителя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заявителя);</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 xml:space="preserve">определяет </w:t>
      </w:r>
      <w:r w:rsidRPr="00852857">
        <w:rPr>
          <w:rFonts w:ascii="Times New Roman" w:eastAsia="Times New Roman" w:hAnsi="Times New Roman" w:cs="Times New Roman"/>
          <w:spacing w:val="-2"/>
          <w:sz w:val="20"/>
          <w:szCs w:val="20"/>
        </w:rPr>
        <w:t>статус</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исполнения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заявления</w:t>
      </w:r>
      <w:r w:rsidRPr="00852857">
        <w:rPr>
          <w:rFonts w:ascii="Times New Roman" w:eastAsia="Times New Roman" w:hAnsi="Times New Roman" w:cs="Times New Roman"/>
          <w:sz w:val="20"/>
          <w:szCs w:val="20"/>
        </w:rPr>
        <w:t xml:space="preserve"> заявителя</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ГИС;</w:t>
      </w:r>
    </w:p>
    <w:p w:rsidR="00852857" w:rsidRPr="00852857" w:rsidRDefault="00852857" w:rsidP="00852857">
      <w:pPr>
        <w:widowControl w:val="0"/>
        <w:tabs>
          <w:tab w:val="left" w:pos="0"/>
        </w:tabs>
        <w:spacing w:after="0" w:line="240" w:lineRule="atLeast"/>
        <w:ind w:right="103"/>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pacing w:val="-1"/>
          <w:sz w:val="20"/>
          <w:szCs w:val="20"/>
        </w:rPr>
        <w:t>распечатывает</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результат</w:t>
      </w:r>
      <w:r w:rsidRPr="00852857">
        <w:rPr>
          <w:rFonts w:ascii="Times New Roman" w:eastAsia="Times New Roman" w:hAnsi="Times New Roman" w:cs="Times New Roman"/>
          <w:spacing w:val="42"/>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42"/>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59"/>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z w:val="20"/>
          <w:szCs w:val="20"/>
        </w:rPr>
        <w:t>виде</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экземпляра</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электронного</w:t>
      </w:r>
      <w:r w:rsidRPr="00852857">
        <w:rPr>
          <w:rFonts w:ascii="Times New Roman" w:eastAsia="Times New Roman" w:hAnsi="Times New Roman" w:cs="Times New Roman"/>
          <w:spacing w:val="-12"/>
          <w:sz w:val="20"/>
          <w:szCs w:val="20"/>
        </w:rPr>
        <w:t xml:space="preserve"> </w:t>
      </w:r>
      <w:r w:rsidRPr="00852857">
        <w:rPr>
          <w:rFonts w:ascii="Times New Roman" w:eastAsia="Times New Roman" w:hAnsi="Times New Roman" w:cs="Times New Roman"/>
          <w:spacing w:val="-1"/>
          <w:sz w:val="20"/>
          <w:szCs w:val="20"/>
        </w:rPr>
        <w:t>документа</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бумажном</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носителе</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pacing w:val="-1"/>
          <w:sz w:val="20"/>
          <w:szCs w:val="20"/>
        </w:rPr>
        <w:t>заверяет</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z w:val="20"/>
          <w:szCs w:val="20"/>
        </w:rPr>
        <w:t>его</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использованием</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печати</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предусмотренных</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нормативными</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правовыми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актами</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Российской</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Федерации</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случаях</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z w:val="20"/>
          <w:szCs w:val="20"/>
        </w:rPr>
        <w:t>печати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2"/>
          <w:sz w:val="20"/>
          <w:szCs w:val="20"/>
        </w:rPr>
        <w:t>изображением</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Государственного герба</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Российской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Федерации);</w:t>
      </w:r>
      <w:proofErr w:type="gramEnd"/>
    </w:p>
    <w:p w:rsidR="00852857" w:rsidRPr="00852857" w:rsidRDefault="00852857" w:rsidP="00852857">
      <w:pPr>
        <w:widowControl w:val="0"/>
        <w:tabs>
          <w:tab w:val="left" w:pos="0"/>
        </w:tabs>
        <w:spacing w:after="0" w:line="240" w:lineRule="atLeast"/>
        <w:ind w:right="106"/>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заверяет</w:t>
      </w:r>
      <w:r w:rsidRPr="00852857">
        <w:rPr>
          <w:rFonts w:ascii="Times New Roman" w:eastAsia="Times New Roman" w:hAnsi="Times New Roman" w:cs="Times New Roman"/>
          <w:spacing w:val="63"/>
          <w:sz w:val="20"/>
          <w:szCs w:val="20"/>
        </w:rPr>
        <w:t xml:space="preserve"> </w:t>
      </w:r>
      <w:r w:rsidRPr="00852857">
        <w:rPr>
          <w:rFonts w:ascii="Times New Roman" w:eastAsia="Times New Roman" w:hAnsi="Times New Roman" w:cs="Times New Roman"/>
          <w:spacing w:val="-1"/>
          <w:sz w:val="20"/>
          <w:szCs w:val="20"/>
        </w:rPr>
        <w:t>экземпляр</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электронного</w:t>
      </w:r>
      <w:r w:rsidRPr="00852857">
        <w:rPr>
          <w:rFonts w:ascii="Times New Roman" w:eastAsia="Times New Roman" w:hAnsi="Times New Roman" w:cs="Times New Roman"/>
          <w:spacing w:val="64"/>
          <w:sz w:val="20"/>
          <w:szCs w:val="20"/>
        </w:rPr>
        <w:t xml:space="preserve"> </w:t>
      </w:r>
      <w:r w:rsidRPr="00852857">
        <w:rPr>
          <w:rFonts w:ascii="Times New Roman" w:eastAsia="Times New Roman" w:hAnsi="Times New Roman" w:cs="Times New Roman"/>
          <w:spacing w:val="-1"/>
          <w:sz w:val="20"/>
          <w:szCs w:val="20"/>
        </w:rPr>
        <w:t>документа</w:t>
      </w:r>
      <w:r w:rsidRPr="00852857">
        <w:rPr>
          <w:rFonts w:ascii="Times New Roman" w:eastAsia="Times New Roman" w:hAnsi="Times New Roman" w:cs="Times New Roman"/>
          <w:spacing w:val="63"/>
          <w:sz w:val="20"/>
          <w:szCs w:val="20"/>
        </w:rPr>
        <w:t xml:space="preserve"> </w:t>
      </w:r>
      <w:r w:rsidRPr="00852857">
        <w:rPr>
          <w:rFonts w:ascii="Times New Roman" w:eastAsia="Times New Roman" w:hAnsi="Times New Roman" w:cs="Times New Roman"/>
          <w:sz w:val="20"/>
          <w:szCs w:val="20"/>
        </w:rPr>
        <w:t xml:space="preserve">на </w:t>
      </w:r>
      <w:r w:rsidRPr="00852857">
        <w:rPr>
          <w:rFonts w:ascii="Times New Roman" w:eastAsia="Times New Roman" w:hAnsi="Times New Roman" w:cs="Times New Roman"/>
          <w:spacing w:val="-1"/>
          <w:sz w:val="20"/>
          <w:szCs w:val="20"/>
        </w:rPr>
        <w:t>бумажном</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носителе</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использованием</w:t>
      </w:r>
      <w:r w:rsidRPr="00852857">
        <w:rPr>
          <w:rFonts w:ascii="Times New Roman" w:eastAsia="Times New Roman" w:hAnsi="Times New Roman" w:cs="Times New Roman"/>
          <w:spacing w:val="68"/>
          <w:sz w:val="20"/>
          <w:szCs w:val="20"/>
        </w:rPr>
        <w:t xml:space="preserve"> </w:t>
      </w:r>
      <w:r w:rsidRPr="00852857">
        <w:rPr>
          <w:rFonts w:ascii="Times New Roman" w:eastAsia="Times New Roman" w:hAnsi="Times New Roman" w:cs="Times New Roman"/>
          <w:spacing w:val="-1"/>
          <w:sz w:val="20"/>
          <w:szCs w:val="20"/>
        </w:rPr>
        <w:t>печати</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МФЦ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 xml:space="preserve">(в </w:t>
      </w:r>
      <w:r w:rsidRPr="00852857">
        <w:rPr>
          <w:rFonts w:ascii="Times New Roman" w:eastAsia="Times New Roman" w:hAnsi="Times New Roman" w:cs="Times New Roman"/>
          <w:spacing w:val="-1"/>
          <w:sz w:val="20"/>
          <w:szCs w:val="20"/>
        </w:rPr>
        <w:t>предусмотренных</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нормативными</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правовыми</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z w:val="20"/>
          <w:szCs w:val="20"/>
        </w:rPr>
        <w:t>актами</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Российской</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Федерации</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1"/>
          <w:sz w:val="20"/>
          <w:szCs w:val="20"/>
        </w:rPr>
        <w:t>случаях</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z w:val="20"/>
          <w:szCs w:val="20"/>
        </w:rPr>
        <w:t>печати</w:t>
      </w:r>
      <w:r w:rsidRPr="00852857">
        <w:rPr>
          <w:rFonts w:ascii="Times New Roman" w:eastAsia="Times New Roman" w:hAnsi="Times New Roman" w:cs="Times New Roman"/>
          <w:spacing w:val="10"/>
          <w:sz w:val="20"/>
          <w:szCs w:val="20"/>
        </w:rPr>
        <w:t xml:space="preserve"> </w:t>
      </w:r>
      <w:r w:rsidRPr="00852857">
        <w:rPr>
          <w:rFonts w:ascii="Times New Roman" w:eastAsia="Times New Roman" w:hAnsi="Times New Roman" w:cs="Times New Roman"/>
          <w:sz w:val="20"/>
          <w:szCs w:val="20"/>
        </w:rPr>
        <w:t>с</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2"/>
          <w:sz w:val="20"/>
          <w:szCs w:val="20"/>
        </w:rPr>
        <w:t>изображением</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Государственного</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герба</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Российской</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Федерации);</w:t>
      </w:r>
    </w:p>
    <w:p w:rsidR="00852857" w:rsidRPr="00852857" w:rsidRDefault="00852857" w:rsidP="00852857">
      <w:pPr>
        <w:widowControl w:val="0"/>
        <w:tabs>
          <w:tab w:val="left" w:pos="0"/>
        </w:tabs>
        <w:spacing w:after="0" w:line="240" w:lineRule="atLeast"/>
        <w:ind w:right="107"/>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выдает</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документы</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pacing w:val="-1"/>
          <w:sz w:val="20"/>
          <w:szCs w:val="20"/>
        </w:rPr>
        <w:t>заявителю,</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2"/>
          <w:sz w:val="20"/>
          <w:szCs w:val="20"/>
        </w:rPr>
        <w:t>необходимости</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запрашивает</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z w:val="20"/>
          <w:szCs w:val="20"/>
        </w:rPr>
        <w:t>у</w:t>
      </w:r>
      <w:r w:rsidRPr="00852857">
        <w:rPr>
          <w:rFonts w:ascii="Times New Roman" w:eastAsia="Times New Roman" w:hAnsi="Times New Roman" w:cs="Times New Roman"/>
          <w:spacing w:val="36"/>
          <w:sz w:val="20"/>
          <w:szCs w:val="20"/>
        </w:rPr>
        <w:t xml:space="preserve"> </w:t>
      </w:r>
      <w:r w:rsidRPr="00852857">
        <w:rPr>
          <w:rFonts w:ascii="Times New Roman" w:eastAsia="Times New Roman" w:hAnsi="Times New Roman" w:cs="Times New Roman"/>
          <w:sz w:val="20"/>
          <w:szCs w:val="20"/>
        </w:rPr>
        <w:t>заявителя</w:t>
      </w:r>
      <w:r w:rsidRPr="00852857">
        <w:rPr>
          <w:rFonts w:ascii="Times New Roman" w:eastAsia="Times New Roman" w:hAnsi="Times New Roman" w:cs="Times New Roman"/>
          <w:spacing w:val="69"/>
          <w:sz w:val="20"/>
          <w:szCs w:val="20"/>
        </w:rPr>
        <w:t xml:space="preserve"> </w:t>
      </w:r>
      <w:r w:rsidRPr="00852857">
        <w:rPr>
          <w:rFonts w:ascii="Times New Roman" w:eastAsia="Times New Roman" w:hAnsi="Times New Roman" w:cs="Times New Roman"/>
          <w:spacing w:val="-1"/>
          <w:sz w:val="20"/>
          <w:szCs w:val="20"/>
        </w:rPr>
        <w:t>подписи</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за</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каждый</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выданный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документ;</w:t>
      </w:r>
    </w:p>
    <w:p w:rsidR="00852857" w:rsidRPr="00852857" w:rsidRDefault="00852857" w:rsidP="00852857">
      <w:pPr>
        <w:widowControl w:val="0"/>
        <w:tabs>
          <w:tab w:val="left" w:pos="0"/>
        </w:tabs>
        <w:spacing w:after="0" w:line="240" w:lineRule="atLeast"/>
        <w:ind w:right="102"/>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запрашивает</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согласие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заявителя</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участие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смс-опросе</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для</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оценки</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качества</w:t>
      </w:r>
      <w:r w:rsidRPr="00852857">
        <w:rPr>
          <w:rFonts w:ascii="Times New Roman" w:eastAsia="Times New Roman" w:hAnsi="Times New Roman" w:cs="Times New Roman"/>
          <w:spacing w:val="65"/>
          <w:sz w:val="20"/>
          <w:szCs w:val="20"/>
        </w:rPr>
        <w:t xml:space="preserve"> </w:t>
      </w:r>
      <w:r w:rsidRPr="00852857">
        <w:rPr>
          <w:rFonts w:ascii="Times New Roman" w:eastAsia="Times New Roman" w:hAnsi="Times New Roman" w:cs="Times New Roman"/>
          <w:spacing w:val="-1"/>
          <w:sz w:val="20"/>
          <w:szCs w:val="20"/>
        </w:rPr>
        <w:t>предоставленных</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2"/>
          <w:sz w:val="20"/>
          <w:szCs w:val="20"/>
        </w:rPr>
        <w:t>услуг</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МФЦ.</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3"/>
        <w:jc w:val="center"/>
        <w:outlineLvl w:val="0"/>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pacing w:val="-1"/>
          <w:sz w:val="20"/>
          <w:szCs w:val="20"/>
          <w:lang w:eastAsia="ru-RU"/>
        </w:rPr>
        <w:t>Порядок исправления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допущенных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опечаток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ошибок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35"/>
          <w:sz w:val="20"/>
          <w:szCs w:val="20"/>
          <w:lang w:eastAsia="ru-RU"/>
        </w:rPr>
        <w:t xml:space="preserve"> </w:t>
      </w:r>
      <w:r w:rsidRPr="00852857">
        <w:rPr>
          <w:rFonts w:ascii="Times New Roman" w:eastAsia="Times New Roman" w:hAnsi="Times New Roman" w:cs="Times New Roman"/>
          <w:b/>
          <w:bCs/>
          <w:spacing w:val="-1"/>
          <w:sz w:val="20"/>
          <w:szCs w:val="20"/>
          <w:lang w:eastAsia="ru-RU"/>
        </w:rPr>
        <w:t>выданных</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z w:val="20"/>
          <w:szCs w:val="20"/>
          <w:lang w:eastAsia="ru-RU"/>
        </w:rPr>
        <w:t>в</w:t>
      </w:r>
      <w:r w:rsidRPr="00852857">
        <w:rPr>
          <w:rFonts w:ascii="Times New Roman" w:eastAsia="Times New Roman" w:hAnsi="Times New Roman" w:cs="Times New Roman"/>
          <w:b/>
          <w:bCs/>
          <w:spacing w:val="-1"/>
          <w:sz w:val="20"/>
          <w:szCs w:val="20"/>
          <w:lang w:eastAsia="ru-RU"/>
        </w:rPr>
        <w:t xml:space="preserve"> результате 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муниципальной </w:t>
      </w:r>
      <w:r w:rsidRPr="00852857">
        <w:rPr>
          <w:rFonts w:ascii="Times New Roman" w:eastAsia="Times New Roman" w:hAnsi="Times New Roman" w:cs="Times New Roman"/>
          <w:b/>
          <w:spacing w:val="-1"/>
          <w:sz w:val="20"/>
          <w:szCs w:val="20"/>
          <w:lang w:eastAsia="ru-RU"/>
        </w:rPr>
        <w:t>услуги документах</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CF171C">
      <w:pPr>
        <w:widowControl w:val="0"/>
        <w:numPr>
          <w:ilvl w:val="1"/>
          <w:numId w:val="36"/>
        </w:numPr>
        <w:tabs>
          <w:tab w:val="left" w:pos="0"/>
        </w:tabs>
        <w:kinsoku w:val="0"/>
        <w:overflowPunct w:val="0"/>
        <w:autoSpaceDE w:val="0"/>
        <w:autoSpaceDN w:val="0"/>
        <w:adjustRightInd w:val="0"/>
        <w:spacing w:after="0" w:line="240" w:lineRule="atLeast"/>
        <w:ind w:left="0" w:right="100" w:firstLine="709"/>
        <w:jc w:val="both"/>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pacing w:val="-1"/>
          <w:sz w:val="20"/>
          <w:szCs w:val="20"/>
          <w:lang w:eastAsia="ru-RU"/>
        </w:rPr>
        <w:t>выявления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вправе</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обратиться</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Администрацию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заявлением</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об</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исправлении</w:t>
      </w:r>
      <w:r w:rsidRPr="00852857">
        <w:rPr>
          <w:rFonts w:ascii="Times New Roman" w:eastAsia="Times New Roman" w:hAnsi="Times New Roman" w:cs="Times New Roman"/>
          <w:spacing w:val="-10"/>
          <w:sz w:val="20"/>
          <w:szCs w:val="20"/>
          <w:lang w:eastAsia="ru-RU"/>
        </w:rPr>
        <w:t xml:space="preserve"> </w:t>
      </w:r>
      <w:r w:rsidRPr="00852857">
        <w:rPr>
          <w:rFonts w:ascii="Times New Roman" w:eastAsia="Times New Roman" w:hAnsi="Times New Roman" w:cs="Times New Roman"/>
          <w:spacing w:val="-1"/>
          <w:sz w:val="20"/>
          <w:szCs w:val="20"/>
          <w:lang w:eastAsia="ru-RU"/>
        </w:rPr>
        <w:t>допущенных</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23"/>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выданных</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результате</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соответствии</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Приложением</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9</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Административного</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z w:val="20"/>
          <w:szCs w:val="20"/>
          <w:lang w:eastAsia="ru-RU"/>
        </w:rPr>
        <w:t>(далее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Приложения</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9)</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приложением</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пункте</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2.9.</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настоящего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Административного</w:t>
      </w:r>
      <w:r w:rsidRPr="00852857">
        <w:rPr>
          <w:rFonts w:ascii="Times New Roman" w:eastAsia="Times New Roman" w:hAnsi="Times New Roman" w:cs="Times New Roman"/>
          <w:spacing w:val="77"/>
          <w:sz w:val="20"/>
          <w:szCs w:val="20"/>
          <w:lang w:eastAsia="ru-RU"/>
        </w:rPr>
        <w:t xml:space="preserve"> </w:t>
      </w:r>
      <w:r w:rsidRPr="00852857">
        <w:rPr>
          <w:rFonts w:ascii="Times New Roman" w:eastAsia="Times New Roman" w:hAnsi="Times New Roman" w:cs="Times New Roman"/>
          <w:spacing w:val="-1"/>
          <w:sz w:val="20"/>
          <w:szCs w:val="20"/>
          <w:lang w:eastAsia="ru-RU"/>
        </w:rPr>
        <w:t>регламента.</w:t>
      </w:r>
      <w:proofErr w:type="gramEnd"/>
    </w:p>
    <w:p w:rsidR="00852857" w:rsidRPr="00852857" w:rsidRDefault="00852857" w:rsidP="00CF171C">
      <w:pPr>
        <w:widowControl w:val="0"/>
        <w:numPr>
          <w:ilvl w:val="1"/>
          <w:numId w:val="36"/>
        </w:numPr>
        <w:tabs>
          <w:tab w:val="left" w:pos="0"/>
        </w:tabs>
        <w:kinsoku w:val="0"/>
        <w:overflowPunct w:val="0"/>
        <w:autoSpaceDE w:val="0"/>
        <w:autoSpaceDN w:val="0"/>
        <w:adjustRightInd w:val="0"/>
        <w:spacing w:after="0" w:line="240" w:lineRule="atLeast"/>
        <w:ind w:left="0" w:right="103"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Исправление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допущенных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выданных</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результате</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осуществляется</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следующем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p>
    <w:p w:rsidR="00852857" w:rsidRPr="00852857" w:rsidRDefault="00852857"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4"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обнаружении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выданных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обращается</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лично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Администрацию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
          <w:sz w:val="20"/>
          <w:szCs w:val="20"/>
          <w:lang w:eastAsia="ru-RU"/>
        </w:rPr>
        <w:t xml:space="preserve"> заявлением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форме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9;</w:t>
      </w:r>
    </w:p>
    <w:p w:rsidR="00852857" w:rsidRPr="00852857" w:rsidRDefault="00852857"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t>Администрация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получении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9</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рассматривает</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необходимость</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внесения</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соответствующих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изменений</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являющиеся</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результатом</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0"/>
          <w:numId w:val="35"/>
        </w:numPr>
        <w:tabs>
          <w:tab w:val="left" w:pos="0"/>
          <w:tab w:val="left" w:pos="1130"/>
        </w:tabs>
        <w:kinsoku w:val="0"/>
        <w:overflowPunct w:val="0"/>
        <w:autoSpaceDE w:val="0"/>
        <w:autoSpaceDN w:val="0"/>
        <w:adjustRightInd w:val="0"/>
        <w:spacing w:after="0" w:line="240" w:lineRule="atLeast"/>
        <w:ind w:right="102" w:firstLine="7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2"/>
          <w:sz w:val="20"/>
          <w:szCs w:val="20"/>
          <w:lang w:eastAsia="ru-RU"/>
        </w:rPr>
        <w:lastRenderedPageBreak/>
        <w:t xml:space="preserve">Администрация </w:t>
      </w:r>
      <w:r w:rsidRPr="00852857">
        <w:rPr>
          <w:rFonts w:ascii="Times New Roman" w:eastAsia="Times New Roman" w:hAnsi="Times New Roman" w:cs="Times New Roman"/>
          <w:spacing w:val="-1"/>
          <w:sz w:val="20"/>
          <w:szCs w:val="20"/>
          <w:lang w:eastAsia="ru-RU"/>
        </w:rPr>
        <w:t>обеспечивает</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устранение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z w:val="20"/>
          <w:szCs w:val="20"/>
          <w:lang w:eastAsia="ru-RU"/>
        </w:rPr>
        <w:t xml:space="preserve"> и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4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являющихся</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результатом</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0"/>
        </w:tabs>
        <w:kinsoku w:val="0"/>
        <w:overflowPunct w:val="0"/>
        <w:autoSpaceDE w:val="0"/>
        <w:autoSpaceDN w:val="0"/>
        <w:adjustRightInd w:val="0"/>
        <w:spacing w:after="0" w:line="240" w:lineRule="atLeast"/>
        <w:ind w:right="109"/>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Срок</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устранения</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опечаток</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ошибок</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должен</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превышать</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3</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z w:val="20"/>
          <w:szCs w:val="20"/>
          <w:lang w:eastAsia="ru-RU"/>
        </w:rPr>
        <w:t>(трех)</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рабочих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дней</w:t>
      </w:r>
      <w:r w:rsidRPr="00852857">
        <w:rPr>
          <w:rFonts w:ascii="Times New Roman" w:eastAsia="Times New Roman" w:hAnsi="Times New Roman" w:cs="Times New Roman"/>
          <w:sz w:val="20"/>
          <w:szCs w:val="20"/>
          <w:lang w:eastAsia="ru-RU"/>
        </w:rPr>
        <w:t xml:space="preserve"> </w:t>
      </w:r>
      <w:proofErr w:type="gramStart"/>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1"/>
          <w:sz w:val="20"/>
          <w:szCs w:val="20"/>
          <w:lang w:eastAsia="ru-RU"/>
        </w:rPr>
        <w:t xml:space="preserve"> даты</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регистрации</w:t>
      </w:r>
      <w:proofErr w:type="gramEnd"/>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9.</w:t>
      </w:r>
    </w:p>
    <w:p w:rsidR="00852857" w:rsidRPr="00852857" w:rsidRDefault="00852857" w:rsidP="00852857">
      <w:pPr>
        <w:widowControl w:val="0"/>
        <w:tabs>
          <w:tab w:val="left" w:pos="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1"/>
          <w:numId w:val="13"/>
        </w:numPr>
        <w:tabs>
          <w:tab w:val="left" w:pos="0"/>
        </w:tabs>
        <w:autoSpaceDE w:val="0"/>
        <w:autoSpaceDN w:val="0"/>
        <w:adjustRightInd w:val="0"/>
        <w:spacing w:after="0" w:line="240" w:lineRule="atLeast"/>
        <w:ind w:left="0" w:right="84" w:firstLine="0"/>
        <w:jc w:val="center"/>
        <w:outlineLvl w:val="0"/>
        <w:rPr>
          <w:rFonts w:ascii="Times New Roman" w:eastAsia="Times New Roman" w:hAnsi="Times New Roman" w:cs="Times New Roman"/>
          <w:sz w:val="20"/>
          <w:szCs w:val="20"/>
        </w:rPr>
      </w:pPr>
      <w:r w:rsidRPr="00852857">
        <w:rPr>
          <w:rFonts w:ascii="Times New Roman" w:eastAsia="Times New Roman" w:hAnsi="Times New Roman" w:cs="Times New Roman"/>
          <w:b/>
          <w:bCs/>
          <w:spacing w:val="-1"/>
          <w:sz w:val="20"/>
          <w:szCs w:val="20"/>
        </w:rPr>
        <w:t xml:space="preserve">Формы </w:t>
      </w:r>
      <w:proofErr w:type="gramStart"/>
      <w:r w:rsidRPr="00852857">
        <w:rPr>
          <w:rFonts w:ascii="Times New Roman" w:eastAsia="Times New Roman" w:hAnsi="Times New Roman" w:cs="Times New Roman"/>
          <w:b/>
          <w:bCs/>
          <w:spacing w:val="-1"/>
          <w:sz w:val="20"/>
          <w:szCs w:val="20"/>
        </w:rPr>
        <w:t>контроля</w:t>
      </w:r>
      <w:r w:rsidRPr="00852857">
        <w:rPr>
          <w:rFonts w:ascii="Times New Roman" w:eastAsia="Times New Roman" w:hAnsi="Times New Roman" w:cs="Times New Roman"/>
          <w:b/>
          <w:bCs/>
          <w:spacing w:val="-2"/>
          <w:sz w:val="20"/>
          <w:szCs w:val="20"/>
        </w:rPr>
        <w:t xml:space="preserve"> за</w:t>
      </w:r>
      <w:proofErr w:type="gramEnd"/>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исполнением</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административного</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регламента</w:t>
      </w:r>
    </w:p>
    <w:p w:rsidR="00852857" w:rsidRPr="00852857" w:rsidRDefault="00852857" w:rsidP="00852857">
      <w:pPr>
        <w:widowControl w:val="0"/>
        <w:tabs>
          <w:tab w:val="left" w:pos="0"/>
        </w:tabs>
        <w:spacing w:after="0" w:line="240" w:lineRule="atLeast"/>
        <w:ind w:right="84"/>
        <w:outlineLvl w:val="0"/>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84"/>
        <w:jc w:val="center"/>
        <w:outlineLvl w:val="0"/>
        <w:rPr>
          <w:rFonts w:ascii="Times New Roman" w:eastAsia="Times New Roman" w:hAnsi="Times New Roman" w:cs="Times New Roman"/>
          <w:sz w:val="20"/>
          <w:szCs w:val="20"/>
        </w:rPr>
      </w:pPr>
      <w:r w:rsidRPr="00852857">
        <w:rPr>
          <w:rFonts w:ascii="Times New Roman" w:eastAsia="Times New Roman" w:hAnsi="Times New Roman" w:cs="Times New Roman"/>
          <w:b/>
          <w:bCs/>
          <w:spacing w:val="-1"/>
          <w:sz w:val="20"/>
          <w:szCs w:val="20"/>
        </w:rPr>
        <w:t>Порядок осуществления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текущего</w:t>
      </w:r>
      <w:r w:rsidRPr="00852857">
        <w:rPr>
          <w:rFonts w:ascii="Times New Roman" w:eastAsia="Times New Roman" w:hAnsi="Times New Roman" w:cs="Times New Roman"/>
          <w:b/>
          <w:bCs/>
          <w:spacing w:val="1"/>
          <w:sz w:val="20"/>
          <w:szCs w:val="20"/>
        </w:rPr>
        <w:t xml:space="preserve"> </w:t>
      </w:r>
      <w:proofErr w:type="gramStart"/>
      <w:r w:rsidRPr="00852857">
        <w:rPr>
          <w:rFonts w:ascii="Times New Roman" w:eastAsia="Times New Roman" w:hAnsi="Times New Roman" w:cs="Times New Roman"/>
          <w:b/>
          <w:bCs/>
          <w:spacing w:val="-1"/>
          <w:sz w:val="20"/>
          <w:szCs w:val="20"/>
        </w:rPr>
        <w:t>контроля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z w:val="20"/>
          <w:szCs w:val="20"/>
        </w:rPr>
        <w:t>за</w:t>
      </w:r>
      <w:proofErr w:type="gramEnd"/>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соблюдением</w:t>
      </w:r>
    </w:p>
    <w:p w:rsidR="00852857" w:rsidRPr="00852857" w:rsidRDefault="00852857" w:rsidP="00852857">
      <w:pPr>
        <w:widowControl w:val="0"/>
        <w:tabs>
          <w:tab w:val="left" w:pos="0"/>
        </w:tabs>
        <w:spacing w:after="0" w:line="240" w:lineRule="atLeast"/>
        <w:ind w:right="84"/>
        <w:jc w:val="center"/>
        <w:rPr>
          <w:rFonts w:ascii="Times New Roman" w:eastAsia="Times New Roman" w:hAnsi="Times New Roman" w:cs="Times New Roman"/>
          <w:sz w:val="20"/>
          <w:szCs w:val="20"/>
        </w:rPr>
      </w:pPr>
      <w:r w:rsidRPr="00852857">
        <w:rPr>
          <w:rFonts w:ascii="Times New Roman" w:eastAsia="Times New Roman" w:hAnsi="Times New Roman" w:cs="Times New Roman"/>
          <w:b/>
          <w:sz w:val="20"/>
          <w:szCs w:val="20"/>
        </w:rPr>
        <w:t>и</w:t>
      </w:r>
      <w:r w:rsidRPr="00852857">
        <w:rPr>
          <w:rFonts w:ascii="Times New Roman" w:eastAsia="Times New Roman" w:hAnsi="Times New Roman" w:cs="Times New Roman"/>
          <w:b/>
          <w:spacing w:val="-1"/>
          <w:sz w:val="20"/>
          <w:szCs w:val="20"/>
        </w:rPr>
        <w:t xml:space="preserve"> исполнением</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ответственными</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должностными</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лицами</w:t>
      </w:r>
      <w:r w:rsidRPr="00852857">
        <w:rPr>
          <w:rFonts w:ascii="Times New Roman" w:eastAsia="Times New Roman" w:hAnsi="Times New Roman" w:cs="Times New Roman"/>
          <w:b/>
          <w:spacing w:val="-3"/>
          <w:sz w:val="20"/>
          <w:szCs w:val="20"/>
        </w:rPr>
        <w:t xml:space="preserve"> </w:t>
      </w:r>
      <w:r w:rsidRPr="00852857">
        <w:rPr>
          <w:rFonts w:ascii="Times New Roman" w:eastAsia="Times New Roman" w:hAnsi="Times New Roman" w:cs="Times New Roman"/>
          <w:b/>
          <w:spacing w:val="-1"/>
          <w:sz w:val="20"/>
          <w:szCs w:val="20"/>
        </w:rPr>
        <w:t>положений</w:t>
      </w:r>
      <w:r w:rsidRPr="00852857">
        <w:rPr>
          <w:rFonts w:ascii="Times New Roman" w:eastAsia="Times New Roman" w:hAnsi="Times New Roman" w:cs="Times New Roman"/>
          <w:b/>
          <w:spacing w:val="41"/>
          <w:sz w:val="20"/>
          <w:szCs w:val="20"/>
        </w:rPr>
        <w:t xml:space="preserve"> </w:t>
      </w:r>
      <w:r w:rsidRPr="00852857">
        <w:rPr>
          <w:rFonts w:ascii="Times New Roman" w:eastAsia="Times New Roman" w:hAnsi="Times New Roman" w:cs="Times New Roman"/>
          <w:b/>
          <w:spacing w:val="-1"/>
          <w:sz w:val="20"/>
          <w:szCs w:val="20"/>
        </w:rPr>
        <w:t>регламента</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z w:val="20"/>
          <w:szCs w:val="20"/>
        </w:rPr>
        <w:t>и</w:t>
      </w:r>
      <w:r w:rsidRPr="00852857">
        <w:rPr>
          <w:rFonts w:ascii="Times New Roman" w:eastAsia="Times New Roman" w:hAnsi="Times New Roman" w:cs="Times New Roman"/>
          <w:b/>
          <w:spacing w:val="-2"/>
          <w:sz w:val="20"/>
          <w:szCs w:val="20"/>
        </w:rPr>
        <w:t xml:space="preserve"> </w:t>
      </w:r>
      <w:r w:rsidRPr="00852857">
        <w:rPr>
          <w:rFonts w:ascii="Times New Roman" w:eastAsia="Times New Roman" w:hAnsi="Times New Roman" w:cs="Times New Roman"/>
          <w:b/>
          <w:spacing w:val="-1"/>
          <w:sz w:val="20"/>
          <w:szCs w:val="20"/>
        </w:rPr>
        <w:t>иных нормативных</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1"/>
          <w:sz w:val="20"/>
          <w:szCs w:val="20"/>
        </w:rPr>
        <w:t>правовых</w:t>
      </w:r>
      <w:r w:rsidRPr="00852857">
        <w:rPr>
          <w:rFonts w:ascii="Times New Roman" w:eastAsia="Times New Roman" w:hAnsi="Times New Roman" w:cs="Times New Roman"/>
          <w:b/>
          <w:spacing w:val="-3"/>
          <w:sz w:val="20"/>
          <w:szCs w:val="20"/>
        </w:rPr>
        <w:t xml:space="preserve"> </w:t>
      </w:r>
      <w:r w:rsidRPr="00852857">
        <w:rPr>
          <w:rFonts w:ascii="Times New Roman" w:eastAsia="Times New Roman" w:hAnsi="Times New Roman" w:cs="Times New Roman"/>
          <w:b/>
          <w:spacing w:val="-1"/>
          <w:sz w:val="20"/>
          <w:szCs w:val="20"/>
        </w:rPr>
        <w:t>актов,</w:t>
      </w:r>
      <w:r w:rsidRPr="00852857">
        <w:rPr>
          <w:rFonts w:ascii="Times New Roman" w:eastAsia="Times New Roman" w:hAnsi="Times New Roman" w:cs="Times New Roman"/>
          <w:b/>
          <w:spacing w:val="27"/>
          <w:sz w:val="20"/>
          <w:szCs w:val="20"/>
        </w:rPr>
        <w:t xml:space="preserve"> </w:t>
      </w:r>
      <w:r w:rsidRPr="00852857">
        <w:rPr>
          <w:rFonts w:ascii="Times New Roman" w:eastAsia="Times New Roman" w:hAnsi="Times New Roman" w:cs="Times New Roman"/>
          <w:b/>
          <w:spacing w:val="-1"/>
          <w:sz w:val="20"/>
          <w:szCs w:val="20"/>
        </w:rPr>
        <w:t>устанавливающих</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1"/>
          <w:sz w:val="20"/>
          <w:szCs w:val="20"/>
        </w:rPr>
        <w:t>требования</w:t>
      </w:r>
      <w:r w:rsidRPr="00852857">
        <w:rPr>
          <w:rFonts w:ascii="Times New Roman" w:eastAsia="Times New Roman" w:hAnsi="Times New Roman" w:cs="Times New Roman"/>
          <w:b/>
          <w:spacing w:val="-2"/>
          <w:sz w:val="20"/>
          <w:szCs w:val="20"/>
        </w:rPr>
        <w:t xml:space="preserve"> </w:t>
      </w:r>
      <w:r w:rsidRPr="00852857">
        <w:rPr>
          <w:rFonts w:ascii="Times New Roman" w:eastAsia="Times New Roman" w:hAnsi="Times New Roman" w:cs="Times New Roman"/>
          <w:b/>
          <w:sz w:val="20"/>
          <w:szCs w:val="20"/>
        </w:rPr>
        <w:t>к</w:t>
      </w:r>
      <w:r w:rsidRPr="00852857">
        <w:rPr>
          <w:rFonts w:ascii="Times New Roman" w:eastAsia="Times New Roman" w:hAnsi="Times New Roman" w:cs="Times New Roman"/>
          <w:b/>
          <w:spacing w:val="-1"/>
          <w:sz w:val="20"/>
          <w:szCs w:val="20"/>
        </w:rPr>
        <w:t xml:space="preserve"> предоставлению муниципальной</w:t>
      </w:r>
      <w:r w:rsidRPr="00852857">
        <w:rPr>
          <w:rFonts w:ascii="Times New Roman" w:eastAsia="Times New Roman" w:hAnsi="Times New Roman" w:cs="Times New Roman"/>
          <w:b/>
          <w:spacing w:val="-4"/>
          <w:sz w:val="20"/>
          <w:szCs w:val="20"/>
        </w:rPr>
        <w:t xml:space="preserve"> </w:t>
      </w:r>
      <w:r w:rsidRPr="00852857">
        <w:rPr>
          <w:rFonts w:ascii="Times New Roman" w:eastAsia="Times New Roman" w:hAnsi="Times New Roman" w:cs="Times New Roman"/>
          <w:b/>
          <w:spacing w:val="-1"/>
          <w:sz w:val="20"/>
          <w:szCs w:val="20"/>
        </w:rPr>
        <w:t>услуги,</w:t>
      </w:r>
      <w:r w:rsidRPr="00852857">
        <w:rPr>
          <w:rFonts w:ascii="Times New Roman" w:eastAsia="Times New Roman" w:hAnsi="Times New Roman" w:cs="Times New Roman"/>
          <w:b/>
          <w:spacing w:val="-4"/>
          <w:sz w:val="20"/>
          <w:szCs w:val="20"/>
        </w:rPr>
        <w:t xml:space="preserve"> </w:t>
      </w:r>
      <w:r w:rsidRPr="00852857">
        <w:rPr>
          <w:rFonts w:ascii="Times New Roman" w:eastAsia="Times New Roman" w:hAnsi="Times New Roman" w:cs="Times New Roman"/>
          <w:b/>
          <w:sz w:val="20"/>
          <w:szCs w:val="20"/>
        </w:rPr>
        <w:t>а</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1"/>
          <w:sz w:val="20"/>
          <w:szCs w:val="20"/>
        </w:rPr>
        <w:t>также</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принятием</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ими</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решений</w:t>
      </w:r>
    </w:p>
    <w:p w:rsidR="00852857" w:rsidRPr="00852857" w:rsidRDefault="00852857" w:rsidP="00852857">
      <w:pPr>
        <w:widowControl w:val="0"/>
        <w:tabs>
          <w:tab w:val="left" w:pos="0"/>
        </w:tabs>
        <w:spacing w:after="0" w:line="240" w:lineRule="atLeast"/>
        <w:jc w:val="center"/>
        <w:rPr>
          <w:rFonts w:ascii="Times New Roman" w:eastAsia="Times New Roman" w:hAnsi="Times New Roman" w:cs="Times New Roman"/>
          <w:b/>
          <w:bCs/>
          <w:sz w:val="20"/>
          <w:szCs w:val="20"/>
        </w:rPr>
      </w:pPr>
    </w:p>
    <w:p w:rsidR="00852857" w:rsidRPr="00852857" w:rsidRDefault="00852857" w:rsidP="00CF171C">
      <w:pPr>
        <w:widowControl w:val="0"/>
        <w:numPr>
          <w:ilvl w:val="1"/>
          <w:numId w:val="14"/>
        </w:numPr>
        <w:tabs>
          <w:tab w:val="left" w:pos="0"/>
        </w:tabs>
        <w:autoSpaceDE w:val="0"/>
        <w:autoSpaceDN w:val="0"/>
        <w:adjustRightInd w:val="0"/>
        <w:spacing w:after="0" w:line="240" w:lineRule="atLeast"/>
        <w:ind w:right="84" w:firstLine="709"/>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Текущий</w:t>
      </w:r>
      <w:r w:rsidRPr="00852857">
        <w:rPr>
          <w:rFonts w:ascii="Times New Roman" w:eastAsia="Times New Roman" w:hAnsi="Times New Roman" w:cs="Times New Roman"/>
          <w:spacing w:val="9"/>
          <w:sz w:val="20"/>
          <w:szCs w:val="20"/>
        </w:rPr>
        <w:t xml:space="preserve"> </w:t>
      </w:r>
      <w:proofErr w:type="gramStart"/>
      <w:r w:rsidRPr="00852857">
        <w:rPr>
          <w:rFonts w:ascii="Times New Roman" w:eastAsia="Times New Roman" w:hAnsi="Times New Roman" w:cs="Times New Roman"/>
          <w:spacing w:val="-1"/>
          <w:sz w:val="20"/>
          <w:szCs w:val="20"/>
        </w:rPr>
        <w:t>контроль</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z w:val="20"/>
          <w:szCs w:val="20"/>
        </w:rPr>
        <w:t>за</w:t>
      </w:r>
      <w:proofErr w:type="gramEnd"/>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соблюдением</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pacing w:val="-2"/>
          <w:sz w:val="20"/>
          <w:szCs w:val="20"/>
        </w:rPr>
        <w:t>исполнением</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настоящего</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Административного</w:t>
      </w:r>
      <w:r w:rsidRPr="00852857">
        <w:rPr>
          <w:rFonts w:ascii="Times New Roman" w:eastAsia="Times New Roman" w:hAnsi="Times New Roman" w:cs="Times New Roman"/>
          <w:spacing w:val="68"/>
          <w:sz w:val="20"/>
          <w:szCs w:val="20"/>
        </w:rPr>
        <w:t xml:space="preserve"> </w:t>
      </w:r>
      <w:r w:rsidRPr="00852857">
        <w:rPr>
          <w:rFonts w:ascii="Times New Roman" w:eastAsia="Times New Roman" w:hAnsi="Times New Roman" w:cs="Times New Roman"/>
          <w:spacing w:val="-1"/>
          <w:sz w:val="20"/>
          <w:szCs w:val="20"/>
        </w:rPr>
        <w:t>регламента,</w:t>
      </w:r>
      <w:r w:rsidRPr="00852857">
        <w:rPr>
          <w:rFonts w:ascii="Times New Roman" w:eastAsia="Times New Roman" w:hAnsi="Times New Roman" w:cs="Times New Roman"/>
          <w:spacing w:val="69"/>
          <w:sz w:val="20"/>
          <w:szCs w:val="20"/>
        </w:rPr>
        <w:t xml:space="preserve"> </w:t>
      </w:r>
      <w:r w:rsidRPr="00852857">
        <w:rPr>
          <w:rFonts w:ascii="Times New Roman" w:eastAsia="Times New Roman" w:hAnsi="Times New Roman" w:cs="Times New Roman"/>
          <w:spacing w:val="-1"/>
          <w:sz w:val="20"/>
          <w:szCs w:val="20"/>
        </w:rPr>
        <w:t>иных</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нормативных</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правовых</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актов,</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устанавливающих</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требования</w:t>
      </w:r>
      <w:r w:rsidRPr="00852857">
        <w:rPr>
          <w:rFonts w:ascii="Times New Roman" w:eastAsia="Times New Roman" w:hAnsi="Times New Roman" w:cs="Times New Roman"/>
          <w:spacing w:val="48"/>
          <w:sz w:val="20"/>
          <w:szCs w:val="20"/>
        </w:rPr>
        <w:t xml:space="preserve"> </w:t>
      </w:r>
      <w:r w:rsidRPr="00852857">
        <w:rPr>
          <w:rFonts w:ascii="Times New Roman" w:eastAsia="Times New Roman" w:hAnsi="Times New Roman" w:cs="Times New Roman"/>
          <w:sz w:val="20"/>
          <w:szCs w:val="20"/>
        </w:rPr>
        <w:t>к</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pacing w:val="-1"/>
          <w:sz w:val="20"/>
          <w:szCs w:val="20"/>
        </w:rPr>
        <w:t>предоставлению</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49"/>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осуществляется</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59"/>
          <w:sz w:val="20"/>
          <w:szCs w:val="20"/>
        </w:rPr>
        <w:t xml:space="preserve"> </w:t>
      </w:r>
      <w:r w:rsidRPr="00852857">
        <w:rPr>
          <w:rFonts w:ascii="Times New Roman" w:eastAsia="Times New Roman" w:hAnsi="Times New Roman" w:cs="Times New Roman"/>
          <w:spacing w:val="-1"/>
          <w:sz w:val="20"/>
          <w:szCs w:val="20"/>
        </w:rPr>
        <w:t>постоянной</w:t>
      </w:r>
      <w:r w:rsidRPr="00852857">
        <w:rPr>
          <w:rFonts w:ascii="Times New Roman" w:eastAsia="Times New Roman" w:hAnsi="Times New Roman" w:cs="Times New Roman"/>
          <w:spacing w:val="60"/>
          <w:sz w:val="20"/>
          <w:szCs w:val="20"/>
        </w:rPr>
        <w:t xml:space="preserve"> </w:t>
      </w:r>
      <w:r w:rsidRPr="00852857">
        <w:rPr>
          <w:rFonts w:ascii="Times New Roman" w:eastAsia="Times New Roman" w:hAnsi="Times New Roman" w:cs="Times New Roman"/>
          <w:spacing w:val="-1"/>
          <w:sz w:val="20"/>
          <w:szCs w:val="20"/>
        </w:rPr>
        <w:t>основе</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должностными</w:t>
      </w:r>
      <w:r w:rsidRPr="00852857">
        <w:rPr>
          <w:rFonts w:ascii="Times New Roman" w:eastAsia="Times New Roman" w:hAnsi="Times New Roman" w:cs="Times New Roman"/>
          <w:spacing w:val="62"/>
          <w:sz w:val="20"/>
          <w:szCs w:val="20"/>
        </w:rPr>
        <w:t xml:space="preserve"> </w:t>
      </w:r>
      <w:r w:rsidRPr="00852857">
        <w:rPr>
          <w:rFonts w:ascii="Times New Roman" w:eastAsia="Times New Roman" w:hAnsi="Times New Roman" w:cs="Times New Roman"/>
          <w:spacing w:val="-1"/>
          <w:sz w:val="20"/>
          <w:szCs w:val="20"/>
        </w:rPr>
        <w:t>лицами</w:t>
      </w:r>
      <w:r w:rsidRPr="00852857">
        <w:rPr>
          <w:rFonts w:ascii="Times New Roman" w:eastAsia="Times New Roman" w:hAnsi="Times New Roman" w:cs="Times New Roman"/>
          <w:spacing w:val="62"/>
          <w:sz w:val="20"/>
          <w:szCs w:val="20"/>
        </w:rPr>
        <w:t xml:space="preserve"> </w:t>
      </w:r>
      <w:r w:rsidRPr="00852857">
        <w:rPr>
          <w:rFonts w:ascii="Times New Roman" w:eastAsia="Times New Roman" w:hAnsi="Times New Roman" w:cs="Times New Roman"/>
          <w:spacing w:val="-2"/>
          <w:sz w:val="20"/>
          <w:szCs w:val="20"/>
        </w:rPr>
        <w:t>Администрации</w:t>
      </w:r>
      <w:r w:rsidRPr="00852857">
        <w:rPr>
          <w:rFonts w:ascii="Times New Roman" w:eastAsia="Times New Roman" w:hAnsi="Times New Roman" w:cs="Times New Roman"/>
          <w:spacing w:val="-1"/>
          <w:sz w:val="20"/>
          <w:szCs w:val="20"/>
        </w:rPr>
        <w:t>,</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уполномоченными</w:t>
      </w:r>
      <w:r w:rsidRPr="00852857">
        <w:rPr>
          <w:rFonts w:ascii="Times New Roman" w:eastAsia="Times New Roman" w:hAnsi="Times New Roman" w:cs="Times New Roman"/>
          <w:sz w:val="20"/>
          <w:szCs w:val="20"/>
        </w:rPr>
        <w:t xml:space="preserve"> на </w:t>
      </w:r>
      <w:r w:rsidRPr="00852857">
        <w:rPr>
          <w:rFonts w:ascii="Times New Roman" w:eastAsia="Times New Roman" w:hAnsi="Times New Roman" w:cs="Times New Roman"/>
          <w:spacing w:val="-1"/>
          <w:sz w:val="20"/>
          <w:szCs w:val="20"/>
        </w:rPr>
        <w:t>осуществление контроля</w:t>
      </w:r>
      <w:r w:rsidRPr="00852857">
        <w:rPr>
          <w:rFonts w:ascii="Times New Roman" w:eastAsia="Times New Roman" w:hAnsi="Times New Roman" w:cs="Times New Roman"/>
          <w:sz w:val="20"/>
          <w:szCs w:val="20"/>
        </w:rPr>
        <w:t xml:space="preserve"> за предоставлением</w:t>
      </w:r>
      <w:r w:rsidRPr="00852857">
        <w:rPr>
          <w:rFonts w:ascii="Times New Roman" w:eastAsia="Times New Roman" w:hAnsi="Times New Roman" w:cs="Times New Roman"/>
          <w:spacing w:val="51"/>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p>
    <w:p w:rsidR="00852857" w:rsidRPr="00852857" w:rsidRDefault="00852857" w:rsidP="00852857">
      <w:pPr>
        <w:widowControl w:val="0"/>
        <w:tabs>
          <w:tab w:val="left" w:pos="0"/>
        </w:tabs>
        <w:spacing w:after="0" w:line="240" w:lineRule="atLeast"/>
        <w:ind w:right="107"/>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Для</w:t>
      </w:r>
      <w:r w:rsidRPr="00852857">
        <w:rPr>
          <w:rFonts w:ascii="Times New Roman" w:eastAsia="Times New Roman" w:hAnsi="Times New Roman" w:cs="Times New Roman"/>
          <w:spacing w:val="30"/>
          <w:sz w:val="20"/>
          <w:szCs w:val="20"/>
        </w:rPr>
        <w:t xml:space="preserve"> </w:t>
      </w:r>
      <w:r w:rsidRPr="00852857">
        <w:rPr>
          <w:rFonts w:ascii="Times New Roman" w:eastAsia="Times New Roman" w:hAnsi="Times New Roman" w:cs="Times New Roman"/>
          <w:spacing w:val="-1"/>
          <w:sz w:val="20"/>
          <w:szCs w:val="20"/>
        </w:rPr>
        <w:t>текущего</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контроля</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2"/>
          <w:sz w:val="20"/>
          <w:szCs w:val="20"/>
        </w:rPr>
        <w:t>используются</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pacing w:val="-1"/>
          <w:sz w:val="20"/>
          <w:szCs w:val="20"/>
        </w:rPr>
        <w:t>сведения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служебной</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корреспонденции,</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устная</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письменная</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2"/>
          <w:sz w:val="20"/>
          <w:szCs w:val="20"/>
        </w:rPr>
        <w:t>информация</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специалистов</w:t>
      </w:r>
      <w:r w:rsidRPr="00852857">
        <w:rPr>
          <w:rFonts w:ascii="Times New Roman" w:eastAsia="Times New Roman" w:hAnsi="Times New Roman" w:cs="Times New Roman"/>
          <w:spacing w:val="55"/>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58"/>
          <w:sz w:val="20"/>
          <w:szCs w:val="20"/>
        </w:rPr>
        <w:t xml:space="preserve"> </w:t>
      </w:r>
      <w:r w:rsidRPr="00852857">
        <w:rPr>
          <w:rFonts w:ascii="Times New Roman" w:eastAsia="Times New Roman" w:hAnsi="Times New Roman" w:cs="Times New Roman"/>
          <w:spacing w:val="-1"/>
          <w:sz w:val="20"/>
          <w:szCs w:val="20"/>
        </w:rPr>
        <w:t>должностных</w:t>
      </w:r>
      <w:r w:rsidRPr="00852857">
        <w:rPr>
          <w:rFonts w:ascii="Times New Roman" w:eastAsia="Times New Roman" w:hAnsi="Times New Roman" w:cs="Times New Roman"/>
          <w:spacing w:val="56"/>
          <w:sz w:val="20"/>
          <w:szCs w:val="20"/>
        </w:rPr>
        <w:t xml:space="preserve"> </w:t>
      </w:r>
      <w:r w:rsidRPr="00852857">
        <w:rPr>
          <w:rFonts w:ascii="Times New Roman" w:eastAsia="Times New Roman" w:hAnsi="Times New Roman" w:cs="Times New Roman"/>
          <w:spacing w:val="-1"/>
          <w:sz w:val="20"/>
          <w:szCs w:val="20"/>
        </w:rPr>
        <w:t>лиц</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Администрации.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Текущий</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контроль осуществляется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путем проведения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проверок:</w:t>
      </w:r>
    </w:p>
    <w:p w:rsidR="00852857" w:rsidRPr="00852857" w:rsidRDefault="00852857" w:rsidP="00852857">
      <w:pPr>
        <w:widowControl w:val="0"/>
        <w:tabs>
          <w:tab w:val="left" w:pos="0"/>
        </w:tabs>
        <w:spacing w:after="0" w:line="240" w:lineRule="atLeast"/>
        <w:ind w:right="108"/>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решений</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предоставлении</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(об</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отказе</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pacing w:val="-1"/>
          <w:sz w:val="20"/>
          <w:szCs w:val="20"/>
        </w:rPr>
        <w:t>предоставлении)</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выявления</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 xml:space="preserve">и </w:t>
      </w:r>
      <w:r w:rsidRPr="00852857">
        <w:rPr>
          <w:rFonts w:ascii="Times New Roman" w:eastAsia="Times New Roman" w:hAnsi="Times New Roman" w:cs="Times New Roman"/>
          <w:spacing w:val="-1"/>
          <w:sz w:val="20"/>
          <w:szCs w:val="20"/>
        </w:rPr>
        <w:t>устранения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нарушений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прав</w:t>
      </w:r>
      <w:r w:rsidRPr="00852857">
        <w:rPr>
          <w:rFonts w:ascii="Times New Roman" w:eastAsia="Times New Roman" w:hAnsi="Times New Roman" w:cs="Times New Roman"/>
          <w:spacing w:val="-1"/>
          <w:sz w:val="20"/>
          <w:szCs w:val="20"/>
        </w:rPr>
        <w:t xml:space="preserve"> граждан;</w:t>
      </w:r>
    </w:p>
    <w:p w:rsidR="00852857" w:rsidRPr="00852857" w:rsidRDefault="00852857" w:rsidP="00852857">
      <w:pPr>
        <w:widowControl w:val="0"/>
        <w:tabs>
          <w:tab w:val="left" w:pos="0"/>
        </w:tabs>
        <w:spacing w:after="0" w:line="240" w:lineRule="atLeast"/>
        <w:ind w:right="111"/>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рассмотрения,</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принятия</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pacing w:val="-1"/>
          <w:sz w:val="20"/>
          <w:szCs w:val="20"/>
        </w:rPr>
        <w:t>решений</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5"/>
          <w:sz w:val="20"/>
          <w:szCs w:val="20"/>
        </w:rPr>
        <w:t xml:space="preserve"> </w:t>
      </w:r>
      <w:r w:rsidRPr="00852857">
        <w:rPr>
          <w:rFonts w:ascii="Times New Roman" w:eastAsia="Times New Roman" w:hAnsi="Times New Roman" w:cs="Times New Roman"/>
          <w:spacing w:val="-1"/>
          <w:sz w:val="20"/>
          <w:szCs w:val="20"/>
        </w:rPr>
        <w:t>подготовки</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ответов</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на</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обращения</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граждан,</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содержащие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жалобы</w:t>
      </w:r>
      <w:r w:rsidRPr="00852857">
        <w:rPr>
          <w:rFonts w:ascii="Times New Roman" w:eastAsia="Times New Roman" w:hAnsi="Times New Roman" w:cs="Times New Roman"/>
          <w:sz w:val="20"/>
          <w:szCs w:val="20"/>
        </w:rPr>
        <w:t xml:space="preserve"> на</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решения,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действия</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(бездействие)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должностных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лиц.</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2"/>
        <w:jc w:val="center"/>
        <w:outlineLvl w:val="0"/>
        <w:rPr>
          <w:rFonts w:ascii="Times New Roman" w:eastAsia="Times New Roman" w:hAnsi="Times New Roman" w:cs="Times New Roman"/>
          <w:sz w:val="20"/>
          <w:szCs w:val="20"/>
        </w:rPr>
      </w:pPr>
      <w:r w:rsidRPr="00852857">
        <w:rPr>
          <w:rFonts w:ascii="Times New Roman" w:eastAsia="Times New Roman" w:hAnsi="Times New Roman" w:cs="Times New Roman"/>
          <w:b/>
          <w:bCs/>
          <w:spacing w:val="-1"/>
          <w:sz w:val="20"/>
          <w:szCs w:val="20"/>
        </w:rPr>
        <w:t xml:space="preserve">Порядок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периодичность</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осуществления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плановых</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внеплановых</w:t>
      </w:r>
      <w:r w:rsidRPr="00852857">
        <w:rPr>
          <w:rFonts w:ascii="Times New Roman" w:eastAsia="Times New Roman" w:hAnsi="Times New Roman" w:cs="Times New Roman"/>
          <w:b/>
          <w:bCs/>
          <w:spacing w:val="31"/>
          <w:sz w:val="20"/>
          <w:szCs w:val="20"/>
        </w:rPr>
        <w:t xml:space="preserve"> </w:t>
      </w:r>
      <w:r w:rsidRPr="00852857">
        <w:rPr>
          <w:rFonts w:ascii="Times New Roman" w:eastAsia="Times New Roman" w:hAnsi="Times New Roman" w:cs="Times New Roman"/>
          <w:b/>
          <w:bCs/>
          <w:spacing w:val="-1"/>
          <w:sz w:val="20"/>
          <w:szCs w:val="20"/>
        </w:rPr>
        <w:t>проверок полноты</w:t>
      </w:r>
      <w:r w:rsidRPr="00852857">
        <w:rPr>
          <w:rFonts w:ascii="Times New Roman" w:eastAsia="Times New Roman" w:hAnsi="Times New Roman" w:cs="Times New Roman"/>
          <w:b/>
          <w:bCs/>
          <w:spacing w:val="-4"/>
          <w:sz w:val="20"/>
          <w:szCs w:val="20"/>
        </w:rPr>
        <w:t xml:space="preserve">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1"/>
          <w:sz w:val="20"/>
          <w:szCs w:val="20"/>
        </w:rPr>
        <w:t xml:space="preserve"> качества</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предоставления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spacing w:val="-1"/>
          <w:sz w:val="20"/>
          <w:szCs w:val="20"/>
        </w:rPr>
        <w:t>муниципальной</w:t>
      </w:r>
      <w:r w:rsidRPr="00852857">
        <w:rPr>
          <w:rFonts w:ascii="Times New Roman" w:eastAsia="Times New Roman" w:hAnsi="Times New Roman" w:cs="Times New Roman"/>
          <w:b/>
          <w:spacing w:val="-4"/>
          <w:sz w:val="20"/>
          <w:szCs w:val="20"/>
        </w:rPr>
        <w:t xml:space="preserve"> </w:t>
      </w:r>
      <w:r w:rsidRPr="00852857">
        <w:rPr>
          <w:rFonts w:ascii="Times New Roman" w:eastAsia="Times New Roman" w:hAnsi="Times New Roman" w:cs="Times New Roman"/>
          <w:b/>
          <w:spacing w:val="-1"/>
          <w:sz w:val="20"/>
          <w:szCs w:val="20"/>
        </w:rPr>
        <w:t xml:space="preserve">услуги, </w:t>
      </w:r>
      <w:r w:rsidRPr="00852857">
        <w:rPr>
          <w:rFonts w:ascii="Times New Roman" w:eastAsia="Times New Roman" w:hAnsi="Times New Roman" w:cs="Times New Roman"/>
          <w:b/>
          <w:sz w:val="20"/>
          <w:szCs w:val="20"/>
        </w:rPr>
        <w:t>в</w:t>
      </w:r>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2"/>
          <w:sz w:val="20"/>
          <w:szCs w:val="20"/>
        </w:rPr>
        <w:t>том</w:t>
      </w:r>
      <w:r w:rsidRPr="00852857">
        <w:rPr>
          <w:rFonts w:ascii="Times New Roman" w:eastAsia="Times New Roman" w:hAnsi="Times New Roman" w:cs="Times New Roman"/>
          <w:b/>
          <w:sz w:val="20"/>
          <w:szCs w:val="20"/>
        </w:rPr>
        <w:t xml:space="preserve"> числе</w:t>
      </w:r>
      <w:r w:rsidRPr="00852857">
        <w:rPr>
          <w:rFonts w:ascii="Times New Roman" w:eastAsia="Times New Roman" w:hAnsi="Times New Roman" w:cs="Times New Roman"/>
          <w:b/>
          <w:spacing w:val="-3"/>
          <w:sz w:val="20"/>
          <w:szCs w:val="20"/>
        </w:rPr>
        <w:t xml:space="preserve"> </w:t>
      </w:r>
      <w:r w:rsidRPr="00852857">
        <w:rPr>
          <w:rFonts w:ascii="Times New Roman" w:eastAsia="Times New Roman" w:hAnsi="Times New Roman" w:cs="Times New Roman"/>
          <w:b/>
          <w:spacing w:val="-1"/>
          <w:sz w:val="20"/>
          <w:szCs w:val="20"/>
        </w:rPr>
        <w:t xml:space="preserve">порядок </w:t>
      </w:r>
      <w:r w:rsidRPr="00852857">
        <w:rPr>
          <w:rFonts w:ascii="Times New Roman" w:eastAsia="Times New Roman" w:hAnsi="Times New Roman" w:cs="Times New Roman"/>
          <w:b/>
          <w:sz w:val="20"/>
          <w:szCs w:val="20"/>
        </w:rPr>
        <w:t>и</w:t>
      </w:r>
      <w:r w:rsidRPr="00852857">
        <w:rPr>
          <w:rFonts w:ascii="Times New Roman" w:eastAsia="Times New Roman" w:hAnsi="Times New Roman" w:cs="Times New Roman"/>
          <w:b/>
          <w:spacing w:val="-2"/>
          <w:sz w:val="20"/>
          <w:szCs w:val="20"/>
        </w:rPr>
        <w:t xml:space="preserve"> </w:t>
      </w:r>
      <w:r w:rsidRPr="00852857">
        <w:rPr>
          <w:rFonts w:ascii="Times New Roman" w:eastAsia="Times New Roman" w:hAnsi="Times New Roman" w:cs="Times New Roman"/>
          <w:b/>
          <w:spacing w:val="-1"/>
          <w:sz w:val="20"/>
          <w:szCs w:val="20"/>
        </w:rPr>
        <w:t>формы</w:t>
      </w:r>
      <w:r w:rsidRPr="00852857">
        <w:rPr>
          <w:rFonts w:ascii="Times New Roman" w:eastAsia="Times New Roman" w:hAnsi="Times New Roman" w:cs="Times New Roman"/>
          <w:b/>
          <w:spacing w:val="-4"/>
          <w:sz w:val="20"/>
          <w:szCs w:val="20"/>
        </w:rPr>
        <w:t xml:space="preserve"> </w:t>
      </w:r>
      <w:proofErr w:type="gramStart"/>
      <w:r w:rsidRPr="00852857">
        <w:rPr>
          <w:rFonts w:ascii="Times New Roman" w:eastAsia="Times New Roman" w:hAnsi="Times New Roman" w:cs="Times New Roman"/>
          <w:b/>
          <w:spacing w:val="-1"/>
          <w:sz w:val="20"/>
          <w:szCs w:val="20"/>
        </w:rPr>
        <w:t>контроля</w:t>
      </w:r>
      <w:r w:rsidRPr="00852857">
        <w:rPr>
          <w:rFonts w:ascii="Times New Roman" w:eastAsia="Times New Roman" w:hAnsi="Times New Roman" w:cs="Times New Roman"/>
          <w:b/>
          <w:spacing w:val="-2"/>
          <w:sz w:val="20"/>
          <w:szCs w:val="20"/>
        </w:rPr>
        <w:t xml:space="preserve"> за</w:t>
      </w:r>
      <w:proofErr w:type="gramEnd"/>
      <w:r w:rsidRPr="00852857">
        <w:rPr>
          <w:rFonts w:ascii="Times New Roman" w:eastAsia="Times New Roman" w:hAnsi="Times New Roman" w:cs="Times New Roman"/>
          <w:b/>
          <w:spacing w:val="1"/>
          <w:sz w:val="20"/>
          <w:szCs w:val="20"/>
        </w:rPr>
        <w:t xml:space="preserve"> </w:t>
      </w:r>
      <w:r w:rsidRPr="00852857">
        <w:rPr>
          <w:rFonts w:ascii="Times New Roman" w:eastAsia="Times New Roman" w:hAnsi="Times New Roman" w:cs="Times New Roman"/>
          <w:b/>
          <w:spacing w:val="-1"/>
          <w:sz w:val="20"/>
          <w:szCs w:val="20"/>
        </w:rPr>
        <w:t>полнотой</w:t>
      </w:r>
      <w:r w:rsidRPr="00852857">
        <w:rPr>
          <w:rFonts w:ascii="Times New Roman" w:eastAsia="Times New Roman" w:hAnsi="Times New Roman" w:cs="Times New Roman"/>
          <w:b/>
          <w:spacing w:val="53"/>
          <w:sz w:val="20"/>
          <w:szCs w:val="20"/>
        </w:rPr>
        <w:t xml:space="preserve"> </w:t>
      </w:r>
      <w:r w:rsidRPr="00852857">
        <w:rPr>
          <w:rFonts w:ascii="Times New Roman" w:eastAsia="Times New Roman" w:hAnsi="Times New Roman" w:cs="Times New Roman"/>
          <w:b/>
          <w:sz w:val="20"/>
          <w:szCs w:val="20"/>
        </w:rPr>
        <w:t>и</w:t>
      </w:r>
      <w:r w:rsidRPr="00852857">
        <w:rPr>
          <w:rFonts w:ascii="Times New Roman" w:eastAsia="Times New Roman" w:hAnsi="Times New Roman" w:cs="Times New Roman"/>
          <w:b/>
          <w:spacing w:val="-1"/>
          <w:sz w:val="20"/>
          <w:szCs w:val="20"/>
        </w:rPr>
        <w:t xml:space="preserve"> качеством</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предоставления</w:t>
      </w:r>
      <w:r w:rsidRPr="00852857">
        <w:rPr>
          <w:rFonts w:ascii="Times New Roman" w:eastAsia="Times New Roman" w:hAnsi="Times New Roman" w:cs="Times New Roman"/>
          <w:b/>
          <w:spacing w:val="-2"/>
          <w:sz w:val="20"/>
          <w:szCs w:val="20"/>
        </w:rPr>
        <w:t xml:space="preserve"> </w:t>
      </w:r>
      <w:r w:rsidRPr="00852857">
        <w:rPr>
          <w:rFonts w:ascii="Times New Roman" w:eastAsia="Times New Roman" w:hAnsi="Times New Roman" w:cs="Times New Roman"/>
          <w:b/>
          <w:spacing w:val="-1"/>
          <w:sz w:val="20"/>
          <w:szCs w:val="20"/>
        </w:rPr>
        <w:t>муниципальной</w:t>
      </w:r>
      <w:r w:rsidRPr="00852857">
        <w:rPr>
          <w:rFonts w:ascii="Times New Roman" w:eastAsia="Times New Roman" w:hAnsi="Times New Roman" w:cs="Times New Roman"/>
          <w:b/>
          <w:sz w:val="20"/>
          <w:szCs w:val="20"/>
        </w:rPr>
        <w:t xml:space="preserve"> </w:t>
      </w:r>
      <w:r w:rsidRPr="00852857">
        <w:rPr>
          <w:rFonts w:ascii="Times New Roman" w:eastAsia="Times New Roman" w:hAnsi="Times New Roman" w:cs="Times New Roman"/>
          <w:b/>
          <w:spacing w:val="-1"/>
          <w:sz w:val="20"/>
          <w:szCs w:val="20"/>
        </w:rPr>
        <w:t>услуги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b/>
          <w:bCs/>
          <w:sz w:val="20"/>
          <w:szCs w:val="20"/>
        </w:rPr>
      </w:pPr>
    </w:p>
    <w:p w:rsidR="00852857" w:rsidRPr="00852857" w:rsidRDefault="00852857" w:rsidP="00CF171C">
      <w:pPr>
        <w:widowControl w:val="0"/>
        <w:numPr>
          <w:ilvl w:val="1"/>
          <w:numId w:val="14"/>
        </w:numPr>
        <w:tabs>
          <w:tab w:val="left" w:pos="0"/>
          <w:tab w:val="left" w:pos="1303"/>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pacing w:val="-1"/>
          <w:sz w:val="20"/>
          <w:szCs w:val="20"/>
        </w:rPr>
        <w:t>Контроль</w:t>
      </w:r>
      <w:r w:rsidRPr="00852857">
        <w:rPr>
          <w:rFonts w:ascii="Times New Roman" w:eastAsia="Times New Roman" w:hAnsi="Times New Roman" w:cs="Times New Roman"/>
          <w:spacing w:val="38"/>
          <w:sz w:val="20"/>
          <w:szCs w:val="20"/>
        </w:rPr>
        <w:t xml:space="preserve"> </w:t>
      </w:r>
      <w:r w:rsidRPr="00852857">
        <w:rPr>
          <w:rFonts w:ascii="Times New Roman" w:eastAsia="Times New Roman" w:hAnsi="Times New Roman" w:cs="Times New Roman"/>
          <w:sz w:val="20"/>
          <w:szCs w:val="20"/>
        </w:rPr>
        <w:t>за</w:t>
      </w:r>
      <w:proofErr w:type="gramEnd"/>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полнотой</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качеством</w:t>
      </w:r>
      <w:r w:rsidRPr="00852857">
        <w:rPr>
          <w:rFonts w:ascii="Times New Roman" w:eastAsia="Times New Roman" w:hAnsi="Times New Roman" w:cs="Times New Roman"/>
          <w:spacing w:val="37"/>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40"/>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69"/>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включает</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68"/>
          <w:sz w:val="20"/>
          <w:szCs w:val="20"/>
        </w:rPr>
        <w:t xml:space="preserve"> </w:t>
      </w:r>
      <w:r w:rsidRPr="00852857">
        <w:rPr>
          <w:rFonts w:ascii="Times New Roman" w:eastAsia="Times New Roman" w:hAnsi="Times New Roman" w:cs="Times New Roman"/>
          <w:sz w:val="20"/>
          <w:szCs w:val="20"/>
        </w:rPr>
        <w:t>себя</w:t>
      </w:r>
      <w:r w:rsidRPr="00852857">
        <w:rPr>
          <w:rFonts w:ascii="Times New Roman" w:eastAsia="Times New Roman" w:hAnsi="Times New Roman" w:cs="Times New Roman"/>
          <w:spacing w:val="69"/>
          <w:sz w:val="20"/>
          <w:szCs w:val="20"/>
        </w:rPr>
        <w:t xml:space="preserve"> </w:t>
      </w:r>
      <w:r w:rsidRPr="00852857">
        <w:rPr>
          <w:rFonts w:ascii="Times New Roman" w:eastAsia="Times New Roman" w:hAnsi="Times New Roman" w:cs="Times New Roman"/>
          <w:spacing w:val="-1"/>
          <w:sz w:val="20"/>
          <w:szCs w:val="20"/>
        </w:rPr>
        <w:t>проведение</w:t>
      </w:r>
      <w:r w:rsidRPr="00852857">
        <w:rPr>
          <w:rFonts w:ascii="Times New Roman" w:eastAsia="Times New Roman" w:hAnsi="Times New Roman" w:cs="Times New Roman"/>
          <w:spacing w:val="69"/>
          <w:sz w:val="20"/>
          <w:szCs w:val="20"/>
        </w:rPr>
        <w:t xml:space="preserve"> </w:t>
      </w:r>
      <w:r w:rsidRPr="00852857">
        <w:rPr>
          <w:rFonts w:ascii="Times New Roman" w:eastAsia="Times New Roman" w:hAnsi="Times New Roman" w:cs="Times New Roman"/>
          <w:spacing w:val="-1"/>
          <w:sz w:val="20"/>
          <w:szCs w:val="20"/>
        </w:rPr>
        <w:t>плановых</w:t>
      </w:r>
      <w:r w:rsidRPr="00852857">
        <w:rPr>
          <w:rFonts w:ascii="Times New Roman" w:eastAsia="Times New Roman" w:hAnsi="Times New Roman" w:cs="Times New Roman"/>
          <w:sz w:val="20"/>
          <w:szCs w:val="20"/>
        </w:rPr>
        <w:t xml:space="preserve"> и</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внеплановых</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проверок.</w:t>
      </w:r>
    </w:p>
    <w:p w:rsidR="00852857" w:rsidRPr="00852857" w:rsidRDefault="00852857" w:rsidP="00CF171C">
      <w:pPr>
        <w:widowControl w:val="0"/>
        <w:numPr>
          <w:ilvl w:val="1"/>
          <w:numId w:val="14"/>
        </w:numPr>
        <w:tabs>
          <w:tab w:val="left" w:pos="0"/>
          <w:tab w:val="left" w:pos="1222"/>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Плановые</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проверки</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осуществляются</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основании</w:t>
      </w:r>
      <w:r w:rsidRPr="00852857">
        <w:rPr>
          <w:rFonts w:ascii="Times New Roman" w:eastAsia="Times New Roman" w:hAnsi="Times New Roman" w:cs="Times New Roman"/>
          <w:spacing w:val="-8"/>
          <w:sz w:val="20"/>
          <w:szCs w:val="20"/>
        </w:rPr>
        <w:t xml:space="preserve"> </w:t>
      </w:r>
      <w:r w:rsidRPr="00852857">
        <w:rPr>
          <w:rFonts w:ascii="Times New Roman" w:eastAsia="Times New Roman" w:hAnsi="Times New Roman" w:cs="Times New Roman"/>
          <w:spacing w:val="-1"/>
          <w:sz w:val="20"/>
          <w:szCs w:val="20"/>
        </w:rPr>
        <w:t>годовых</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планов</w:t>
      </w:r>
      <w:r w:rsidRPr="00852857">
        <w:rPr>
          <w:rFonts w:ascii="Times New Roman" w:eastAsia="Times New Roman" w:hAnsi="Times New Roman" w:cs="Times New Roman"/>
          <w:spacing w:val="-9"/>
          <w:sz w:val="20"/>
          <w:szCs w:val="20"/>
        </w:rPr>
        <w:t xml:space="preserve"> </w:t>
      </w:r>
      <w:r w:rsidRPr="00852857">
        <w:rPr>
          <w:rFonts w:ascii="Times New Roman" w:eastAsia="Times New Roman" w:hAnsi="Times New Roman" w:cs="Times New Roman"/>
          <w:spacing w:val="-2"/>
          <w:sz w:val="20"/>
          <w:szCs w:val="20"/>
        </w:rPr>
        <w:t>работы</w:t>
      </w:r>
      <w:r w:rsidRPr="00852857">
        <w:rPr>
          <w:rFonts w:ascii="Times New Roman" w:eastAsia="Times New Roman" w:hAnsi="Times New Roman" w:cs="Times New Roman"/>
          <w:spacing w:val="43"/>
          <w:sz w:val="20"/>
          <w:szCs w:val="20"/>
        </w:rPr>
        <w:t xml:space="preserve"> </w:t>
      </w:r>
      <w:r w:rsidRPr="00852857">
        <w:rPr>
          <w:rFonts w:ascii="Times New Roman" w:eastAsia="Times New Roman" w:hAnsi="Times New Roman" w:cs="Times New Roman"/>
          <w:spacing w:val="-1"/>
          <w:sz w:val="20"/>
          <w:szCs w:val="20"/>
        </w:rPr>
        <w:t>Администрации,</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утверждаемых</w:t>
      </w:r>
      <w:r w:rsidRPr="00852857">
        <w:rPr>
          <w:rFonts w:ascii="Times New Roman" w:eastAsia="Times New Roman" w:hAnsi="Times New Roman" w:cs="Times New Roman"/>
          <w:spacing w:val="7"/>
          <w:sz w:val="20"/>
          <w:szCs w:val="20"/>
        </w:rPr>
        <w:t xml:space="preserve"> </w:t>
      </w:r>
      <w:r w:rsidRPr="00852857">
        <w:rPr>
          <w:rFonts w:ascii="Times New Roman" w:eastAsia="Times New Roman" w:hAnsi="Times New Roman" w:cs="Times New Roman"/>
          <w:spacing w:val="-1"/>
          <w:sz w:val="20"/>
          <w:szCs w:val="20"/>
        </w:rPr>
        <w:t>руководителем</w:t>
      </w:r>
      <w:r w:rsidRPr="00852857">
        <w:rPr>
          <w:rFonts w:ascii="Times New Roman" w:eastAsia="Times New Roman" w:hAnsi="Times New Roman" w:cs="Times New Roman"/>
          <w:spacing w:val="6"/>
          <w:sz w:val="20"/>
          <w:szCs w:val="20"/>
        </w:rPr>
        <w:t xml:space="preserve"> </w:t>
      </w:r>
      <w:r w:rsidRPr="00852857">
        <w:rPr>
          <w:rFonts w:ascii="Times New Roman" w:eastAsia="Times New Roman" w:hAnsi="Times New Roman" w:cs="Times New Roman"/>
          <w:spacing w:val="-1"/>
          <w:sz w:val="20"/>
          <w:szCs w:val="20"/>
        </w:rPr>
        <w:t>Администрации.</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При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плановой</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проверке</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полноты</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качества</w:t>
      </w:r>
      <w:r w:rsidRPr="00852857">
        <w:rPr>
          <w:rFonts w:ascii="Times New Roman" w:eastAsia="Times New Roman" w:hAnsi="Times New Roman" w:cs="Times New Roman"/>
          <w:spacing w:val="34"/>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контролю подлежат:</w:t>
      </w:r>
    </w:p>
    <w:p w:rsidR="00852857" w:rsidRPr="00852857" w:rsidRDefault="00852857" w:rsidP="00852857">
      <w:pPr>
        <w:widowControl w:val="0"/>
        <w:tabs>
          <w:tab w:val="left" w:pos="0"/>
        </w:tabs>
        <w:spacing w:after="0" w:line="240" w:lineRule="atLeast"/>
        <w:ind w:right="99"/>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соблюдение</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2"/>
          <w:sz w:val="20"/>
          <w:szCs w:val="20"/>
        </w:rPr>
        <w:t>сроков</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услуги;</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pacing w:val="-1"/>
          <w:sz w:val="20"/>
          <w:szCs w:val="20"/>
        </w:rPr>
        <w:t>соблюдение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положений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настоящего</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Административного</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регламента;</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pacing w:val="-1"/>
          <w:sz w:val="20"/>
          <w:szCs w:val="20"/>
        </w:rPr>
        <w:t>правильность</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pacing w:val="-1"/>
          <w:sz w:val="20"/>
          <w:szCs w:val="20"/>
        </w:rPr>
        <w:t>обоснованность</w:t>
      </w:r>
      <w:r w:rsidRPr="00852857">
        <w:rPr>
          <w:rFonts w:ascii="Times New Roman" w:eastAsia="Times New Roman" w:hAnsi="Times New Roman" w:cs="Times New Roman"/>
          <w:spacing w:val="-16"/>
          <w:sz w:val="20"/>
          <w:szCs w:val="20"/>
        </w:rPr>
        <w:t xml:space="preserve"> </w:t>
      </w:r>
      <w:r w:rsidRPr="00852857">
        <w:rPr>
          <w:rFonts w:ascii="Times New Roman" w:eastAsia="Times New Roman" w:hAnsi="Times New Roman" w:cs="Times New Roman"/>
          <w:spacing w:val="-1"/>
          <w:sz w:val="20"/>
          <w:szCs w:val="20"/>
        </w:rPr>
        <w:t>принятого</w:t>
      </w:r>
      <w:r w:rsidRPr="00852857">
        <w:rPr>
          <w:rFonts w:ascii="Times New Roman" w:eastAsia="Times New Roman" w:hAnsi="Times New Roman" w:cs="Times New Roman"/>
          <w:spacing w:val="-12"/>
          <w:sz w:val="20"/>
          <w:szCs w:val="20"/>
        </w:rPr>
        <w:t xml:space="preserve"> </w:t>
      </w:r>
      <w:r w:rsidRPr="00852857">
        <w:rPr>
          <w:rFonts w:ascii="Times New Roman" w:eastAsia="Times New Roman" w:hAnsi="Times New Roman" w:cs="Times New Roman"/>
          <w:spacing w:val="-1"/>
          <w:sz w:val="20"/>
          <w:szCs w:val="20"/>
        </w:rPr>
        <w:t>решения</w:t>
      </w:r>
      <w:r w:rsidRPr="00852857">
        <w:rPr>
          <w:rFonts w:ascii="Times New Roman" w:eastAsia="Times New Roman" w:hAnsi="Times New Roman" w:cs="Times New Roman"/>
          <w:spacing w:val="-15"/>
          <w:sz w:val="20"/>
          <w:szCs w:val="20"/>
        </w:rPr>
        <w:t xml:space="preserve"> </w:t>
      </w:r>
      <w:r w:rsidRPr="00852857">
        <w:rPr>
          <w:rFonts w:ascii="Times New Roman" w:eastAsia="Times New Roman" w:hAnsi="Times New Roman" w:cs="Times New Roman"/>
          <w:sz w:val="20"/>
          <w:szCs w:val="20"/>
        </w:rPr>
        <w:t>об</w:t>
      </w:r>
      <w:r w:rsidRPr="00852857">
        <w:rPr>
          <w:rFonts w:ascii="Times New Roman" w:eastAsia="Times New Roman" w:hAnsi="Times New Roman" w:cs="Times New Roman"/>
          <w:spacing w:val="-14"/>
          <w:sz w:val="20"/>
          <w:szCs w:val="20"/>
        </w:rPr>
        <w:t xml:space="preserve"> </w:t>
      </w:r>
      <w:r w:rsidRPr="00852857">
        <w:rPr>
          <w:rFonts w:ascii="Times New Roman" w:eastAsia="Times New Roman" w:hAnsi="Times New Roman" w:cs="Times New Roman"/>
          <w:spacing w:val="-1"/>
          <w:sz w:val="20"/>
          <w:szCs w:val="20"/>
        </w:rPr>
        <w:t>отказе</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3"/>
          <w:sz w:val="20"/>
          <w:szCs w:val="20"/>
        </w:rPr>
        <w:t xml:space="preserve"> </w:t>
      </w:r>
      <w:r w:rsidRPr="00852857">
        <w:rPr>
          <w:rFonts w:ascii="Times New Roman" w:eastAsia="Times New Roman" w:hAnsi="Times New Roman" w:cs="Times New Roman"/>
          <w:spacing w:val="-1"/>
          <w:sz w:val="20"/>
          <w:szCs w:val="20"/>
        </w:rPr>
        <w:t>предоставлении 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услуги.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Основанием</w:t>
      </w:r>
      <w:r w:rsidRPr="00852857">
        <w:rPr>
          <w:rFonts w:ascii="Times New Roman" w:eastAsia="Times New Roman" w:hAnsi="Times New Roman" w:cs="Times New Roman"/>
          <w:sz w:val="20"/>
          <w:szCs w:val="20"/>
        </w:rPr>
        <w:t xml:space="preserve"> для</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проведения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внеплановых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проверок</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являются:</w:t>
      </w:r>
    </w:p>
    <w:p w:rsidR="00852857" w:rsidRPr="00852857" w:rsidRDefault="00852857" w:rsidP="00852857">
      <w:pPr>
        <w:widowControl w:val="0"/>
        <w:tabs>
          <w:tab w:val="left" w:pos="0"/>
        </w:tabs>
        <w:spacing w:after="0" w:line="240" w:lineRule="atLeast"/>
        <w:jc w:val="both"/>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w:t>
      </w:r>
      <w:r w:rsidRPr="00852857">
        <w:rPr>
          <w:rFonts w:ascii="Times New Roman" w:eastAsia="Times New Roman" w:hAnsi="Times New Roman" w:cs="Times New Roman"/>
          <w:spacing w:val="-1"/>
          <w:sz w:val="20"/>
          <w:szCs w:val="20"/>
          <w:lang w:eastAsia="ru-RU"/>
        </w:rPr>
        <w:t>Новомихайловского</w:t>
      </w:r>
      <w:r w:rsidRPr="00852857">
        <w:rPr>
          <w:rFonts w:ascii="Times New Roman" w:eastAsia="Times New Roman" w:hAnsi="Times New Roman" w:cs="Times New Roman"/>
          <w:spacing w:val="-1"/>
          <w:sz w:val="20"/>
          <w:szCs w:val="20"/>
        </w:rPr>
        <w:t xml:space="preserve"> сельского поселения  Монастырщинского района Смоленской области</w:t>
      </w:r>
      <w:r w:rsidRPr="00852857">
        <w:rPr>
          <w:rFonts w:ascii="Times New Roman" w:eastAsia="Times New Roman" w:hAnsi="Times New Roman" w:cs="Times New Roman"/>
          <w:iCs/>
          <w:spacing w:val="-1"/>
          <w:sz w:val="20"/>
          <w:szCs w:val="20"/>
        </w:rPr>
        <w:t>;</w:t>
      </w:r>
    </w:p>
    <w:p w:rsidR="00852857" w:rsidRPr="00852857" w:rsidRDefault="00852857" w:rsidP="00852857">
      <w:pPr>
        <w:widowControl w:val="0"/>
        <w:tabs>
          <w:tab w:val="left" w:pos="0"/>
        </w:tabs>
        <w:spacing w:after="0" w:line="240" w:lineRule="atLeast"/>
        <w:ind w:right="106"/>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обращения</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граждан</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юридических</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лиц</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z w:val="20"/>
          <w:szCs w:val="20"/>
        </w:rPr>
        <w:t>на</w:t>
      </w:r>
      <w:r w:rsidRPr="00852857">
        <w:rPr>
          <w:rFonts w:ascii="Times New Roman" w:eastAsia="Times New Roman" w:hAnsi="Times New Roman" w:cs="Times New Roman"/>
          <w:spacing w:val="11"/>
          <w:sz w:val="20"/>
          <w:szCs w:val="20"/>
        </w:rPr>
        <w:t xml:space="preserve"> </w:t>
      </w:r>
      <w:r w:rsidRPr="00852857">
        <w:rPr>
          <w:rFonts w:ascii="Times New Roman" w:eastAsia="Times New Roman" w:hAnsi="Times New Roman" w:cs="Times New Roman"/>
          <w:spacing w:val="-1"/>
          <w:sz w:val="20"/>
          <w:szCs w:val="20"/>
        </w:rPr>
        <w:t>нарушения</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законодательства,</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том</w:t>
      </w:r>
      <w:r w:rsidRPr="00852857">
        <w:rPr>
          <w:rFonts w:ascii="Times New Roman" w:eastAsia="Times New Roman" w:hAnsi="Times New Roman" w:cs="Times New Roman"/>
          <w:spacing w:val="39"/>
          <w:sz w:val="20"/>
          <w:szCs w:val="20"/>
        </w:rPr>
        <w:t xml:space="preserve"> </w:t>
      </w:r>
      <w:r w:rsidRPr="00852857">
        <w:rPr>
          <w:rFonts w:ascii="Times New Roman" w:eastAsia="Times New Roman" w:hAnsi="Times New Roman" w:cs="Times New Roman"/>
          <w:sz w:val="20"/>
          <w:szCs w:val="20"/>
        </w:rPr>
        <w:t>числе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на</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качество</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84"/>
        <w:jc w:val="center"/>
        <w:outlineLvl w:val="0"/>
        <w:rPr>
          <w:rFonts w:ascii="Times New Roman" w:eastAsia="Times New Roman" w:hAnsi="Times New Roman" w:cs="Times New Roman"/>
          <w:b/>
          <w:bCs/>
          <w:spacing w:val="-1"/>
          <w:sz w:val="20"/>
          <w:szCs w:val="20"/>
        </w:rPr>
      </w:pPr>
      <w:r w:rsidRPr="00852857">
        <w:rPr>
          <w:rFonts w:ascii="Times New Roman" w:eastAsia="Times New Roman" w:hAnsi="Times New Roman" w:cs="Times New Roman"/>
          <w:b/>
          <w:bCs/>
          <w:spacing w:val="-1"/>
          <w:sz w:val="20"/>
          <w:szCs w:val="20"/>
        </w:rPr>
        <w:t>Ответственность</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должностных</w:t>
      </w:r>
      <w:r w:rsidRPr="00852857">
        <w:rPr>
          <w:rFonts w:ascii="Times New Roman" w:eastAsia="Times New Roman" w:hAnsi="Times New Roman" w:cs="Times New Roman"/>
          <w:b/>
          <w:bCs/>
          <w:spacing w:val="-3"/>
          <w:sz w:val="20"/>
          <w:szCs w:val="20"/>
        </w:rPr>
        <w:t xml:space="preserve"> </w:t>
      </w:r>
      <w:r w:rsidRPr="00852857">
        <w:rPr>
          <w:rFonts w:ascii="Times New Roman" w:eastAsia="Times New Roman" w:hAnsi="Times New Roman" w:cs="Times New Roman"/>
          <w:b/>
          <w:bCs/>
          <w:spacing w:val="-1"/>
          <w:sz w:val="20"/>
          <w:szCs w:val="20"/>
        </w:rPr>
        <w:t>лиц</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органа, предоставляющего</w:t>
      </w:r>
      <w:r w:rsidRPr="00852857">
        <w:rPr>
          <w:rFonts w:ascii="Times New Roman" w:eastAsia="Times New Roman" w:hAnsi="Times New Roman" w:cs="Times New Roman"/>
          <w:b/>
          <w:bCs/>
          <w:spacing w:val="29"/>
          <w:sz w:val="20"/>
          <w:szCs w:val="20"/>
        </w:rPr>
        <w:t xml:space="preserve"> </w:t>
      </w:r>
      <w:r w:rsidRPr="00852857">
        <w:rPr>
          <w:rFonts w:ascii="Times New Roman" w:eastAsia="Times New Roman" w:hAnsi="Times New Roman" w:cs="Times New Roman"/>
          <w:b/>
          <w:bCs/>
          <w:spacing w:val="-1"/>
          <w:sz w:val="20"/>
          <w:szCs w:val="20"/>
        </w:rPr>
        <w:t>муниципальную услугу,</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2"/>
          <w:sz w:val="20"/>
          <w:szCs w:val="20"/>
        </w:rPr>
        <w:t>за</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решения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1"/>
          <w:sz w:val="20"/>
          <w:szCs w:val="20"/>
        </w:rPr>
        <w:t xml:space="preserve"> действия</w:t>
      </w:r>
      <w:r w:rsidRPr="00852857">
        <w:rPr>
          <w:rFonts w:ascii="Times New Roman" w:eastAsia="Times New Roman" w:hAnsi="Times New Roman" w:cs="Times New Roman"/>
          <w:b/>
          <w:bCs/>
          <w:spacing w:val="53"/>
          <w:sz w:val="20"/>
          <w:szCs w:val="20"/>
        </w:rPr>
        <w:t xml:space="preserve"> </w:t>
      </w:r>
      <w:r w:rsidRPr="00852857">
        <w:rPr>
          <w:rFonts w:ascii="Times New Roman" w:eastAsia="Times New Roman" w:hAnsi="Times New Roman" w:cs="Times New Roman"/>
          <w:b/>
          <w:bCs/>
          <w:spacing w:val="-1"/>
          <w:sz w:val="20"/>
          <w:szCs w:val="20"/>
        </w:rPr>
        <w:t>(бездействие), принимаемые</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(осуществляемые)</w:t>
      </w:r>
      <w:r w:rsidRPr="00852857">
        <w:rPr>
          <w:rFonts w:ascii="Times New Roman" w:eastAsia="Times New Roman" w:hAnsi="Times New Roman" w:cs="Times New Roman"/>
          <w:b/>
          <w:bCs/>
          <w:sz w:val="20"/>
          <w:szCs w:val="20"/>
        </w:rPr>
        <w:t xml:space="preserve"> </w:t>
      </w:r>
      <w:r w:rsidRPr="00852857">
        <w:rPr>
          <w:rFonts w:ascii="Times New Roman" w:eastAsia="Times New Roman" w:hAnsi="Times New Roman" w:cs="Times New Roman"/>
          <w:b/>
          <w:bCs/>
          <w:spacing w:val="-1"/>
          <w:sz w:val="20"/>
          <w:szCs w:val="20"/>
        </w:rPr>
        <w:t>ими</w:t>
      </w:r>
      <w:r w:rsidRPr="00852857">
        <w:rPr>
          <w:rFonts w:ascii="Times New Roman" w:eastAsia="Times New Roman" w:hAnsi="Times New Roman" w:cs="Times New Roman"/>
          <w:b/>
          <w:bCs/>
          <w:sz w:val="20"/>
          <w:szCs w:val="20"/>
        </w:rPr>
        <w:t xml:space="preserve"> в</w:t>
      </w:r>
      <w:r w:rsidRPr="00852857">
        <w:rPr>
          <w:rFonts w:ascii="Times New Roman" w:eastAsia="Times New Roman" w:hAnsi="Times New Roman" w:cs="Times New Roman"/>
          <w:b/>
          <w:bCs/>
          <w:spacing w:val="-1"/>
          <w:sz w:val="20"/>
          <w:szCs w:val="20"/>
        </w:rPr>
        <w:t xml:space="preserve"> ходе предоставления</w:t>
      </w:r>
      <w:r w:rsidRPr="00852857">
        <w:rPr>
          <w:rFonts w:ascii="Times New Roman" w:eastAsia="Times New Roman" w:hAnsi="Times New Roman" w:cs="Times New Roman"/>
          <w:b/>
          <w:bCs/>
          <w:spacing w:val="57"/>
          <w:sz w:val="20"/>
          <w:szCs w:val="20"/>
        </w:rPr>
        <w:t xml:space="preserve"> </w:t>
      </w:r>
      <w:r w:rsidRPr="00852857">
        <w:rPr>
          <w:rFonts w:ascii="Times New Roman" w:eastAsia="Times New Roman" w:hAnsi="Times New Roman" w:cs="Times New Roman"/>
          <w:b/>
          <w:bCs/>
          <w:spacing w:val="-1"/>
          <w:sz w:val="20"/>
          <w:szCs w:val="20"/>
        </w:rPr>
        <w:t>муниципальной услуги</w:t>
      </w:r>
    </w:p>
    <w:p w:rsidR="00852857" w:rsidRPr="00852857" w:rsidRDefault="00852857" w:rsidP="00852857">
      <w:pPr>
        <w:widowControl w:val="0"/>
        <w:tabs>
          <w:tab w:val="left" w:pos="0"/>
        </w:tabs>
        <w:spacing w:after="0" w:line="240" w:lineRule="atLeast"/>
        <w:ind w:right="362"/>
        <w:jc w:val="center"/>
        <w:outlineLvl w:val="0"/>
        <w:rPr>
          <w:rFonts w:ascii="Times New Roman" w:eastAsia="Times New Roman" w:hAnsi="Times New Roman" w:cs="Times New Roman"/>
          <w:b/>
          <w:bCs/>
          <w:spacing w:val="-1"/>
          <w:sz w:val="20"/>
          <w:szCs w:val="20"/>
        </w:rPr>
      </w:pPr>
    </w:p>
    <w:p w:rsidR="00852857" w:rsidRPr="00852857" w:rsidRDefault="00852857" w:rsidP="00CF171C">
      <w:pPr>
        <w:widowControl w:val="0"/>
        <w:numPr>
          <w:ilvl w:val="1"/>
          <w:numId w:val="14"/>
        </w:numPr>
        <w:tabs>
          <w:tab w:val="left" w:pos="0"/>
        </w:tabs>
        <w:autoSpaceDE w:val="0"/>
        <w:autoSpaceDN w:val="0"/>
        <w:adjustRightInd w:val="0"/>
        <w:spacing w:after="0" w:line="240" w:lineRule="atLeast"/>
        <w:ind w:right="107" w:firstLine="709"/>
        <w:jc w:val="both"/>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 xml:space="preserve">По результатам проведенных проверок в случае выявления нарушений положений настоящего Административного регламента, федеральных и областных нормативных правовых актов и нормативных правовых актов </w:t>
      </w:r>
      <w:r w:rsidRPr="00852857">
        <w:rPr>
          <w:rFonts w:ascii="Times New Roman" w:eastAsia="Times New Roman" w:hAnsi="Times New Roman" w:cs="Times New Roman"/>
          <w:spacing w:val="-1"/>
          <w:sz w:val="20"/>
          <w:szCs w:val="20"/>
          <w:lang w:eastAsia="ru-RU"/>
        </w:rPr>
        <w:t xml:space="preserve">Новомихайловского </w:t>
      </w:r>
      <w:r w:rsidRPr="00852857">
        <w:rPr>
          <w:rFonts w:ascii="Times New Roman" w:eastAsia="Times New Roman" w:hAnsi="Times New Roman" w:cs="Times New Roman"/>
          <w:spacing w:val="-1"/>
          <w:sz w:val="20"/>
          <w:szCs w:val="20"/>
        </w:rPr>
        <w:t>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852857" w:rsidRPr="00852857" w:rsidRDefault="00852857" w:rsidP="00852857">
      <w:pPr>
        <w:widowControl w:val="0"/>
        <w:tabs>
          <w:tab w:val="left" w:pos="0"/>
        </w:tabs>
        <w:spacing w:after="0" w:line="240" w:lineRule="atLeast"/>
        <w:ind w:right="107"/>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52857" w:rsidRPr="00852857" w:rsidRDefault="00852857" w:rsidP="00852857">
      <w:pPr>
        <w:widowControl w:val="0"/>
        <w:tabs>
          <w:tab w:val="left" w:pos="0"/>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0"/>
        </w:tabs>
        <w:spacing w:after="0" w:line="240" w:lineRule="atLeast"/>
        <w:ind w:right="298"/>
        <w:jc w:val="center"/>
        <w:outlineLvl w:val="0"/>
        <w:rPr>
          <w:rFonts w:ascii="Times New Roman" w:eastAsia="Times New Roman" w:hAnsi="Times New Roman" w:cs="Times New Roman"/>
          <w:b/>
          <w:bCs/>
          <w:spacing w:val="-1"/>
          <w:sz w:val="20"/>
          <w:szCs w:val="20"/>
        </w:rPr>
      </w:pPr>
      <w:r w:rsidRPr="00852857">
        <w:rPr>
          <w:rFonts w:ascii="Times New Roman" w:eastAsia="Times New Roman" w:hAnsi="Times New Roman" w:cs="Times New Roman"/>
          <w:b/>
          <w:bCs/>
          <w:spacing w:val="-1"/>
          <w:sz w:val="20"/>
          <w:szCs w:val="20"/>
        </w:rPr>
        <w:t>Требования</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z w:val="20"/>
          <w:szCs w:val="20"/>
        </w:rPr>
        <w:t>к</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2"/>
          <w:sz w:val="20"/>
          <w:szCs w:val="20"/>
        </w:rPr>
        <w:t>порядку</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формам</w:t>
      </w:r>
      <w:r w:rsidRPr="00852857">
        <w:rPr>
          <w:rFonts w:ascii="Times New Roman" w:eastAsia="Times New Roman" w:hAnsi="Times New Roman" w:cs="Times New Roman"/>
          <w:b/>
          <w:bCs/>
          <w:sz w:val="20"/>
          <w:szCs w:val="20"/>
        </w:rPr>
        <w:t xml:space="preserve"> </w:t>
      </w:r>
      <w:proofErr w:type="gramStart"/>
      <w:r w:rsidRPr="00852857">
        <w:rPr>
          <w:rFonts w:ascii="Times New Roman" w:eastAsia="Times New Roman" w:hAnsi="Times New Roman" w:cs="Times New Roman"/>
          <w:b/>
          <w:bCs/>
          <w:spacing w:val="-1"/>
          <w:sz w:val="20"/>
          <w:szCs w:val="20"/>
        </w:rPr>
        <w:t>контроля</w:t>
      </w:r>
      <w:r w:rsidRPr="00852857">
        <w:rPr>
          <w:rFonts w:ascii="Times New Roman" w:eastAsia="Times New Roman" w:hAnsi="Times New Roman" w:cs="Times New Roman"/>
          <w:b/>
          <w:bCs/>
          <w:spacing w:val="-2"/>
          <w:sz w:val="20"/>
          <w:szCs w:val="20"/>
        </w:rPr>
        <w:t xml:space="preserve"> за</w:t>
      </w:r>
      <w:proofErr w:type="gramEnd"/>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предоставлением</w:t>
      </w:r>
      <w:r w:rsidRPr="00852857">
        <w:rPr>
          <w:rFonts w:ascii="Times New Roman" w:eastAsia="Times New Roman" w:hAnsi="Times New Roman" w:cs="Times New Roman"/>
          <w:b/>
          <w:bCs/>
          <w:spacing w:val="51"/>
          <w:sz w:val="20"/>
          <w:szCs w:val="20"/>
        </w:rPr>
        <w:t xml:space="preserve"> </w:t>
      </w:r>
      <w:r w:rsidRPr="00852857">
        <w:rPr>
          <w:rFonts w:ascii="Times New Roman" w:eastAsia="Times New Roman" w:hAnsi="Times New Roman" w:cs="Times New Roman"/>
          <w:b/>
          <w:bCs/>
          <w:spacing w:val="-1"/>
          <w:sz w:val="20"/>
          <w:szCs w:val="20"/>
        </w:rPr>
        <w:t xml:space="preserve">муниципальной услуги, </w:t>
      </w:r>
      <w:r w:rsidRPr="00852857">
        <w:rPr>
          <w:rFonts w:ascii="Times New Roman" w:eastAsia="Times New Roman" w:hAnsi="Times New Roman" w:cs="Times New Roman"/>
          <w:b/>
          <w:bCs/>
          <w:sz w:val="20"/>
          <w:szCs w:val="20"/>
        </w:rPr>
        <w:t>в</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2"/>
          <w:sz w:val="20"/>
          <w:szCs w:val="20"/>
        </w:rPr>
        <w:t>том</w:t>
      </w:r>
      <w:r w:rsidRPr="00852857">
        <w:rPr>
          <w:rFonts w:ascii="Times New Roman" w:eastAsia="Times New Roman" w:hAnsi="Times New Roman" w:cs="Times New Roman"/>
          <w:b/>
          <w:bCs/>
          <w:sz w:val="20"/>
          <w:szCs w:val="20"/>
        </w:rPr>
        <w:t xml:space="preserve"> числе</w:t>
      </w:r>
      <w:r w:rsidRPr="00852857">
        <w:rPr>
          <w:rFonts w:ascii="Times New Roman" w:eastAsia="Times New Roman" w:hAnsi="Times New Roman" w:cs="Times New Roman"/>
          <w:b/>
          <w:bCs/>
          <w:spacing w:val="-3"/>
          <w:sz w:val="20"/>
          <w:szCs w:val="20"/>
        </w:rPr>
        <w:t xml:space="preserve"> </w:t>
      </w:r>
      <w:r w:rsidRPr="00852857">
        <w:rPr>
          <w:rFonts w:ascii="Times New Roman" w:eastAsia="Times New Roman" w:hAnsi="Times New Roman" w:cs="Times New Roman"/>
          <w:b/>
          <w:bCs/>
          <w:sz w:val="20"/>
          <w:szCs w:val="20"/>
        </w:rPr>
        <w:t>со</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стороны граждан,</w:t>
      </w:r>
      <w:r w:rsidRPr="00852857">
        <w:rPr>
          <w:rFonts w:ascii="Times New Roman" w:eastAsia="Times New Roman" w:hAnsi="Times New Roman" w:cs="Times New Roman"/>
          <w:b/>
          <w:bCs/>
          <w:spacing w:val="51"/>
          <w:sz w:val="20"/>
          <w:szCs w:val="20"/>
        </w:rPr>
        <w:t xml:space="preserve"> </w:t>
      </w:r>
      <w:r w:rsidRPr="00852857">
        <w:rPr>
          <w:rFonts w:ascii="Times New Roman" w:eastAsia="Times New Roman" w:hAnsi="Times New Roman" w:cs="Times New Roman"/>
          <w:b/>
          <w:bCs/>
          <w:spacing w:val="-1"/>
          <w:sz w:val="20"/>
          <w:szCs w:val="20"/>
        </w:rPr>
        <w:t>их</w:t>
      </w:r>
      <w:r w:rsidRPr="00852857">
        <w:rPr>
          <w:rFonts w:ascii="Times New Roman" w:eastAsia="Times New Roman" w:hAnsi="Times New Roman" w:cs="Times New Roman"/>
          <w:b/>
          <w:bCs/>
          <w:spacing w:val="1"/>
          <w:sz w:val="20"/>
          <w:szCs w:val="20"/>
        </w:rPr>
        <w:t xml:space="preserve"> </w:t>
      </w:r>
      <w:r w:rsidRPr="00852857">
        <w:rPr>
          <w:rFonts w:ascii="Times New Roman" w:eastAsia="Times New Roman" w:hAnsi="Times New Roman" w:cs="Times New Roman"/>
          <w:b/>
          <w:bCs/>
          <w:spacing w:val="-1"/>
          <w:sz w:val="20"/>
          <w:szCs w:val="20"/>
        </w:rPr>
        <w:t xml:space="preserve">объединений </w:t>
      </w:r>
      <w:r w:rsidRPr="00852857">
        <w:rPr>
          <w:rFonts w:ascii="Times New Roman" w:eastAsia="Times New Roman" w:hAnsi="Times New Roman" w:cs="Times New Roman"/>
          <w:b/>
          <w:bCs/>
          <w:sz w:val="20"/>
          <w:szCs w:val="20"/>
        </w:rPr>
        <w:t>и</w:t>
      </w:r>
      <w:r w:rsidRPr="00852857">
        <w:rPr>
          <w:rFonts w:ascii="Times New Roman" w:eastAsia="Times New Roman" w:hAnsi="Times New Roman" w:cs="Times New Roman"/>
          <w:b/>
          <w:bCs/>
          <w:spacing w:val="-2"/>
          <w:sz w:val="20"/>
          <w:szCs w:val="20"/>
        </w:rPr>
        <w:t xml:space="preserve"> </w:t>
      </w:r>
      <w:r w:rsidRPr="00852857">
        <w:rPr>
          <w:rFonts w:ascii="Times New Roman" w:eastAsia="Times New Roman" w:hAnsi="Times New Roman" w:cs="Times New Roman"/>
          <w:b/>
          <w:bCs/>
          <w:spacing w:val="-1"/>
          <w:sz w:val="20"/>
          <w:szCs w:val="20"/>
        </w:rPr>
        <w:t>организаций</w:t>
      </w:r>
    </w:p>
    <w:p w:rsidR="00852857" w:rsidRPr="00852857" w:rsidRDefault="00852857" w:rsidP="00852857">
      <w:pPr>
        <w:widowControl w:val="0"/>
        <w:tabs>
          <w:tab w:val="left" w:pos="0"/>
        </w:tabs>
        <w:spacing w:after="0" w:line="240" w:lineRule="atLeast"/>
        <w:ind w:right="298"/>
        <w:jc w:val="center"/>
        <w:outlineLvl w:val="0"/>
        <w:rPr>
          <w:rFonts w:ascii="Times New Roman" w:eastAsia="Times New Roman" w:hAnsi="Times New Roman" w:cs="Times New Roman"/>
          <w:sz w:val="20"/>
          <w:szCs w:val="20"/>
        </w:rPr>
      </w:pPr>
    </w:p>
    <w:p w:rsidR="00852857" w:rsidRPr="00852857" w:rsidRDefault="00852857" w:rsidP="00CF171C">
      <w:pPr>
        <w:widowControl w:val="0"/>
        <w:numPr>
          <w:ilvl w:val="1"/>
          <w:numId w:val="14"/>
        </w:numPr>
        <w:tabs>
          <w:tab w:val="left" w:pos="0"/>
          <w:tab w:val="left" w:pos="1226"/>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Граждане,</w:t>
      </w:r>
      <w:r w:rsidRPr="00852857">
        <w:rPr>
          <w:rFonts w:ascii="Times New Roman" w:eastAsia="Times New Roman" w:hAnsi="Times New Roman" w:cs="Times New Roman"/>
          <w:spacing w:val="17"/>
          <w:sz w:val="20"/>
          <w:szCs w:val="20"/>
        </w:rPr>
        <w:t xml:space="preserve"> </w:t>
      </w:r>
      <w:r w:rsidRPr="00852857">
        <w:rPr>
          <w:rFonts w:ascii="Times New Roman" w:eastAsia="Times New Roman" w:hAnsi="Times New Roman" w:cs="Times New Roman"/>
          <w:spacing w:val="-1"/>
          <w:sz w:val="20"/>
          <w:szCs w:val="20"/>
        </w:rPr>
        <w:t>их</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2"/>
          <w:sz w:val="20"/>
          <w:szCs w:val="20"/>
        </w:rPr>
        <w:t>объединения</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организации</w:t>
      </w:r>
      <w:r w:rsidRPr="00852857">
        <w:rPr>
          <w:rFonts w:ascii="Times New Roman" w:eastAsia="Times New Roman" w:hAnsi="Times New Roman" w:cs="Times New Roman"/>
          <w:spacing w:val="18"/>
          <w:sz w:val="20"/>
          <w:szCs w:val="20"/>
        </w:rPr>
        <w:t xml:space="preserve"> </w:t>
      </w:r>
      <w:r w:rsidRPr="00852857">
        <w:rPr>
          <w:rFonts w:ascii="Times New Roman" w:eastAsia="Times New Roman" w:hAnsi="Times New Roman" w:cs="Times New Roman"/>
          <w:spacing w:val="-1"/>
          <w:sz w:val="20"/>
          <w:szCs w:val="20"/>
        </w:rPr>
        <w:t>имеют</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право</w:t>
      </w:r>
      <w:r w:rsidRPr="00852857">
        <w:rPr>
          <w:rFonts w:ascii="Times New Roman" w:eastAsia="Times New Roman" w:hAnsi="Times New Roman" w:cs="Times New Roman"/>
          <w:spacing w:val="19"/>
          <w:sz w:val="20"/>
          <w:szCs w:val="20"/>
        </w:rPr>
        <w:t xml:space="preserve"> </w:t>
      </w:r>
      <w:r w:rsidRPr="00852857">
        <w:rPr>
          <w:rFonts w:ascii="Times New Roman" w:eastAsia="Times New Roman" w:hAnsi="Times New Roman" w:cs="Times New Roman"/>
          <w:spacing w:val="-1"/>
          <w:sz w:val="20"/>
          <w:szCs w:val="20"/>
        </w:rPr>
        <w:t>осуществлять</w:t>
      </w:r>
      <w:r w:rsidRPr="00852857">
        <w:rPr>
          <w:rFonts w:ascii="Times New Roman" w:eastAsia="Times New Roman" w:hAnsi="Times New Roman" w:cs="Times New Roman"/>
          <w:spacing w:val="55"/>
          <w:sz w:val="20"/>
          <w:szCs w:val="20"/>
        </w:rPr>
        <w:t xml:space="preserve"> </w:t>
      </w:r>
      <w:proofErr w:type="gramStart"/>
      <w:r w:rsidRPr="00852857">
        <w:rPr>
          <w:rFonts w:ascii="Times New Roman" w:eastAsia="Times New Roman" w:hAnsi="Times New Roman" w:cs="Times New Roman"/>
          <w:spacing w:val="-1"/>
          <w:sz w:val="20"/>
          <w:szCs w:val="20"/>
        </w:rPr>
        <w:t>контроль</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за</w:t>
      </w:r>
      <w:proofErr w:type="gramEnd"/>
      <w:r w:rsidRPr="00852857">
        <w:rPr>
          <w:rFonts w:ascii="Times New Roman" w:eastAsia="Times New Roman" w:hAnsi="Times New Roman" w:cs="Times New Roman"/>
          <w:spacing w:val="32"/>
          <w:sz w:val="20"/>
          <w:szCs w:val="20"/>
        </w:rPr>
        <w:t xml:space="preserve"> </w:t>
      </w:r>
      <w:r w:rsidRPr="00852857">
        <w:rPr>
          <w:rFonts w:ascii="Times New Roman" w:eastAsia="Times New Roman" w:hAnsi="Times New Roman" w:cs="Times New Roman"/>
          <w:spacing w:val="-1"/>
          <w:sz w:val="20"/>
          <w:szCs w:val="20"/>
        </w:rPr>
        <w:t>предоставлением</w:t>
      </w:r>
      <w:r w:rsidRPr="00852857">
        <w:rPr>
          <w:rFonts w:ascii="Times New Roman" w:eastAsia="Times New Roman" w:hAnsi="Times New Roman" w:cs="Times New Roman"/>
          <w:spacing w:val="32"/>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32"/>
          <w:sz w:val="20"/>
          <w:szCs w:val="20"/>
        </w:rPr>
        <w:t xml:space="preserve"> </w:t>
      </w:r>
      <w:r w:rsidRPr="00852857">
        <w:rPr>
          <w:rFonts w:ascii="Times New Roman" w:eastAsia="Times New Roman" w:hAnsi="Times New Roman" w:cs="Times New Roman"/>
          <w:spacing w:val="-2"/>
          <w:sz w:val="20"/>
          <w:szCs w:val="20"/>
        </w:rPr>
        <w:t>услуги</w:t>
      </w:r>
      <w:r w:rsidRPr="00852857">
        <w:rPr>
          <w:rFonts w:ascii="Times New Roman" w:eastAsia="Times New Roman" w:hAnsi="Times New Roman" w:cs="Times New Roman"/>
          <w:spacing w:val="33"/>
          <w:sz w:val="20"/>
          <w:szCs w:val="20"/>
        </w:rPr>
        <w:t xml:space="preserve"> </w:t>
      </w:r>
      <w:r w:rsidRPr="00852857">
        <w:rPr>
          <w:rFonts w:ascii="Times New Roman" w:eastAsia="Times New Roman" w:hAnsi="Times New Roman" w:cs="Times New Roman"/>
          <w:spacing w:val="-1"/>
          <w:sz w:val="20"/>
          <w:szCs w:val="20"/>
        </w:rPr>
        <w:t>путем</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получения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2"/>
          <w:sz w:val="20"/>
          <w:szCs w:val="20"/>
        </w:rPr>
        <w:t>информации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ходе</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pacing w:val="43"/>
          <w:sz w:val="20"/>
          <w:szCs w:val="20"/>
        </w:rPr>
        <w:t xml:space="preserve"> </w:t>
      </w:r>
      <w:r w:rsidRPr="00852857">
        <w:rPr>
          <w:rFonts w:ascii="Times New Roman" w:eastAsia="Times New Roman" w:hAnsi="Times New Roman" w:cs="Times New Roman"/>
          <w:spacing w:val="-1"/>
          <w:sz w:val="20"/>
          <w:szCs w:val="20"/>
        </w:rPr>
        <w:t xml:space="preserve">услуги, </w:t>
      </w:r>
      <w:r w:rsidRPr="00852857">
        <w:rPr>
          <w:rFonts w:ascii="Times New Roman" w:eastAsia="Times New Roman" w:hAnsi="Times New Roman" w:cs="Times New Roman"/>
          <w:sz w:val="20"/>
          <w:szCs w:val="20"/>
        </w:rPr>
        <w:t>в</w:t>
      </w:r>
      <w:r w:rsidRPr="00852857">
        <w:rPr>
          <w:rFonts w:ascii="Times New Roman" w:eastAsia="Times New Roman" w:hAnsi="Times New Roman" w:cs="Times New Roman"/>
          <w:spacing w:val="-1"/>
          <w:sz w:val="20"/>
          <w:szCs w:val="20"/>
        </w:rPr>
        <w:t xml:space="preserve"> том</w:t>
      </w:r>
      <w:r w:rsidRPr="00852857">
        <w:rPr>
          <w:rFonts w:ascii="Times New Roman" w:eastAsia="Times New Roman" w:hAnsi="Times New Roman" w:cs="Times New Roman"/>
          <w:sz w:val="20"/>
          <w:szCs w:val="20"/>
        </w:rPr>
        <w:t xml:space="preserve"> числе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lastRenderedPageBreak/>
        <w:t>о</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сроках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завершения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административных</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2"/>
          <w:sz w:val="20"/>
          <w:szCs w:val="20"/>
        </w:rPr>
        <w:t>процедур</w:t>
      </w:r>
      <w:r w:rsidRPr="00852857">
        <w:rPr>
          <w:rFonts w:ascii="Times New Roman" w:eastAsia="Times New Roman" w:hAnsi="Times New Roman" w:cs="Times New Roman"/>
          <w:spacing w:val="1"/>
          <w:sz w:val="20"/>
          <w:szCs w:val="20"/>
        </w:rPr>
        <w:t xml:space="preserve"> </w:t>
      </w:r>
      <w:r w:rsidRPr="00852857">
        <w:rPr>
          <w:rFonts w:ascii="Times New Roman" w:eastAsia="Times New Roman" w:hAnsi="Times New Roman" w:cs="Times New Roman"/>
          <w:spacing w:val="-1"/>
          <w:sz w:val="20"/>
          <w:szCs w:val="20"/>
        </w:rPr>
        <w:t>(действий).</w:t>
      </w:r>
    </w:p>
    <w:p w:rsidR="00852857" w:rsidRPr="00852857" w:rsidRDefault="00852857" w:rsidP="00852857">
      <w:pPr>
        <w:widowControl w:val="0"/>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Граждане,</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z w:val="20"/>
          <w:szCs w:val="20"/>
        </w:rPr>
        <w:t>их</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2"/>
          <w:sz w:val="20"/>
          <w:szCs w:val="20"/>
        </w:rPr>
        <w:t>объединения</w:t>
      </w:r>
      <w:r w:rsidRPr="00852857">
        <w:rPr>
          <w:rFonts w:ascii="Times New Roman" w:eastAsia="Times New Roman" w:hAnsi="Times New Roman" w:cs="Times New Roman"/>
          <w:sz w:val="20"/>
          <w:szCs w:val="20"/>
        </w:rPr>
        <w:t xml:space="preserve"> и</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организации</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также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имеют право:</w:t>
      </w:r>
    </w:p>
    <w:p w:rsidR="00852857" w:rsidRPr="00852857" w:rsidRDefault="00852857" w:rsidP="00852857">
      <w:pPr>
        <w:widowControl w:val="0"/>
        <w:tabs>
          <w:tab w:val="left" w:pos="0"/>
        </w:tabs>
        <w:spacing w:after="0" w:line="240" w:lineRule="atLeast"/>
        <w:ind w:right="110"/>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направлять</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1"/>
          <w:sz w:val="20"/>
          <w:szCs w:val="20"/>
        </w:rPr>
        <w:t>замечания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предложения</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по</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улучшению</w:t>
      </w:r>
      <w:r w:rsidRPr="00852857">
        <w:rPr>
          <w:rFonts w:ascii="Times New Roman" w:eastAsia="Times New Roman" w:hAnsi="Times New Roman" w:cs="Times New Roman"/>
          <w:spacing w:val="29"/>
          <w:sz w:val="20"/>
          <w:szCs w:val="20"/>
        </w:rPr>
        <w:t xml:space="preserve"> </w:t>
      </w:r>
      <w:r w:rsidRPr="00852857">
        <w:rPr>
          <w:rFonts w:ascii="Times New Roman" w:eastAsia="Times New Roman" w:hAnsi="Times New Roman" w:cs="Times New Roman"/>
          <w:spacing w:val="-1"/>
          <w:sz w:val="20"/>
          <w:szCs w:val="20"/>
        </w:rPr>
        <w:t>доступности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качества</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предоставления</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муниципальной</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услуги;</w:t>
      </w:r>
    </w:p>
    <w:p w:rsidR="00852857" w:rsidRPr="00852857" w:rsidRDefault="00852857" w:rsidP="00852857">
      <w:pPr>
        <w:widowControl w:val="0"/>
        <w:tabs>
          <w:tab w:val="left" w:pos="0"/>
        </w:tabs>
        <w:spacing w:after="0" w:line="240" w:lineRule="atLeast"/>
        <w:ind w:right="110"/>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вносить</w:t>
      </w:r>
      <w:r w:rsidRPr="00852857">
        <w:rPr>
          <w:rFonts w:ascii="Times New Roman" w:eastAsia="Times New Roman" w:hAnsi="Times New Roman" w:cs="Times New Roman"/>
          <w:spacing w:val="26"/>
          <w:sz w:val="20"/>
          <w:szCs w:val="20"/>
        </w:rPr>
        <w:t xml:space="preserve"> </w:t>
      </w:r>
      <w:r w:rsidRPr="00852857">
        <w:rPr>
          <w:rFonts w:ascii="Times New Roman" w:eastAsia="Times New Roman" w:hAnsi="Times New Roman" w:cs="Times New Roman"/>
          <w:spacing w:val="-1"/>
          <w:sz w:val="20"/>
          <w:szCs w:val="20"/>
        </w:rPr>
        <w:t>предложения</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2"/>
          <w:sz w:val="20"/>
          <w:szCs w:val="20"/>
        </w:rPr>
        <w:t>мерах</w:t>
      </w:r>
      <w:r w:rsidRPr="00852857">
        <w:rPr>
          <w:rFonts w:ascii="Times New Roman" w:eastAsia="Times New Roman" w:hAnsi="Times New Roman" w:cs="Times New Roman"/>
          <w:spacing w:val="30"/>
          <w:sz w:val="20"/>
          <w:szCs w:val="20"/>
        </w:rPr>
        <w:t xml:space="preserve"> </w:t>
      </w:r>
      <w:r w:rsidRPr="00852857">
        <w:rPr>
          <w:rFonts w:ascii="Times New Roman" w:eastAsia="Times New Roman" w:hAnsi="Times New Roman" w:cs="Times New Roman"/>
          <w:spacing w:val="-1"/>
          <w:sz w:val="20"/>
          <w:szCs w:val="20"/>
        </w:rPr>
        <w:t>по</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устранению</w:t>
      </w:r>
      <w:r w:rsidRPr="00852857">
        <w:rPr>
          <w:rFonts w:ascii="Times New Roman" w:eastAsia="Times New Roman" w:hAnsi="Times New Roman" w:cs="Times New Roman"/>
          <w:spacing w:val="26"/>
          <w:sz w:val="20"/>
          <w:szCs w:val="20"/>
        </w:rPr>
        <w:t xml:space="preserve"> </w:t>
      </w:r>
      <w:r w:rsidRPr="00852857">
        <w:rPr>
          <w:rFonts w:ascii="Times New Roman" w:eastAsia="Times New Roman" w:hAnsi="Times New Roman" w:cs="Times New Roman"/>
          <w:spacing w:val="-1"/>
          <w:sz w:val="20"/>
          <w:szCs w:val="20"/>
        </w:rPr>
        <w:t>нарушений</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pacing w:val="-1"/>
          <w:sz w:val="20"/>
          <w:szCs w:val="20"/>
        </w:rPr>
        <w:t>настоящего</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Административного регламента.</w:t>
      </w:r>
    </w:p>
    <w:p w:rsidR="00852857" w:rsidRPr="00852857" w:rsidRDefault="00852857" w:rsidP="00CF171C">
      <w:pPr>
        <w:widowControl w:val="0"/>
        <w:numPr>
          <w:ilvl w:val="1"/>
          <w:numId w:val="14"/>
        </w:numPr>
        <w:tabs>
          <w:tab w:val="left" w:pos="0"/>
          <w:tab w:val="left" w:pos="1342"/>
        </w:tabs>
        <w:autoSpaceDE w:val="0"/>
        <w:autoSpaceDN w:val="0"/>
        <w:adjustRightInd w:val="0"/>
        <w:spacing w:after="0" w:line="240" w:lineRule="atLeast"/>
        <w:ind w:right="109" w:firstLine="709"/>
        <w:jc w:val="both"/>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Должностные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2"/>
          <w:sz w:val="20"/>
          <w:szCs w:val="20"/>
        </w:rPr>
        <w:t>лица</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Администрации</w:t>
      </w:r>
      <w:r w:rsidRPr="00852857">
        <w:rPr>
          <w:rFonts w:ascii="Times New Roman" w:eastAsia="Times New Roman" w:hAnsi="Times New Roman" w:cs="Times New Roman"/>
          <w:spacing w:val="43"/>
          <w:sz w:val="20"/>
          <w:szCs w:val="20"/>
        </w:rPr>
        <w:t xml:space="preserve"> </w:t>
      </w:r>
      <w:r w:rsidRPr="00852857">
        <w:rPr>
          <w:rFonts w:ascii="Times New Roman" w:eastAsia="Times New Roman" w:hAnsi="Times New Roman" w:cs="Times New Roman"/>
          <w:spacing w:val="-1"/>
          <w:sz w:val="20"/>
          <w:szCs w:val="20"/>
        </w:rPr>
        <w:t>принимают</w:t>
      </w:r>
      <w:r w:rsidRPr="00852857">
        <w:rPr>
          <w:rFonts w:ascii="Times New Roman" w:eastAsia="Times New Roman" w:hAnsi="Times New Roman" w:cs="Times New Roman"/>
          <w:spacing w:val="43"/>
          <w:sz w:val="20"/>
          <w:szCs w:val="20"/>
        </w:rPr>
        <w:t xml:space="preserve"> </w:t>
      </w:r>
      <w:r w:rsidRPr="00852857">
        <w:rPr>
          <w:rFonts w:ascii="Times New Roman" w:eastAsia="Times New Roman" w:hAnsi="Times New Roman" w:cs="Times New Roman"/>
          <w:spacing w:val="-1"/>
          <w:sz w:val="20"/>
          <w:szCs w:val="20"/>
        </w:rPr>
        <w:t>меры</w:t>
      </w:r>
      <w:r w:rsidRPr="00852857">
        <w:rPr>
          <w:rFonts w:ascii="Times New Roman" w:eastAsia="Times New Roman" w:hAnsi="Times New Roman" w:cs="Times New Roman"/>
          <w:spacing w:val="27"/>
          <w:sz w:val="20"/>
          <w:szCs w:val="20"/>
        </w:rPr>
        <w:t xml:space="preserve"> </w:t>
      </w:r>
      <w:r w:rsidRPr="00852857">
        <w:rPr>
          <w:rFonts w:ascii="Times New Roman" w:eastAsia="Times New Roman" w:hAnsi="Times New Roman" w:cs="Times New Roman"/>
          <w:sz w:val="20"/>
          <w:szCs w:val="20"/>
        </w:rPr>
        <w:t>к</w:t>
      </w:r>
      <w:r w:rsidRPr="00852857">
        <w:rPr>
          <w:rFonts w:ascii="Times New Roman" w:eastAsia="Times New Roman" w:hAnsi="Times New Roman" w:cs="Times New Roman"/>
          <w:spacing w:val="46"/>
          <w:sz w:val="20"/>
          <w:szCs w:val="20"/>
        </w:rPr>
        <w:t xml:space="preserve"> </w:t>
      </w:r>
      <w:r w:rsidRPr="00852857">
        <w:rPr>
          <w:rFonts w:ascii="Times New Roman" w:eastAsia="Times New Roman" w:hAnsi="Times New Roman" w:cs="Times New Roman"/>
          <w:spacing w:val="-1"/>
          <w:sz w:val="20"/>
          <w:szCs w:val="20"/>
        </w:rPr>
        <w:t>прекращению</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допущенных</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нарушений,</w:t>
      </w:r>
      <w:r w:rsidRPr="00852857">
        <w:rPr>
          <w:rFonts w:ascii="Times New Roman" w:eastAsia="Times New Roman" w:hAnsi="Times New Roman" w:cs="Times New Roman"/>
          <w:spacing w:val="45"/>
          <w:sz w:val="20"/>
          <w:szCs w:val="20"/>
        </w:rPr>
        <w:t xml:space="preserve"> </w:t>
      </w:r>
      <w:r w:rsidRPr="00852857">
        <w:rPr>
          <w:rFonts w:ascii="Times New Roman" w:eastAsia="Times New Roman" w:hAnsi="Times New Roman" w:cs="Times New Roman"/>
          <w:spacing w:val="-1"/>
          <w:sz w:val="20"/>
          <w:szCs w:val="20"/>
        </w:rPr>
        <w:t>устраняют</w:t>
      </w:r>
      <w:r w:rsidRPr="00852857">
        <w:rPr>
          <w:rFonts w:ascii="Times New Roman" w:eastAsia="Times New Roman" w:hAnsi="Times New Roman" w:cs="Times New Roman"/>
          <w:spacing w:val="43"/>
          <w:sz w:val="20"/>
          <w:szCs w:val="20"/>
        </w:rPr>
        <w:t xml:space="preserve"> </w:t>
      </w:r>
      <w:r w:rsidRPr="00852857">
        <w:rPr>
          <w:rFonts w:ascii="Times New Roman" w:eastAsia="Times New Roman" w:hAnsi="Times New Roman" w:cs="Times New Roman"/>
          <w:spacing w:val="-1"/>
          <w:sz w:val="20"/>
          <w:szCs w:val="20"/>
        </w:rPr>
        <w:t>причины</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47"/>
          <w:sz w:val="20"/>
          <w:szCs w:val="20"/>
        </w:rPr>
        <w:t xml:space="preserve"> </w:t>
      </w:r>
      <w:r w:rsidRPr="00852857">
        <w:rPr>
          <w:rFonts w:ascii="Times New Roman" w:eastAsia="Times New Roman" w:hAnsi="Times New Roman" w:cs="Times New Roman"/>
          <w:spacing w:val="-1"/>
          <w:sz w:val="20"/>
          <w:szCs w:val="20"/>
        </w:rPr>
        <w:t>условия,</w:t>
      </w:r>
      <w:r w:rsidRPr="00852857">
        <w:rPr>
          <w:rFonts w:ascii="Times New Roman" w:eastAsia="Times New Roman" w:hAnsi="Times New Roman" w:cs="Times New Roman"/>
          <w:spacing w:val="41"/>
          <w:sz w:val="20"/>
          <w:szCs w:val="20"/>
        </w:rPr>
        <w:t xml:space="preserve"> </w:t>
      </w:r>
      <w:r w:rsidRPr="00852857">
        <w:rPr>
          <w:rFonts w:ascii="Times New Roman" w:eastAsia="Times New Roman" w:hAnsi="Times New Roman" w:cs="Times New Roman"/>
          <w:spacing w:val="-1"/>
          <w:sz w:val="20"/>
          <w:szCs w:val="20"/>
        </w:rPr>
        <w:t>способствующие</w:t>
      </w:r>
      <w:r w:rsidRPr="00852857">
        <w:rPr>
          <w:rFonts w:ascii="Times New Roman" w:eastAsia="Times New Roman" w:hAnsi="Times New Roman" w:cs="Times New Roman"/>
          <w:sz w:val="20"/>
          <w:szCs w:val="20"/>
        </w:rPr>
        <w:t xml:space="preserve"> </w:t>
      </w:r>
      <w:r w:rsidRPr="00852857">
        <w:rPr>
          <w:rFonts w:ascii="Times New Roman" w:eastAsia="Times New Roman" w:hAnsi="Times New Roman" w:cs="Times New Roman"/>
          <w:spacing w:val="-1"/>
          <w:sz w:val="20"/>
          <w:szCs w:val="20"/>
        </w:rPr>
        <w:t>совершению</w:t>
      </w:r>
      <w:r w:rsidRPr="00852857">
        <w:rPr>
          <w:rFonts w:ascii="Times New Roman" w:eastAsia="Times New Roman" w:hAnsi="Times New Roman" w:cs="Times New Roman"/>
          <w:spacing w:val="-4"/>
          <w:sz w:val="20"/>
          <w:szCs w:val="20"/>
        </w:rPr>
        <w:t xml:space="preserve"> </w:t>
      </w:r>
      <w:r w:rsidRPr="00852857">
        <w:rPr>
          <w:rFonts w:ascii="Times New Roman" w:eastAsia="Times New Roman" w:hAnsi="Times New Roman" w:cs="Times New Roman"/>
          <w:spacing w:val="-1"/>
          <w:sz w:val="20"/>
          <w:szCs w:val="20"/>
        </w:rPr>
        <w:t>нарушений.</w:t>
      </w:r>
    </w:p>
    <w:p w:rsidR="00852857" w:rsidRPr="00852857" w:rsidRDefault="00852857" w:rsidP="00852857">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Информация</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z w:val="20"/>
          <w:szCs w:val="20"/>
        </w:rPr>
        <w:t>о</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результатах</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рассмотрения</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замечаний</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26"/>
          <w:sz w:val="20"/>
          <w:szCs w:val="20"/>
        </w:rPr>
        <w:t xml:space="preserve"> </w:t>
      </w:r>
      <w:r w:rsidRPr="00852857">
        <w:rPr>
          <w:rFonts w:ascii="Times New Roman" w:eastAsia="Times New Roman" w:hAnsi="Times New Roman" w:cs="Times New Roman"/>
          <w:spacing w:val="-1"/>
          <w:sz w:val="20"/>
          <w:szCs w:val="20"/>
        </w:rPr>
        <w:t>предложений</w:t>
      </w:r>
      <w:r w:rsidRPr="00852857">
        <w:rPr>
          <w:rFonts w:ascii="Times New Roman" w:eastAsia="Times New Roman" w:hAnsi="Times New Roman" w:cs="Times New Roman"/>
          <w:spacing w:val="28"/>
          <w:sz w:val="20"/>
          <w:szCs w:val="20"/>
        </w:rPr>
        <w:t xml:space="preserve"> </w:t>
      </w:r>
      <w:r w:rsidRPr="00852857">
        <w:rPr>
          <w:rFonts w:ascii="Times New Roman" w:eastAsia="Times New Roman" w:hAnsi="Times New Roman" w:cs="Times New Roman"/>
          <w:spacing w:val="-1"/>
          <w:sz w:val="20"/>
          <w:szCs w:val="20"/>
        </w:rPr>
        <w:t>граждан,</w:t>
      </w:r>
      <w:r w:rsidRPr="00852857">
        <w:rPr>
          <w:rFonts w:ascii="Times New Roman" w:eastAsia="Times New Roman" w:hAnsi="Times New Roman" w:cs="Times New Roman"/>
          <w:spacing w:val="35"/>
          <w:sz w:val="20"/>
          <w:szCs w:val="20"/>
        </w:rPr>
        <w:t xml:space="preserve"> </w:t>
      </w:r>
      <w:r w:rsidRPr="00852857">
        <w:rPr>
          <w:rFonts w:ascii="Times New Roman" w:eastAsia="Times New Roman" w:hAnsi="Times New Roman" w:cs="Times New Roman"/>
          <w:sz w:val="20"/>
          <w:szCs w:val="20"/>
        </w:rPr>
        <w:t>их</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объединений</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z w:val="20"/>
          <w:szCs w:val="20"/>
        </w:rPr>
        <w:t>и</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организаций</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доводится</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z w:val="20"/>
          <w:szCs w:val="20"/>
        </w:rPr>
        <w:t>до</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1"/>
          <w:sz w:val="20"/>
          <w:szCs w:val="20"/>
        </w:rPr>
        <w:t>сведения</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лиц,</w:t>
      </w:r>
      <w:r w:rsidRPr="00852857">
        <w:rPr>
          <w:rFonts w:ascii="Times New Roman" w:eastAsia="Times New Roman" w:hAnsi="Times New Roman" w:cs="Times New Roman"/>
          <w:spacing w:val="20"/>
          <w:sz w:val="20"/>
          <w:szCs w:val="20"/>
        </w:rPr>
        <w:t xml:space="preserve"> </w:t>
      </w:r>
      <w:r w:rsidRPr="00852857">
        <w:rPr>
          <w:rFonts w:ascii="Times New Roman" w:eastAsia="Times New Roman" w:hAnsi="Times New Roman" w:cs="Times New Roman"/>
          <w:spacing w:val="-1"/>
          <w:sz w:val="20"/>
          <w:szCs w:val="20"/>
        </w:rPr>
        <w:t>направивших</w:t>
      </w:r>
      <w:r w:rsidRPr="00852857">
        <w:rPr>
          <w:rFonts w:ascii="Times New Roman" w:eastAsia="Times New Roman" w:hAnsi="Times New Roman" w:cs="Times New Roman"/>
          <w:spacing w:val="21"/>
          <w:sz w:val="20"/>
          <w:szCs w:val="20"/>
        </w:rPr>
        <w:t xml:space="preserve"> </w:t>
      </w:r>
      <w:r w:rsidRPr="00852857">
        <w:rPr>
          <w:rFonts w:ascii="Times New Roman" w:eastAsia="Times New Roman" w:hAnsi="Times New Roman" w:cs="Times New Roman"/>
          <w:spacing w:val="-2"/>
          <w:sz w:val="20"/>
          <w:szCs w:val="20"/>
        </w:rPr>
        <w:t>эти</w:t>
      </w:r>
      <w:r w:rsidRPr="00852857">
        <w:rPr>
          <w:rFonts w:ascii="Times New Roman" w:eastAsia="Times New Roman" w:hAnsi="Times New Roman" w:cs="Times New Roman"/>
          <w:spacing w:val="31"/>
          <w:sz w:val="20"/>
          <w:szCs w:val="20"/>
        </w:rPr>
        <w:t xml:space="preserve"> </w:t>
      </w:r>
      <w:r w:rsidRPr="00852857">
        <w:rPr>
          <w:rFonts w:ascii="Times New Roman" w:eastAsia="Times New Roman" w:hAnsi="Times New Roman" w:cs="Times New Roman"/>
          <w:spacing w:val="-1"/>
          <w:sz w:val="20"/>
          <w:szCs w:val="20"/>
        </w:rPr>
        <w:t>замечания</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z w:val="20"/>
          <w:szCs w:val="20"/>
        </w:rPr>
        <w:t xml:space="preserve">и </w:t>
      </w:r>
      <w:r w:rsidRPr="00852857">
        <w:rPr>
          <w:rFonts w:ascii="Times New Roman" w:eastAsia="Times New Roman" w:hAnsi="Times New Roman" w:cs="Times New Roman"/>
          <w:spacing w:val="-1"/>
          <w:sz w:val="20"/>
          <w:szCs w:val="20"/>
        </w:rPr>
        <w:t>предложения.</w:t>
      </w:r>
    </w:p>
    <w:p w:rsidR="00852857" w:rsidRPr="00852857" w:rsidRDefault="00852857" w:rsidP="00852857">
      <w:pPr>
        <w:widowControl w:val="0"/>
        <w:tabs>
          <w:tab w:val="left" w:pos="0"/>
        </w:tabs>
        <w:spacing w:after="0" w:line="240" w:lineRule="atLeast"/>
        <w:ind w:right="110"/>
        <w:jc w:val="both"/>
        <w:rPr>
          <w:rFonts w:ascii="Times New Roman" w:eastAsia="Times New Roman" w:hAnsi="Times New Roman" w:cs="Times New Roman"/>
          <w:spacing w:val="-1"/>
          <w:sz w:val="20"/>
          <w:szCs w:val="20"/>
        </w:rPr>
      </w:pPr>
    </w:p>
    <w:p w:rsidR="00852857" w:rsidRPr="00852857" w:rsidRDefault="00852857" w:rsidP="00CF171C">
      <w:pPr>
        <w:widowControl w:val="0"/>
        <w:numPr>
          <w:ilvl w:val="1"/>
          <w:numId w:val="13"/>
        </w:numPr>
        <w:tabs>
          <w:tab w:val="left" w:pos="0"/>
        </w:tabs>
        <w:kinsoku w:val="0"/>
        <w:overflowPunct w:val="0"/>
        <w:autoSpaceDE w:val="0"/>
        <w:autoSpaceDN w:val="0"/>
        <w:adjustRightInd w:val="0"/>
        <w:spacing w:after="0" w:line="240" w:lineRule="atLeast"/>
        <w:ind w:left="0" w:firstLine="0"/>
        <w:jc w:val="center"/>
        <w:outlineLvl w:val="0"/>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pacing w:val="-1"/>
          <w:sz w:val="20"/>
          <w:szCs w:val="20"/>
          <w:lang w:eastAsia="ru-RU"/>
        </w:rPr>
        <w:t>Досудебный (внесудебный)</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порядок</w:t>
      </w:r>
      <w:r w:rsidRPr="00852857">
        <w:rPr>
          <w:rFonts w:ascii="Times New Roman" w:eastAsia="Times New Roman" w:hAnsi="Times New Roman" w:cs="Times New Roman"/>
          <w:b/>
          <w:bCs/>
          <w:spacing w:val="-4"/>
          <w:sz w:val="20"/>
          <w:szCs w:val="20"/>
          <w:lang w:eastAsia="ru-RU"/>
        </w:rPr>
        <w:t xml:space="preserve"> </w:t>
      </w:r>
      <w:r w:rsidRPr="00852857">
        <w:rPr>
          <w:rFonts w:ascii="Times New Roman" w:eastAsia="Times New Roman" w:hAnsi="Times New Roman" w:cs="Times New Roman"/>
          <w:b/>
          <w:bCs/>
          <w:spacing w:val="-1"/>
          <w:sz w:val="20"/>
          <w:szCs w:val="20"/>
          <w:lang w:eastAsia="ru-RU"/>
        </w:rPr>
        <w:t>обжалования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решений </w:t>
      </w:r>
      <w:r w:rsidRPr="00852857">
        <w:rPr>
          <w:rFonts w:ascii="Times New Roman" w:eastAsia="Times New Roman" w:hAnsi="Times New Roman" w:cs="Times New Roman"/>
          <w:b/>
          <w:bCs/>
          <w:sz w:val="20"/>
          <w:szCs w:val="20"/>
          <w:lang w:eastAsia="ru-RU"/>
        </w:rPr>
        <w:t>и</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действий</w:t>
      </w:r>
      <w:r w:rsidRPr="00852857">
        <w:rPr>
          <w:rFonts w:ascii="Times New Roman" w:eastAsia="Times New Roman" w:hAnsi="Times New Roman" w:cs="Times New Roman"/>
          <w:b/>
          <w:bCs/>
          <w:spacing w:val="47"/>
          <w:sz w:val="20"/>
          <w:szCs w:val="20"/>
          <w:lang w:eastAsia="ru-RU"/>
        </w:rPr>
        <w:t xml:space="preserve"> </w:t>
      </w:r>
      <w:r w:rsidRPr="00852857">
        <w:rPr>
          <w:rFonts w:ascii="Times New Roman" w:eastAsia="Times New Roman" w:hAnsi="Times New Roman" w:cs="Times New Roman"/>
          <w:b/>
          <w:bCs/>
          <w:spacing w:val="-1"/>
          <w:sz w:val="20"/>
          <w:szCs w:val="20"/>
          <w:lang w:eastAsia="ru-RU"/>
        </w:rPr>
        <w:t>(бездействия) органа,</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предоставляющего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муниципальную</w:t>
      </w:r>
      <w:r w:rsidRPr="00852857">
        <w:rPr>
          <w:rFonts w:ascii="Times New Roman" w:eastAsia="Times New Roman" w:hAnsi="Times New Roman" w:cs="Times New Roman"/>
          <w:b/>
          <w:bCs/>
          <w:spacing w:val="47"/>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услугу, </w:t>
      </w:r>
      <w:r w:rsidRPr="00852857">
        <w:rPr>
          <w:rFonts w:ascii="Times New Roman" w:eastAsia="Times New Roman" w:hAnsi="Times New Roman" w:cs="Times New Roman"/>
          <w:b/>
          <w:bCs/>
          <w:sz w:val="20"/>
          <w:szCs w:val="20"/>
          <w:lang w:eastAsia="ru-RU"/>
        </w:rPr>
        <w:t>а</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также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его</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должностных</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лиц, муниципальных</w:t>
      </w:r>
      <w:r w:rsidRPr="00852857">
        <w:rPr>
          <w:rFonts w:ascii="Times New Roman" w:eastAsia="Times New Roman" w:hAnsi="Times New Roman" w:cs="Times New Roman"/>
          <w:b/>
          <w:bCs/>
          <w:spacing w:val="41"/>
          <w:sz w:val="20"/>
          <w:szCs w:val="20"/>
          <w:lang w:eastAsia="ru-RU"/>
        </w:rPr>
        <w:t xml:space="preserve"> </w:t>
      </w:r>
      <w:r w:rsidRPr="00852857">
        <w:rPr>
          <w:rFonts w:ascii="Times New Roman" w:eastAsia="Times New Roman" w:hAnsi="Times New Roman" w:cs="Times New Roman"/>
          <w:b/>
          <w:bCs/>
          <w:spacing w:val="-1"/>
          <w:sz w:val="20"/>
          <w:szCs w:val="20"/>
          <w:lang w:eastAsia="ru-RU"/>
        </w:rPr>
        <w:t>служащих</w:t>
      </w:r>
    </w:p>
    <w:p w:rsidR="00852857" w:rsidRPr="00852857" w:rsidRDefault="00852857" w:rsidP="00852857">
      <w:pPr>
        <w:widowControl w:val="0"/>
        <w:tabs>
          <w:tab w:val="left" w:pos="0"/>
        </w:tabs>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5.2. Информация о порядке обжалования решений и действий (бездействия) сотрудников Администрации также размещается:</w:t>
      </w:r>
    </w:p>
    <w:p w:rsidR="00852857" w:rsidRPr="00852857" w:rsidRDefault="00852857" w:rsidP="00852857">
      <w:pPr>
        <w:widowControl w:val="0"/>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rPr>
        <w:t xml:space="preserve">1) в информационно-телекоммуникационных сетях общего пользования (в том числе в сети Интернет) на Интернет-сайте Администрации: </w:t>
      </w:r>
      <w:proofErr w:type="gramStart"/>
      <w:r w:rsidRPr="00852857">
        <w:rPr>
          <w:rFonts w:ascii="Times New Roman" w:eastAsia="Times New Roman" w:hAnsi="Times New Roman" w:cs="Times New Roman"/>
          <w:spacing w:val="-1"/>
          <w:sz w:val="20"/>
          <w:szCs w:val="20"/>
          <w:lang w:eastAsia="ru-RU"/>
        </w:rPr>
        <w:t>(</w:t>
      </w:r>
      <w:r w:rsidRPr="00852857">
        <w:rPr>
          <w:rFonts w:ascii="Arial" w:eastAsia="Times New Roman" w:hAnsi="Arial" w:cs="Arial"/>
          <w:b/>
          <w:bCs/>
          <w:color w:val="353535"/>
          <w:sz w:val="20"/>
          <w:szCs w:val="20"/>
          <w:lang w:eastAsia="ru-RU"/>
        </w:rPr>
        <w:t> </w:t>
      </w:r>
      <w:proofErr w:type="gramEnd"/>
      <w:r w:rsidRPr="00852857">
        <w:rPr>
          <w:rFonts w:ascii="Times New Roman" w:eastAsia="Times New Roman" w:hAnsi="Times New Roman" w:cs="Times New Roman"/>
          <w:bCs/>
          <w:color w:val="0000FF"/>
          <w:sz w:val="20"/>
          <w:szCs w:val="20"/>
          <w:lang w:eastAsia="ru-RU"/>
        </w:rPr>
        <w:fldChar w:fldCharType="begin"/>
      </w:r>
      <w:r w:rsidRPr="00852857">
        <w:rPr>
          <w:rFonts w:ascii="Times New Roman" w:eastAsia="Times New Roman" w:hAnsi="Times New Roman" w:cs="Times New Roman"/>
          <w:bCs/>
          <w:color w:val="0000FF"/>
          <w:sz w:val="20"/>
          <w:szCs w:val="20"/>
          <w:lang w:eastAsia="ru-RU"/>
        </w:rPr>
        <w:instrText xml:space="preserve"> HYPERLINK "http://novomih-sp.admin-smolensk.ru/" \t "_blank" </w:instrText>
      </w:r>
      <w:r w:rsidRPr="00852857">
        <w:rPr>
          <w:rFonts w:ascii="Times New Roman" w:eastAsia="Times New Roman" w:hAnsi="Times New Roman" w:cs="Times New Roman"/>
          <w:bCs/>
          <w:color w:val="0000FF"/>
          <w:sz w:val="20"/>
          <w:szCs w:val="20"/>
          <w:lang w:eastAsia="ru-RU"/>
        </w:rPr>
      </w:r>
      <w:r w:rsidRPr="00852857">
        <w:rPr>
          <w:rFonts w:ascii="Times New Roman" w:eastAsia="Times New Roman" w:hAnsi="Times New Roman" w:cs="Times New Roman"/>
          <w:bCs/>
          <w:color w:val="0000FF"/>
          <w:sz w:val="20"/>
          <w:szCs w:val="20"/>
          <w:lang w:eastAsia="ru-RU"/>
        </w:rPr>
        <w:fldChar w:fldCharType="separate"/>
      </w:r>
      <w:r w:rsidRPr="00852857">
        <w:rPr>
          <w:rFonts w:ascii="Times New Roman" w:eastAsia="Times New Roman" w:hAnsi="Times New Roman" w:cs="Times New Roman"/>
          <w:bCs/>
          <w:color w:val="0000FF"/>
          <w:sz w:val="20"/>
          <w:szCs w:val="20"/>
          <w:u w:val="single"/>
          <w:lang w:eastAsia="ru-RU"/>
        </w:rPr>
        <w:t>http://novomih-sp.admin-smolensk.ru/</w:t>
      </w:r>
      <w:r w:rsidRPr="00852857">
        <w:rPr>
          <w:rFonts w:ascii="Times New Roman" w:eastAsia="Times New Roman" w:hAnsi="Times New Roman" w:cs="Times New Roman"/>
          <w:bCs/>
          <w:color w:val="0000FF"/>
          <w:sz w:val="20"/>
          <w:szCs w:val="20"/>
          <w:lang w:eastAsia="ru-RU"/>
        </w:rPr>
        <w:fldChar w:fldCharType="end"/>
      </w:r>
      <w:r w:rsidRPr="00852857">
        <w:rPr>
          <w:rFonts w:ascii="Times New Roman" w:eastAsia="Times New Roman" w:hAnsi="Times New Roman" w:cs="Times New Roman"/>
          <w:iCs/>
          <w:spacing w:val="-1"/>
          <w:sz w:val="20"/>
          <w:szCs w:val="20"/>
          <w:lang w:eastAsia="ru-RU"/>
        </w:rPr>
        <w:t>)</w:t>
      </w:r>
      <w:r w:rsidRPr="00852857">
        <w:rPr>
          <w:rFonts w:ascii="Times New Roman" w:eastAsia="Times New Roman" w:hAnsi="Times New Roman" w:cs="Times New Roman"/>
          <w:spacing w:val="-1"/>
          <w:sz w:val="20"/>
          <w:szCs w:val="20"/>
          <w:lang w:eastAsia="ru-RU"/>
        </w:rPr>
        <w:t>;</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2) на информационных стендах Администрации;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5.3. Заявитель может обратиться с жалобой, в том числе в следующих случаях:</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2) нарушение срока предоставления муниципальной услуги;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5.4. Заявитель вправе подать жалобу в письменной форме на бумажном носителе, в электронной форме в Администрацию.</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5.5. Жалоба в письменной форме может быть также направлена по почте либо принята при личном приеме заявителя.</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5.6. Жалоба должна содержать:</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5.7. </w:t>
      </w:r>
      <w:proofErr w:type="gramStart"/>
      <w:r w:rsidRPr="00852857">
        <w:rPr>
          <w:rFonts w:ascii="Times New Roman" w:eastAsia="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2857">
        <w:rPr>
          <w:rFonts w:ascii="Times New Roman" w:eastAsia="Times New Roman" w:hAnsi="Times New Roman" w:cs="Times New Roman"/>
          <w:sz w:val="20"/>
          <w:szCs w:val="20"/>
        </w:rPr>
        <w:t xml:space="preserve"> исправлений – в течение 5 рабочих дней со дня ее регистрации.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5.8. По результатам рассмотрения жалобы должностное лицо, ответственное за рассмотрение жалобы, принимает одно из следующих решений:</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proofErr w:type="gramStart"/>
      <w:r w:rsidRPr="00852857">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2) отказывает в удовлетворении жалобы.</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2857">
        <w:rPr>
          <w:rFonts w:ascii="Times New Roman" w:eastAsia="Times New Roman" w:hAnsi="Times New Roman" w:cs="Times New Roman"/>
          <w:sz w:val="20"/>
          <w:szCs w:val="20"/>
        </w:rPr>
        <w:t>неудобства</w:t>
      </w:r>
      <w:proofErr w:type="gramEnd"/>
      <w:r w:rsidRPr="00852857">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5.10. В случае если жалоба </w:t>
      </w:r>
      <w:proofErr w:type="gramStart"/>
      <w:r w:rsidRPr="00852857">
        <w:rPr>
          <w:rFonts w:ascii="Times New Roman" w:eastAsia="Times New Roman" w:hAnsi="Times New Roman" w:cs="Times New Roman"/>
          <w:sz w:val="20"/>
          <w:szCs w:val="20"/>
        </w:rPr>
        <w:t>поступила в форме электронного документа ответ заявителю направляется</w:t>
      </w:r>
      <w:proofErr w:type="gramEnd"/>
      <w:r w:rsidRPr="00852857">
        <w:rPr>
          <w:rFonts w:ascii="Times New Roman" w:eastAsia="Times New Roman" w:hAnsi="Times New Roman" w:cs="Times New Roman"/>
          <w:sz w:val="20"/>
          <w:szCs w:val="20"/>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5.11. Ответ на жалобу заявителя не дается в случаях, если: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 в жалобе не </w:t>
      </w:r>
      <w:proofErr w:type="gramStart"/>
      <w:r w:rsidRPr="00852857">
        <w:rPr>
          <w:rFonts w:ascii="Times New Roman" w:eastAsia="Times New Roman" w:hAnsi="Times New Roman" w:cs="Times New Roman"/>
          <w:sz w:val="20"/>
          <w:szCs w:val="20"/>
        </w:rPr>
        <w:t>указаны</w:t>
      </w:r>
      <w:proofErr w:type="gramEnd"/>
      <w:r w:rsidRPr="00852857">
        <w:rPr>
          <w:rFonts w:ascii="Times New Roman" w:eastAsia="Times New Roman" w:hAnsi="Times New Roman" w:cs="Times New Roman"/>
          <w:sz w:val="20"/>
          <w:szCs w:val="2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сотруднику Администрации.</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5.12.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852857" w:rsidRPr="00852857" w:rsidRDefault="00852857" w:rsidP="00852857">
      <w:pPr>
        <w:tabs>
          <w:tab w:val="left" w:pos="0"/>
        </w:tabs>
        <w:spacing w:after="0" w:line="240" w:lineRule="atLeast"/>
        <w:jc w:val="both"/>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5.13.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1</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 xml:space="preserve">Предоставление земельного участка,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 или </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государственная </w:t>
      </w:r>
      <w:proofErr w:type="gramStart"/>
      <w:r w:rsidRPr="00852857">
        <w:rPr>
          <w:rFonts w:ascii="Times New Roman" w:eastAsia="Times New Roman" w:hAnsi="Times New Roman" w:cs="Times New Roman"/>
          <w:bCs/>
          <w:sz w:val="20"/>
          <w:szCs w:val="20"/>
          <w:lang w:eastAsia="ru-RU"/>
        </w:rPr>
        <w:t>собственность</w:t>
      </w:r>
      <w:proofErr w:type="gramEnd"/>
      <w:r w:rsidRPr="00852857">
        <w:rPr>
          <w:rFonts w:ascii="Times New Roman" w:eastAsia="Times New Roman" w:hAnsi="Times New Roman" w:cs="Times New Roman"/>
          <w:bCs/>
          <w:sz w:val="20"/>
          <w:szCs w:val="20"/>
          <w:lang w:eastAsia="ru-RU"/>
        </w:rPr>
        <w:t xml:space="preserve"> на который не разграничена,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F46365">
      <w:pPr>
        <w:widowControl w:val="0"/>
        <w:tabs>
          <w:tab w:val="left" w:pos="426"/>
        </w:tabs>
        <w:kinsoku w:val="0"/>
        <w:overflowPunct w:val="0"/>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z w:val="20"/>
          <w:szCs w:val="20"/>
          <w:lang w:eastAsia="ru-RU"/>
        </w:rPr>
        <w:t xml:space="preserve">Форма </w:t>
      </w:r>
      <w:r w:rsidRPr="00852857">
        <w:rPr>
          <w:rFonts w:ascii="Times New Roman" w:eastAsia="Times New Roman" w:hAnsi="Times New Roman" w:cs="Times New Roman"/>
          <w:b/>
          <w:bCs/>
          <w:spacing w:val="-1"/>
          <w:sz w:val="20"/>
          <w:szCs w:val="20"/>
          <w:lang w:eastAsia="ru-RU"/>
        </w:rPr>
        <w:t>решения</w:t>
      </w:r>
      <w:r w:rsidRPr="00852857">
        <w:rPr>
          <w:rFonts w:ascii="Times New Roman" w:eastAsia="Times New Roman" w:hAnsi="Times New Roman" w:cs="Times New Roman"/>
          <w:b/>
          <w:bCs/>
          <w:sz w:val="20"/>
          <w:szCs w:val="20"/>
          <w:lang w:eastAsia="ru-RU"/>
        </w:rPr>
        <w:t xml:space="preserve"> об </w:t>
      </w:r>
      <w:r w:rsidRPr="00852857">
        <w:rPr>
          <w:rFonts w:ascii="Times New Roman" w:eastAsia="Times New Roman" w:hAnsi="Times New Roman" w:cs="Times New Roman"/>
          <w:b/>
          <w:bCs/>
          <w:spacing w:val="-1"/>
          <w:sz w:val="20"/>
          <w:szCs w:val="20"/>
          <w:lang w:eastAsia="ru-RU"/>
        </w:rPr>
        <w:t>утверждении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схемы</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расположения</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земельного</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участка</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z w:val="20"/>
          <w:szCs w:val="20"/>
          <w:lang w:eastAsia="ru-RU"/>
        </w:rPr>
        <w:t xml:space="preserve">АДМИНИСТРАЦИЯ </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z w:val="20"/>
          <w:szCs w:val="20"/>
          <w:lang w:eastAsia="ru-RU"/>
        </w:rPr>
        <w:t>НОВОМИХАЙЛОВСКОГО СЕЛЬСКОГО ПОСЕЛЕНИЯ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r w:rsidRPr="00852857">
        <w:rPr>
          <w:rFonts w:ascii="Times New Roman" w:eastAsia="Times New Roman" w:hAnsi="Times New Roman" w:cs="Times New Roman"/>
          <w:b/>
          <w:bCs/>
          <w:sz w:val="20"/>
          <w:szCs w:val="20"/>
          <w:lang w:eastAsia="ru-RU"/>
        </w:rPr>
        <w:t xml:space="preserve"> МОНАСТЫРЩИНСКОГО РАЙОНА СМОЛЕНСКОЙ ОБЛАСТИ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keepNext/>
        <w:tabs>
          <w:tab w:val="left" w:pos="426"/>
        </w:tabs>
        <w:spacing w:after="0" w:line="240" w:lineRule="atLeast"/>
        <w:jc w:val="center"/>
        <w:outlineLvl w:val="2"/>
        <w:rPr>
          <w:rFonts w:ascii="Times New Roman" w:eastAsia="Times New Roman" w:hAnsi="Times New Roman" w:cs="Times New Roman"/>
          <w:b/>
          <w:sz w:val="20"/>
          <w:szCs w:val="20"/>
          <w:lang w:eastAsia="ru-RU"/>
        </w:rPr>
      </w:pPr>
      <w:proofErr w:type="gramStart"/>
      <w:r w:rsidRPr="00852857">
        <w:rPr>
          <w:rFonts w:ascii="Times New Roman" w:eastAsia="Times New Roman" w:hAnsi="Times New Roman" w:cs="Times New Roman"/>
          <w:b/>
          <w:sz w:val="20"/>
          <w:szCs w:val="20"/>
          <w:lang w:eastAsia="ru-RU"/>
        </w:rPr>
        <w:t>П</w:t>
      </w:r>
      <w:proofErr w:type="gramEnd"/>
      <w:r w:rsidRPr="00852857">
        <w:rPr>
          <w:rFonts w:ascii="Times New Roman" w:eastAsia="Times New Roman" w:hAnsi="Times New Roman" w:cs="Times New Roman"/>
          <w:b/>
          <w:sz w:val="20"/>
          <w:szCs w:val="20"/>
          <w:lang w:eastAsia="ru-RU"/>
        </w:rPr>
        <w:t xml:space="preserve"> О С Т А Н О В Л Е Н И Е</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sz w:val="20"/>
          <w:szCs w:val="20"/>
          <w:lang w:eastAsia="ru-RU"/>
        </w:rPr>
        <w:t>_______________________________________________________</w:t>
      </w: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от ______________________ № ________</w:t>
      </w: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ind w:right="5247"/>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Об утверждении схемы расположения земельного участка (земельных участков) на кадастровом плане территории</w:t>
      </w: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Рассмотрев заявление </w:t>
      </w:r>
      <w:proofErr w:type="gramStart"/>
      <w:r w:rsidRPr="00852857">
        <w:rPr>
          <w:rFonts w:ascii="Times New Roman" w:eastAsia="Times New Roman" w:hAnsi="Times New Roman" w:cs="Times New Roman"/>
          <w:sz w:val="20"/>
          <w:szCs w:val="20"/>
          <w:lang w:eastAsia="ru-RU"/>
        </w:rPr>
        <w:t>от</w:t>
      </w:r>
      <w:proofErr w:type="gramEnd"/>
      <w:r w:rsidRPr="00852857">
        <w:rPr>
          <w:rFonts w:ascii="Times New Roman" w:eastAsia="Times New Roman" w:hAnsi="Times New Roman" w:cs="Times New Roman"/>
          <w:sz w:val="20"/>
          <w:szCs w:val="20"/>
          <w:lang w:eastAsia="ru-RU"/>
        </w:rPr>
        <w:t xml:space="preserve"> ___________ № ___________ (</w:t>
      </w:r>
      <w:proofErr w:type="gramStart"/>
      <w:r w:rsidRPr="00852857">
        <w:rPr>
          <w:rFonts w:ascii="Times New Roman" w:eastAsia="Times New Roman" w:hAnsi="Times New Roman" w:cs="Times New Roman"/>
          <w:sz w:val="20"/>
          <w:szCs w:val="20"/>
          <w:lang w:eastAsia="ru-RU"/>
        </w:rPr>
        <w:t>Заявитель</w:t>
      </w:r>
      <w:proofErr w:type="gramEnd"/>
      <w:r w:rsidRPr="00852857">
        <w:rPr>
          <w:rFonts w:ascii="Times New Roman" w:eastAsia="Times New Roman" w:hAnsi="Times New Roman" w:cs="Times New Roman"/>
          <w:sz w:val="20"/>
          <w:szCs w:val="20"/>
          <w:lang w:eastAsia="ru-RU"/>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852857">
        <w:rPr>
          <w:rFonts w:ascii="Times New Roman" w:eastAsia="Times New Roman" w:hAnsi="Times New Roman" w:cs="Times New Roman"/>
          <w:sz w:val="20"/>
          <w:szCs w:val="20"/>
          <w:lang w:eastAsia="ru-RU"/>
        </w:rPr>
        <w:t>п</w:t>
      </w:r>
      <w:proofErr w:type="gramEnd"/>
      <w:r w:rsidRPr="00852857">
        <w:rPr>
          <w:rFonts w:ascii="Times New Roman" w:eastAsia="Times New Roman" w:hAnsi="Times New Roman" w:cs="Times New Roman"/>
          <w:sz w:val="20"/>
          <w:szCs w:val="20"/>
          <w:lang w:eastAsia="ru-RU"/>
        </w:rPr>
        <w:t xml:space="preserve"> о с т а н о в л я е т:</w:t>
      </w:r>
    </w:p>
    <w:p w:rsidR="00852857" w:rsidRPr="00852857" w:rsidRDefault="00852857" w:rsidP="00CF171C">
      <w:pPr>
        <w:widowControl w:val="0"/>
        <w:numPr>
          <w:ilvl w:val="0"/>
          <w:numId w:val="52"/>
        </w:numPr>
        <w:tabs>
          <w:tab w:val="left" w:pos="426"/>
        </w:tabs>
        <w:autoSpaceDE w:val="0"/>
        <w:autoSpaceDN w:val="0"/>
        <w:adjustRightInd w:val="0"/>
        <w:spacing w:after="0" w:line="240" w:lineRule="atLeast"/>
        <w:ind w:left="0"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расположенног</w:t>
      </w:r>
      <w:proofErr w:type="gramStart"/>
      <w:r w:rsidRPr="00852857">
        <w:rPr>
          <w:rFonts w:ascii="Times New Roman" w:eastAsia="Times New Roman" w:hAnsi="Times New Roman" w:cs="Times New Roman"/>
          <w:sz w:val="20"/>
          <w:szCs w:val="20"/>
          <w:lang w:eastAsia="ru-RU"/>
        </w:rPr>
        <w:t>о(</w:t>
      </w:r>
      <w:proofErr w:type="spellStart"/>
      <w:proofErr w:type="gramEnd"/>
      <w:r w:rsidRPr="00852857">
        <w:rPr>
          <w:rFonts w:ascii="Times New Roman" w:eastAsia="Times New Roman" w:hAnsi="Times New Roman" w:cs="Times New Roman"/>
          <w:sz w:val="20"/>
          <w:szCs w:val="20"/>
          <w:lang w:eastAsia="ru-RU"/>
        </w:rPr>
        <w:t>ых</w:t>
      </w:r>
      <w:proofErr w:type="spellEnd"/>
      <w:r w:rsidRPr="00852857">
        <w:rPr>
          <w:rFonts w:ascii="Times New Roman" w:eastAsia="Times New Roman" w:hAnsi="Times New Roman" w:cs="Times New Roman"/>
          <w:sz w:val="20"/>
          <w:szCs w:val="20"/>
          <w:lang w:eastAsia="ru-RU"/>
        </w:rPr>
        <w:t>) по адресу ___________, образованного(</w:t>
      </w:r>
      <w:proofErr w:type="spellStart"/>
      <w:r w:rsidRPr="00852857">
        <w:rPr>
          <w:rFonts w:ascii="Times New Roman" w:eastAsia="Times New Roman" w:hAnsi="Times New Roman" w:cs="Times New Roman"/>
          <w:sz w:val="20"/>
          <w:szCs w:val="20"/>
          <w:lang w:eastAsia="ru-RU"/>
        </w:rPr>
        <w:t>ых</w:t>
      </w:r>
      <w:proofErr w:type="spellEnd"/>
      <w:r w:rsidRPr="00852857">
        <w:rPr>
          <w:rFonts w:ascii="Times New Roman" w:eastAsia="Times New Roman" w:hAnsi="Times New Roman" w:cs="Times New Roman"/>
          <w:sz w:val="20"/>
          <w:szCs w:val="20"/>
          <w:lang w:eastAsia="ru-RU"/>
        </w:rPr>
        <w:t>) из земель/земельного участка с кадастровым номером (земельных участков с кадастровыми номерами) ___________ путем __________.</w:t>
      </w:r>
    </w:p>
    <w:p w:rsidR="00852857" w:rsidRPr="00852857" w:rsidRDefault="00852857" w:rsidP="00CF171C">
      <w:pPr>
        <w:widowControl w:val="0"/>
        <w:numPr>
          <w:ilvl w:val="0"/>
          <w:numId w:val="52"/>
        </w:numPr>
        <w:tabs>
          <w:tab w:val="left" w:pos="426"/>
        </w:tabs>
        <w:autoSpaceDE w:val="0"/>
        <w:autoSpaceDN w:val="0"/>
        <w:adjustRightInd w:val="0"/>
        <w:spacing w:after="0" w:line="240" w:lineRule="atLeast"/>
        <w:ind w:left="0"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(земельных участков)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w:t>
      </w:r>
      <w:proofErr w:type="gramStart"/>
      <w:r w:rsidRPr="00852857">
        <w:rPr>
          <w:rFonts w:ascii="Times New Roman" w:eastAsia="Times New Roman" w:hAnsi="Times New Roman" w:cs="Times New Roman"/>
          <w:sz w:val="20"/>
          <w:szCs w:val="20"/>
          <w:lang w:eastAsia="ru-RU"/>
        </w:rPr>
        <w:t>й(</w:t>
      </w:r>
      <w:proofErr w:type="spellStart"/>
      <w:proofErr w:type="gramEnd"/>
      <w:r w:rsidRPr="00852857">
        <w:rPr>
          <w:rFonts w:ascii="Times New Roman" w:eastAsia="Times New Roman" w:hAnsi="Times New Roman" w:cs="Times New Roman"/>
          <w:sz w:val="20"/>
          <w:szCs w:val="20"/>
          <w:lang w:eastAsia="ru-RU"/>
        </w:rPr>
        <w:t>ый</w:t>
      </w:r>
      <w:proofErr w:type="spellEnd"/>
      <w:r w:rsidRPr="00852857">
        <w:rPr>
          <w:rFonts w:ascii="Times New Roman" w:eastAsia="Times New Roman" w:hAnsi="Times New Roman" w:cs="Times New Roman"/>
          <w:sz w:val="20"/>
          <w:szCs w:val="20"/>
          <w:lang w:eastAsia="ru-RU"/>
        </w:rPr>
        <w:t>) в пункте 1 настоящего решения.</w:t>
      </w: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38"/>
        <w:rPr>
          <w:rFonts w:ascii="Times New Roman" w:eastAsia="Times New Roman" w:hAnsi="Times New Roman" w:cs="Times New Roman"/>
          <w:spacing w:val="-2"/>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2</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 xml:space="preserve">Предоставление земельного участка,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или государственная собственность на </w:t>
      </w:r>
      <w:proofErr w:type="gramStart"/>
      <w:r w:rsidRPr="00852857">
        <w:rPr>
          <w:rFonts w:ascii="Times New Roman" w:eastAsia="Times New Roman" w:hAnsi="Times New Roman" w:cs="Times New Roman"/>
          <w:bCs/>
          <w:sz w:val="20"/>
          <w:szCs w:val="20"/>
          <w:lang w:eastAsia="ru-RU"/>
        </w:rPr>
        <w:t>который</w:t>
      </w:r>
      <w:proofErr w:type="gramEnd"/>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 не </w:t>
      </w:r>
      <w:proofErr w:type="gramStart"/>
      <w:r w:rsidRPr="00852857">
        <w:rPr>
          <w:rFonts w:ascii="Times New Roman" w:eastAsia="Times New Roman" w:hAnsi="Times New Roman" w:cs="Times New Roman"/>
          <w:bCs/>
          <w:sz w:val="20"/>
          <w:szCs w:val="20"/>
          <w:lang w:eastAsia="ru-RU"/>
        </w:rPr>
        <w:t>разграничена</w:t>
      </w:r>
      <w:proofErr w:type="gramEnd"/>
      <w:r w:rsidRPr="00852857">
        <w:rPr>
          <w:rFonts w:ascii="Times New Roman" w:eastAsia="Times New Roman" w:hAnsi="Times New Roman" w:cs="Times New Roman"/>
          <w:bCs/>
          <w:sz w:val="20"/>
          <w:szCs w:val="20"/>
          <w:lang w:eastAsia="ru-RU"/>
        </w:rPr>
        <w:t>,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89"/>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z w:val="20"/>
          <w:szCs w:val="20"/>
          <w:lang w:eastAsia="ru-RU"/>
        </w:rPr>
        <w:t xml:space="preserve">Форма </w:t>
      </w:r>
      <w:r w:rsidRPr="00852857">
        <w:rPr>
          <w:rFonts w:ascii="Times New Roman" w:eastAsia="Times New Roman" w:hAnsi="Times New Roman" w:cs="Times New Roman"/>
          <w:b/>
          <w:bCs/>
          <w:spacing w:val="-1"/>
          <w:sz w:val="20"/>
          <w:szCs w:val="20"/>
          <w:lang w:eastAsia="ru-RU"/>
        </w:rPr>
        <w:t>решения</w:t>
      </w:r>
      <w:r w:rsidRPr="00852857">
        <w:rPr>
          <w:rFonts w:ascii="Times New Roman" w:eastAsia="Times New Roman" w:hAnsi="Times New Roman" w:cs="Times New Roman"/>
          <w:b/>
          <w:bCs/>
          <w:sz w:val="20"/>
          <w:szCs w:val="20"/>
          <w:lang w:eastAsia="ru-RU"/>
        </w:rPr>
        <w:t xml:space="preserve"> об отказе</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 xml:space="preserve">в </w:t>
      </w:r>
      <w:r w:rsidRPr="00852857">
        <w:rPr>
          <w:rFonts w:ascii="Times New Roman" w:eastAsia="Times New Roman" w:hAnsi="Times New Roman" w:cs="Times New Roman"/>
          <w:b/>
          <w:bCs/>
          <w:spacing w:val="-1"/>
          <w:sz w:val="20"/>
          <w:szCs w:val="20"/>
          <w:lang w:eastAsia="ru-RU"/>
        </w:rPr>
        <w:t>утверждении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схемы</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расположения</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земельного</w:t>
      </w:r>
      <w:r w:rsidRPr="00852857">
        <w:rPr>
          <w:rFonts w:ascii="Times New Roman" w:eastAsia="Times New Roman" w:hAnsi="Times New Roman" w:cs="Times New Roman"/>
          <w:b/>
          <w:bCs/>
          <w:spacing w:val="5"/>
          <w:sz w:val="20"/>
          <w:szCs w:val="20"/>
          <w:lang w:eastAsia="ru-RU"/>
        </w:rPr>
        <w:t xml:space="preserve"> </w:t>
      </w:r>
      <w:r w:rsidRPr="00852857">
        <w:rPr>
          <w:rFonts w:ascii="Times New Roman" w:eastAsia="Times New Roman" w:hAnsi="Times New Roman" w:cs="Times New Roman"/>
          <w:b/>
          <w:bCs/>
          <w:spacing w:val="-1"/>
          <w:sz w:val="20"/>
          <w:szCs w:val="20"/>
          <w:lang w:eastAsia="ru-RU"/>
        </w:rPr>
        <w:t>участка</w:t>
      </w:r>
      <w:r w:rsidRPr="00852857">
        <w:rPr>
          <w:rFonts w:ascii="Times New Roman" w:eastAsia="Times New Roman" w:hAnsi="Times New Roman" w:cs="Times New Roman"/>
          <w:b/>
          <w:bCs/>
          <w:sz w:val="20"/>
          <w:szCs w:val="20"/>
          <w:lang w:eastAsia="ru-RU"/>
        </w:rPr>
        <w:t xml:space="preserve"> на</w:t>
      </w:r>
      <w:r w:rsidRPr="00852857">
        <w:rPr>
          <w:rFonts w:ascii="Times New Roman" w:eastAsia="Times New Roman" w:hAnsi="Times New Roman" w:cs="Times New Roman"/>
          <w:b/>
          <w:bCs/>
          <w:spacing w:val="67"/>
          <w:sz w:val="20"/>
          <w:szCs w:val="20"/>
          <w:lang w:eastAsia="ru-RU"/>
        </w:rPr>
        <w:t xml:space="preserve"> </w:t>
      </w:r>
      <w:r w:rsidRPr="00852857">
        <w:rPr>
          <w:rFonts w:ascii="Times New Roman" w:eastAsia="Times New Roman" w:hAnsi="Times New Roman" w:cs="Times New Roman"/>
          <w:b/>
          <w:bCs/>
          <w:spacing w:val="-1"/>
          <w:sz w:val="20"/>
          <w:szCs w:val="20"/>
          <w:lang w:eastAsia="ru-RU"/>
        </w:rPr>
        <w:t>кадастровом</w:t>
      </w:r>
      <w:r w:rsidRPr="00852857">
        <w:rPr>
          <w:rFonts w:ascii="Times New Roman" w:eastAsia="Times New Roman" w:hAnsi="Times New Roman" w:cs="Times New Roman"/>
          <w:b/>
          <w:bCs/>
          <w:sz w:val="20"/>
          <w:szCs w:val="20"/>
          <w:lang w:eastAsia="ru-RU"/>
        </w:rPr>
        <w:t xml:space="preserve"> плане</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территории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89"/>
        <w:rPr>
          <w:rFonts w:ascii="Times New Roman" w:eastAsia="Times New Roman" w:hAnsi="Times New Roman" w:cs="Times New Roman"/>
          <w:b/>
          <w:bCs/>
          <w:spacing w:val="-1"/>
          <w:sz w:val="20"/>
          <w:szCs w:val="20"/>
          <w:lang w:eastAsia="ru-RU"/>
        </w:rPr>
      </w:pP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Смоленской области</w:t>
      </w:r>
    </w:p>
    <w:p w:rsidR="00852857" w:rsidRPr="00852857" w:rsidRDefault="00852857" w:rsidP="00852857">
      <w:pPr>
        <w:widowControl w:val="0"/>
        <w:tabs>
          <w:tab w:val="left" w:pos="426"/>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Кому:</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/Представитель:____________________________________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представителя:____________________________________</w:t>
      </w:r>
    </w:p>
    <w:p w:rsidR="00852857" w:rsidRPr="00852857" w:rsidRDefault="00852857" w:rsidP="00852857">
      <w:pPr>
        <w:widowControl w:val="0"/>
        <w:tabs>
          <w:tab w:val="left" w:pos="426"/>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426"/>
          <w:tab w:val="left" w:pos="5098"/>
        </w:tabs>
        <w:spacing w:after="0" w:line="240" w:lineRule="atLeast"/>
        <w:jc w:val="center"/>
        <w:rPr>
          <w:rFonts w:ascii="Times New Roman" w:eastAsia="Times New Roman" w:hAnsi="Times New Roman" w:cs="Times New Roman"/>
          <w:b/>
          <w:bCs/>
          <w:sz w:val="20"/>
          <w:szCs w:val="20"/>
        </w:rPr>
      </w:pPr>
      <w:r w:rsidRPr="00852857">
        <w:rPr>
          <w:rFonts w:ascii="Times New Roman" w:eastAsia="Times New Roman" w:hAnsi="Times New Roman" w:cs="Times New Roman"/>
          <w:b/>
          <w:bCs/>
          <w:sz w:val="20"/>
          <w:szCs w:val="20"/>
        </w:rPr>
        <w:t>Решение об отказе</w:t>
      </w:r>
    </w:p>
    <w:p w:rsidR="00852857" w:rsidRPr="00852857" w:rsidRDefault="00852857" w:rsidP="00852857">
      <w:pPr>
        <w:widowControl w:val="0"/>
        <w:tabs>
          <w:tab w:val="left" w:pos="426"/>
          <w:tab w:val="left" w:pos="5098"/>
        </w:tabs>
        <w:spacing w:after="0" w:line="240" w:lineRule="atLeast"/>
        <w:jc w:val="center"/>
        <w:rPr>
          <w:rFonts w:ascii="Times New Roman" w:eastAsia="Times New Roman" w:hAnsi="Times New Roman" w:cs="Times New Roman"/>
          <w:sz w:val="20"/>
          <w:szCs w:val="20"/>
        </w:rPr>
      </w:pPr>
      <w:r w:rsidRPr="00852857">
        <w:rPr>
          <w:rFonts w:ascii="Times New Roman" w:eastAsia="Times New Roman" w:hAnsi="Times New Roman" w:cs="Times New Roman"/>
          <w:b/>
          <w:bCs/>
          <w:sz w:val="20"/>
          <w:szCs w:val="20"/>
        </w:rPr>
        <w:t>в утверждении схемы расположения земельного участка на кадастровом плане территории</w:t>
      </w:r>
    </w:p>
    <w:p w:rsidR="00852857" w:rsidRPr="00852857" w:rsidRDefault="00852857" w:rsidP="00852857">
      <w:pPr>
        <w:widowControl w:val="0"/>
        <w:tabs>
          <w:tab w:val="left" w:pos="426"/>
          <w:tab w:val="left" w:pos="5098"/>
        </w:tabs>
        <w:spacing w:after="0" w:line="240" w:lineRule="atLeast"/>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от </w:t>
      </w:r>
      <w:r w:rsidRPr="00852857">
        <w:rPr>
          <w:rFonts w:ascii="Times New Roman" w:eastAsia="Times New Roman" w:hAnsi="Times New Roman" w:cs="Times New Roman"/>
          <w:sz w:val="20"/>
          <w:szCs w:val="20"/>
        </w:rPr>
        <w:tab/>
      </w:r>
      <w:r w:rsidRPr="00852857">
        <w:rPr>
          <w:rFonts w:ascii="Times New Roman" w:eastAsia="Times New Roman" w:hAnsi="Times New Roman" w:cs="Times New Roman"/>
          <w:sz w:val="20"/>
          <w:szCs w:val="20"/>
        </w:rPr>
        <w:tab/>
      </w:r>
      <w:r w:rsidRPr="00852857">
        <w:rPr>
          <w:rFonts w:ascii="Times New Roman" w:eastAsia="Times New Roman" w:hAnsi="Times New Roman" w:cs="Times New Roman"/>
          <w:sz w:val="20"/>
          <w:szCs w:val="20"/>
        </w:rPr>
        <w:tab/>
      </w:r>
      <w:r w:rsidRPr="00852857">
        <w:rPr>
          <w:rFonts w:ascii="Times New Roman" w:eastAsia="Times New Roman" w:hAnsi="Times New Roman" w:cs="Times New Roman"/>
          <w:sz w:val="20"/>
          <w:szCs w:val="20"/>
        </w:rPr>
        <w:tab/>
      </w:r>
      <w:r w:rsidRPr="00852857">
        <w:rPr>
          <w:rFonts w:ascii="Times New Roman" w:eastAsia="Times New Roman" w:hAnsi="Times New Roman" w:cs="Times New Roman"/>
          <w:sz w:val="20"/>
          <w:szCs w:val="20"/>
        </w:rPr>
        <w:tab/>
      </w:r>
      <w:r w:rsidRPr="00852857">
        <w:rPr>
          <w:rFonts w:ascii="Times New Roman" w:eastAsia="Times New Roman" w:hAnsi="Times New Roman" w:cs="Times New Roman"/>
          <w:sz w:val="20"/>
          <w:szCs w:val="20"/>
        </w:rPr>
        <w:tab/>
        <w:t>№</w:t>
      </w:r>
    </w:p>
    <w:p w:rsidR="00852857" w:rsidRPr="00852857" w:rsidRDefault="00852857" w:rsidP="00852857">
      <w:pPr>
        <w:widowControl w:val="0"/>
        <w:tabs>
          <w:tab w:val="left" w:pos="426"/>
          <w:tab w:val="left" w:pos="5098"/>
        </w:tabs>
        <w:spacing w:after="0" w:line="240" w:lineRule="atLeast"/>
        <w:jc w:val="center"/>
        <w:rPr>
          <w:rFonts w:ascii="Times New Roman" w:eastAsia="Times New Roman" w:hAnsi="Times New Roman" w:cs="Times New Roman"/>
          <w:sz w:val="20"/>
          <w:szCs w:val="20"/>
        </w:rPr>
      </w:pPr>
    </w:p>
    <w:p w:rsidR="00852857" w:rsidRPr="00852857" w:rsidRDefault="00852857" w:rsidP="00852857">
      <w:pPr>
        <w:widowControl w:val="0"/>
        <w:tabs>
          <w:tab w:val="left" w:pos="426"/>
          <w:tab w:val="left" w:pos="5098"/>
        </w:tabs>
        <w:spacing w:after="0" w:line="240" w:lineRule="atLeast"/>
        <w:jc w:val="both"/>
        <w:rPr>
          <w:rFonts w:ascii="Times New Roman" w:eastAsia="Times New Roman" w:hAnsi="Times New Roman" w:cs="Times New Roman"/>
          <w:sz w:val="20"/>
          <w:szCs w:val="20"/>
          <w:lang w:eastAsia="ru-RU"/>
        </w:rPr>
      </w:pPr>
      <w:proofErr w:type="gramStart"/>
      <w:r w:rsidRPr="00852857">
        <w:rPr>
          <w:rFonts w:ascii="Times New Roman" w:eastAsia="Times New Roman" w:hAnsi="Times New Roman" w:cs="Times New Roman"/>
          <w:sz w:val="20"/>
          <w:szCs w:val="20"/>
          <w:lang w:eastAsia="ru-RU"/>
        </w:rPr>
        <w:t xml:space="preserve">Рассмотрев </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 xml:space="preserve">заявление от _______ </w:t>
      </w:r>
      <w:r w:rsidRPr="00852857">
        <w:rPr>
          <w:rFonts w:ascii="Times New Roman" w:eastAsia="Times New Roman" w:hAnsi="Times New Roman" w:cs="Times New Roman"/>
          <w:w w:val="95"/>
          <w:sz w:val="20"/>
          <w:szCs w:val="20"/>
          <w:lang w:eastAsia="ru-RU"/>
        </w:rPr>
        <w:t xml:space="preserve">№ __________ </w:t>
      </w:r>
      <w:r w:rsidRPr="00852857">
        <w:rPr>
          <w:rFonts w:ascii="Times New Roman" w:eastAsia="Times New Roman" w:hAnsi="Times New Roman" w:cs="Times New Roman"/>
          <w:sz w:val="20"/>
          <w:szCs w:val="20"/>
          <w:lang w:eastAsia="ru-RU"/>
        </w:rPr>
        <w:t>(Заявитель: _____________) и приложенные</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нему</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документы,</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соответствии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со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статьями</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z w:val="20"/>
          <w:szCs w:val="20"/>
          <w:lang w:eastAsia="ru-RU"/>
        </w:rPr>
        <w:t>11.10,</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z w:val="20"/>
          <w:szCs w:val="20"/>
          <w:lang w:eastAsia="ru-RU"/>
        </w:rPr>
        <w:t>39.11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rsidRPr="00852857">
        <w:rPr>
          <w:rFonts w:ascii="Times New Roman" w:eastAsia="Times New Roman" w:hAnsi="Times New Roman" w:cs="Times New Roman"/>
          <w:position w:val="9"/>
          <w:sz w:val="20"/>
          <w:szCs w:val="20"/>
          <w:lang w:eastAsia="ru-RU"/>
        </w:rPr>
        <w:t xml:space="preserve"> </w:t>
      </w:r>
      <w:r w:rsidRPr="00852857">
        <w:rPr>
          <w:rFonts w:ascii="Times New Roman" w:eastAsia="Times New Roman" w:hAnsi="Times New Roman" w:cs="Times New Roman"/>
          <w:sz w:val="20"/>
          <w:szCs w:val="20"/>
          <w:lang w:eastAsia="ru-RU"/>
        </w:rPr>
        <w:t xml:space="preserve">Земельного </w:t>
      </w:r>
      <w:r w:rsidRPr="00852857">
        <w:rPr>
          <w:rFonts w:ascii="Times New Roman" w:eastAsia="Times New Roman" w:hAnsi="Times New Roman" w:cs="Times New Roman"/>
          <w:spacing w:val="-1"/>
          <w:sz w:val="20"/>
          <w:szCs w:val="20"/>
          <w:lang w:eastAsia="ru-RU"/>
        </w:rPr>
        <w:t>кодекса</w:t>
      </w:r>
      <w:r w:rsidRPr="00852857">
        <w:rPr>
          <w:rFonts w:ascii="Times New Roman" w:eastAsia="Times New Roman" w:hAnsi="Times New Roman" w:cs="Times New Roman"/>
          <w:sz w:val="20"/>
          <w:szCs w:val="20"/>
          <w:lang w:eastAsia="ru-RU"/>
        </w:rPr>
        <w:t xml:space="preserve"> Российской</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Федерации, _______________, в</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pacing w:val="-1"/>
          <w:sz w:val="20"/>
          <w:szCs w:val="20"/>
          <w:lang w:eastAsia="ru-RU"/>
        </w:rPr>
        <w:t>утверждении</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схемы</w:t>
      </w:r>
      <w:r w:rsidRPr="00852857">
        <w:rPr>
          <w:rFonts w:ascii="Times New Roman" w:eastAsia="Times New Roman" w:hAnsi="Times New Roman" w:cs="Times New Roman"/>
          <w:spacing w:val="40"/>
          <w:sz w:val="20"/>
          <w:szCs w:val="20"/>
          <w:lang w:eastAsia="ru-RU"/>
        </w:rPr>
        <w:t xml:space="preserve"> </w:t>
      </w:r>
      <w:r w:rsidRPr="00852857">
        <w:rPr>
          <w:rFonts w:ascii="Times New Roman" w:eastAsia="Times New Roman" w:hAnsi="Times New Roman" w:cs="Times New Roman"/>
          <w:sz w:val="20"/>
          <w:szCs w:val="20"/>
          <w:lang w:eastAsia="ru-RU"/>
        </w:rPr>
        <w:t>расположения земельного</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кадастровом</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плане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территории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отказано</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основаниям:</w:t>
      </w:r>
      <w:proofErr w:type="gramEnd"/>
    </w:p>
    <w:p w:rsidR="00852857" w:rsidRPr="00852857" w:rsidRDefault="00852857" w:rsidP="00852857">
      <w:pPr>
        <w:widowControl w:val="0"/>
        <w:tabs>
          <w:tab w:val="left" w:pos="426"/>
          <w:tab w:val="left" w:pos="2131"/>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Разъяснение</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причин</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отказа:</w:t>
      </w:r>
    </w:p>
    <w:p w:rsidR="00852857" w:rsidRPr="00852857" w:rsidRDefault="00852857" w:rsidP="00852857">
      <w:pPr>
        <w:widowControl w:val="0"/>
        <w:tabs>
          <w:tab w:val="left" w:pos="0"/>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w w:val="99"/>
          <w:sz w:val="20"/>
          <w:szCs w:val="20"/>
          <w:lang w:eastAsia="ru-RU"/>
        </w:rPr>
        <w:t>_________________________________________________________________________.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Дополнительно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информируем:</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3</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услуги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w:t>
      </w:r>
      <w:r w:rsidRPr="00852857">
        <w:rPr>
          <w:rFonts w:ascii="Times New Roman" w:eastAsia="Times New Roman" w:hAnsi="Times New Roman" w:cs="Times New Roman"/>
          <w:bCs/>
          <w:sz w:val="20"/>
          <w:szCs w:val="20"/>
          <w:lang w:eastAsia="ru-RU"/>
        </w:rPr>
        <w:t xml:space="preserve">Предоставление земельного участка,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или государственная собственность на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не </w:t>
      </w:r>
      <w:proofErr w:type="gramStart"/>
      <w:r w:rsidRPr="00852857">
        <w:rPr>
          <w:rFonts w:ascii="Times New Roman" w:eastAsia="Times New Roman" w:hAnsi="Times New Roman" w:cs="Times New Roman"/>
          <w:bCs/>
          <w:sz w:val="20"/>
          <w:szCs w:val="20"/>
          <w:lang w:eastAsia="ru-RU"/>
        </w:rPr>
        <w:t>разграничена</w:t>
      </w:r>
      <w:proofErr w:type="gramEnd"/>
      <w:r w:rsidRPr="00852857">
        <w:rPr>
          <w:rFonts w:ascii="Times New Roman" w:eastAsia="Times New Roman" w:hAnsi="Times New Roman" w:cs="Times New Roman"/>
          <w:bCs/>
          <w:sz w:val="20"/>
          <w:szCs w:val="20"/>
          <w:lang w:eastAsia="ru-RU"/>
        </w:rPr>
        <w:t>,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2"/>
          <w:sz w:val="20"/>
          <w:szCs w:val="20"/>
          <w:lang w:eastAsia="ru-RU"/>
        </w:rPr>
        <w:t>Форма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решения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2"/>
          <w:sz w:val="20"/>
          <w:szCs w:val="20"/>
          <w:lang w:eastAsia="ru-RU"/>
        </w:rPr>
        <w:t>проведен</w:t>
      </w:r>
      <w:proofErr w:type="gramStart"/>
      <w:r w:rsidRPr="00852857">
        <w:rPr>
          <w:rFonts w:ascii="Times New Roman" w:eastAsia="Times New Roman" w:hAnsi="Times New Roman" w:cs="Times New Roman"/>
          <w:b/>
          <w:bCs/>
          <w:spacing w:val="-2"/>
          <w:sz w:val="20"/>
          <w:szCs w:val="20"/>
          <w:lang w:eastAsia="ru-RU"/>
        </w:rPr>
        <w:t>ии</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3"/>
          <w:sz w:val="20"/>
          <w:szCs w:val="20"/>
          <w:lang w:eastAsia="ru-RU"/>
        </w:rPr>
        <w:t>ау</w:t>
      </w:r>
      <w:proofErr w:type="gramEnd"/>
      <w:r w:rsidRPr="00852857">
        <w:rPr>
          <w:rFonts w:ascii="Times New Roman" w:eastAsia="Times New Roman" w:hAnsi="Times New Roman" w:cs="Times New Roman"/>
          <w:b/>
          <w:bCs/>
          <w:spacing w:val="-3"/>
          <w:sz w:val="20"/>
          <w:szCs w:val="20"/>
          <w:lang w:eastAsia="ru-RU"/>
        </w:rPr>
        <w:t>кциона</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Решение</w:t>
      </w:r>
      <w:r w:rsidRPr="00852857">
        <w:rPr>
          <w:rFonts w:ascii="Times New Roman" w:eastAsia="Times New Roman" w:hAnsi="Times New Roman" w:cs="Times New Roman"/>
          <w:b/>
          <w:bCs/>
          <w:sz w:val="20"/>
          <w:szCs w:val="20"/>
          <w:lang w:eastAsia="ru-RU"/>
        </w:rPr>
        <w:t xml:space="preserve"> о </w:t>
      </w:r>
      <w:r w:rsidRPr="00852857">
        <w:rPr>
          <w:rFonts w:ascii="Times New Roman" w:eastAsia="Times New Roman" w:hAnsi="Times New Roman" w:cs="Times New Roman"/>
          <w:b/>
          <w:bCs/>
          <w:spacing w:val="-1"/>
          <w:sz w:val="20"/>
          <w:szCs w:val="20"/>
          <w:lang w:eastAsia="ru-RU"/>
        </w:rPr>
        <w:t>проведен</w:t>
      </w:r>
      <w:proofErr w:type="gramStart"/>
      <w:r w:rsidRPr="00852857">
        <w:rPr>
          <w:rFonts w:ascii="Times New Roman" w:eastAsia="Times New Roman" w:hAnsi="Times New Roman" w:cs="Times New Roman"/>
          <w:b/>
          <w:bCs/>
          <w:spacing w:val="-1"/>
          <w:sz w:val="20"/>
          <w:szCs w:val="20"/>
          <w:lang w:eastAsia="ru-RU"/>
        </w:rPr>
        <w:t>ии ау</w:t>
      </w:r>
      <w:proofErr w:type="gramEnd"/>
      <w:r w:rsidRPr="00852857">
        <w:rPr>
          <w:rFonts w:ascii="Times New Roman" w:eastAsia="Times New Roman" w:hAnsi="Times New Roman" w:cs="Times New Roman"/>
          <w:b/>
          <w:bCs/>
          <w:spacing w:val="-1"/>
          <w:sz w:val="20"/>
          <w:szCs w:val="20"/>
          <w:lang w:eastAsia="ru-RU"/>
        </w:rPr>
        <w:t>кциона</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 w:val="left" w:pos="5217"/>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от </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pacing w:val="-2"/>
          <w:sz w:val="20"/>
          <w:szCs w:val="20"/>
          <w:lang w:eastAsia="ru-RU"/>
        </w:rPr>
        <w:t>№</w:t>
      </w:r>
      <w:r w:rsidRPr="00852857">
        <w:rPr>
          <w:rFonts w:ascii="Times New Roman" w:eastAsia="Times New Roman" w:hAnsi="Times New Roman" w:cs="Times New Roman"/>
          <w:sz w:val="20"/>
          <w:szCs w:val="20"/>
          <w:lang w:eastAsia="ru-RU"/>
        </w:rPr>
        <w:t xml:space="preserve"> _____</w:t>
      </w:r>
    </w:p>
    <w:p w:rsidR="00852857" w:rsidRPr="00852857" w:rsidRDefault="00852857" w:rsidP="00852857">
      <w:pPr>
        <w:widowControl w:val="0"/>
        <w:tabs>
          <w:tab w:val="left" w:pos="426"/>
          <w:tab w:val="left" w:pos="5217"/>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 w:val="left" w:pos="5217"/>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На </w:t>
      </w:r>
      <w:r w:rsidRPr="00852857">
        <w:rPr>
          <w:rFonts w:ascii="Times New Roman" w:eastAsia="Times New Roman" w:hAnsi="Times New Roman" w:cs="Times New Roman"/>
          <w:sz w:val="20"/>
          <w:szCs w:val="20"/>
          <w:lang w:eastAsia="ru-RU"/>
        </w:rPr>
        <w:t xml:space="preserve">Ваше </w:t>
      </w:r>
      <w:r w:rsidRPr="00852857">
        <w:rPr>
          <w:rFonts w:ascii="Times New Roman" w:eastAsia="Times New Roman" w:hAnsi="Times New Roman" w:cs="Times New Roman"/>
          <w:spacing w:val="-1"/>
          <w:sz w:val="20"/>
          <w:szCs w:val="20"/>
          <w:lang w:eastAsia="ru-RU"/>
        </w:rPr>
        <w:t xml:space="preserve">обращение </w:t>
      </w:r>
      <w:proofErr w:type="gramStart"/>
      <w:r w:rsidRPr="00852857">
        <w:rPr>
          <w:rFonts w:ascii="Times New Roman" w:eastAsia="Times New Roman" w:hAnsi="Times New Roman" w:cs="Times New Roman"/>
          <w:sz w:val="20"/>
          <w:szCs w:val="20"/>
          <w:lang w:eastAsia="ru-RU"/>
        </w:rPr>
        <w:t>от</w:t>
      </w:r>
      <w:proofErr w:type="gramEnd"/>
      <w:r w:rsidRPr="00852857">
        <w:rPr>
          <w:rFonts w:ascii="Times New Roman" w:eastAsia="Times New Roman" w:hAnsi="Times New Roman" w:cs="Times New Roman"/>
          <w:sz w:val="20"/>
          <w:szCs w:val="20"/>
          <w:lang w:eastAsia="ru-RU"/>
        </w:rPr>
        <w:t xml:space="preserve"> ____ № ___ </w:t>
      </w:r>
      <w:proofErr w:type="gramStart"/>
      <w:r w:rsidRPr="00852857">
        <w:rPr>
          <w:rFonts w:ascii="Times New Roman" w:eastAsia="Times New Roman" w:hAnsi="Times New Roman" w:cs="Times New Roman"/>
          <w:spacing w:val="-1"/>
          <w:sz w:val="20"/>
          <w:szCs w:val="20"/>
          <w:lang w:eastAsia="ru-RU"/>
        </w:rPr>
        <w:t>Администрация</w:t>
      </w:r>
      <w:proofErr w:type="gramEnd"/>
      <w:r w:rsidRPr="00852857">
        <w:rPr>
          <w:rFonts w:ascii="Times New Roman" w:eastAsia="Times New Roman" w:hAnsi="Times New Roman" w:cs="Times New Roman"/>
          <w:spacing w:val="-1"/>
          <w:sz w:val="20"/>
          <w:szCs w:val="20"/>
          <w:lang w:eastAsia="ru-RU"/>
        </w:rPr>
        <w:t xml:space="preserve"> Новомихайловского сельского поселения Монастырщинского района Смоленской области сообщает.</w:t>
      </w:r>
    </w:p>
    <w:p w:rsidR="00852857" w:rsidRPr="00852857" w:rsidRDefault="00852857" w:rsidP="00852857">
      <w:pPr>
        <w:widowControl w:val="0"/>
        <w:tabs>
          <w:tab w:val="left" w:pos="426"/>
          <w:tab w:val="left" w:pos="1271"/>
          <w:tab w:val="left" w:pos="2183"/>
          <w:tab w:val="left" w:pos="3753"/>
          <w:tab w:val="left" w:pos="4275"/>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Испрашиваемый Вами земельный </w:t>
      </w:r>
      <w:r w:rsidRPr="00852857">
        <w:rPr>
          <w:rFonts w:ascii="Times New Roman" w:eastAsia="Times New Roman" w:hAnsi="Times New Roman" w:cs="Times New Roman"/>
          <w:spacing w:val="-1"/>
          <w:w w:val="95"/>
          <w:sz w:val="20"/>
          <w:szCs w:val="20"/>
          <w:lang w:eastAsia="ru-RU"/>
        </w:rPr>
        <w:t xml:space="preserve">участок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кадастровым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номером</w:t>
      </w:r>
      <w:r w:rsidRPr="00852857">
        <w:rPr>
          <w:rFonts w:ascii="Times New Roman" w:eastAsia="Times New Roman" w:hAnsi="Times New Roman" w:cs="Times New Roman"/>
          <w:sz w:val="20"/>
          <w:szCs w:val="20"/>
          <w:lang w:eastAsia="ru-RU"/>
        </w:rPr>
        <w:t xml:space="preserve"> ______________, </w:t>
      </w:r>
      <w:r w:rsidRPr="00852857">
        <w:rPr>
          <w:rFonts w:ascii="Times New Roman" w:eastAsia="Times New Roman" w:hAnsi="Times New Roman" w:cs="Times New Roman"/>
          <w:spacing w:val="-1"/>
          <w:sz w:val="20"/>
          <w:szCs w:val="20"/>
          <w:lang w:eastAsia="ru-RU"/>
        </w:rPr>
        <w:t>площадью</w:t>
      </w:r>
      <w:r w:rsidRPr="00852857">
        <w:rPr>
          <w:rFonts w:ascii="Times New Roman" w:eastAsia="Times New Roman" w:hAnsi="Times New Roman" w:cs="Times New Roman"/>
          <w:sz w:val="20"/>
          <w:szCs w:val="20"/>
          <w:lang w:eastAsia="ru-RU"/>
        </w:rPr>
        <w:t xml:space="preserve"> _____________ </w:t>
      </w:r>
      <w:proofErr w:type="spellStart"/>
      <w:r w:rsidRPr="00852857">
        <w:rPr>
          <w:rFonts w:ascii="Times New Roman" w:eastAsia="Times New Roman" w:hAnsi="Times New Roman" w:cs="Times New Roman"/>
          <w:spacing w:val="-1"/>
          <w:sz w:val="20"/>
          <w:szCs w:val="20"/>
          <w:lang w:eastAsia="ru-RU"/>
        </w:rPr>
        <w:t>кв</w:t>
      </w:r>
      <w:proofErr w:type="gramStart"/>
      <w:r w:rsidRPr="00852857">
        <w:rPr>
          <w:rFonts w:ascii="Times New Roman" w:eastAsia="Times New Roman" w:hAnsi="Times New Roman" w:cs="Times New Roman"/>
          <w:spacing w:val="-1"/>
          <w:sz w:val="20"/>
          <w:szCs w:val="20"/>
          <w:lang w:eastAsia="ru-RU"/>
        </w:rPr>
        <w:t>.м</w:t>
      </w:r>
      <w:proofErr w:type="spellEnd"/>
      <w:proofErr w:type="gramEnd"/>
      <w:r w:rsidRPr="00852857">
        <w:rPr>
          <w:rFonts w:ascii="Times New Roman" w:eastAsia="Times New Roman" w:hAnsi="Times New Roman" w:cs="Times New Roman"/>
          <w:spacing w:val="-1"/>
          <w:sz w:val="20"/>
          <w:szCs w:val="20"/>
          <w:lang w:eastAsia="ru-RU"/>
        </w:rPr>
        <w:t>,</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расположенный</w:t>
      </w:r>
      <w:r w:rsidRPr="00852857">
        <w:rPr>
          <w:rFonts w:ascii="Times New Roman" w:eastAsia="Times New Roman" w:hAnsi="Times New Roman" w:cs="Times New Roman"/>
          <w:sz w:val="20"/>
          <w:szCs w:val="20"/>
          <w:lang w:eastAsia="ru-RU"/>
        </w:rPr>
        <w:t xml:space="preserve"> по </w:t>
      </w:r>
      <w:r w:rsidRPr="00852857">
        <w:rPr>
          <w:rFonts w:ascii="Times New Roman" w:eastAsia="Times New Roman" w:hAnsi="Times New Roman" w:cs="Times New Roman"/>
          <w:spacing w:val="-1"/>
          <w:sz w:val="20"/>
          <w:szCs w:val="20"/>
          <w:lang w:eastAsia="ru-RU"/>
        </w:rPr>
        <w:t>адресу:</w:t>
      </w:r>
      <w:r w:rsidRPr="00852857">
        <w:rPr>
          <w:rFonts w:ascii="Times New Roman" w:eastAsia="Times New Roman" w:hAnsi="Times New Roman" w:cs="Times New Roman"/>
          <w:sz w:val="20"/>
          <w:szCs w:val="20"/>
          <w:lang w:eastAsia="ru-RU"/>
        </w:rPr>
        <w:t xml:space="preserve"> ____________________,</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категория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4"/>
          <w:sz w:val="20"/>
          <w:szCs w:val="20"/>
          <w:lang w:eastAsia="ru-RU"/>
        </w:rPr>
        <w:t>_________________</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вид</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разрешенного использования</w:t>
      </w:r>
      <w:r w:rsidRPr="00852857">
        <w:rPr>
          <w:rFonts w:ascii="Times New Roman" w:eastAsia="Times New Roman" w:hAnsi="Times New Roman" w:cs="Times New Roman"/>
          <w:sz w:val="20"/>
          <w:szCs w:val="20"/>
          <w:lang w:eastAsia="ru-RU"/>
        </w:rPr>
        <w:t xml:space="preserve"> _____________,</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2"/>
          <w:sz w:val="20"/>
          <w:szCs w:val="20"/>
          <w:lang w:eastAsia="ru-RU"/>
        </w:rPr>
        <w:t>будет</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реализован</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торгах,</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проводимых</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в форме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по</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продаже</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(права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lastRenderedPageBreak/>
        <w:t>аренды/права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собственности).</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Дата</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окончания приема</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заявок</w:t>
      </w:r>
      <w:r w:rsidRPr="00852857">
        <w:rPr>
          <w:rFonts w:ascii="Times New Roman" w:eastAsia="Times New Roman" w:hAnsi="Times New Roman" w:cs="Times New Roman"/>
          <w:spacing w:val="-23"/>
          <w:sz w:val="20"/>
          <w:szCs w:val="20"/>
          <w:lang w:eastAsia="ru-RU"/>
        </w:rPr>
        <w:t xml:space="preserve"> _______</w:t>
      </w:r>
      <w:r w:rsidRPr="00852857">
        <w:rPr>
          <w:rFonts w:ascii="Times New Roman" w:eastAsia="Times New Roman" w:hAnsi="Times New Roman" w:cs="Times New Roman"/>
          <w:sz w:val="20"/>
          <w:szCs w:val="20"/>
          <w:lang w:eastAsia="ru-RU"/>
        </w:rPr>
        <w:t>, ______________,</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дата</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аукциона 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Для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участия</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аукционе</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Вам</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2"/>
          <w:sz w:val="20"/>
          <w:szCs w:val="20"/>
          <w:lang w:eastAsia="ru-RU"/>
        </w:rPr>
        <w:t>необходимо</w:t>
      </w:r>
      <w:r w:rsidRPr="00852857">
        <w:rPr>
          <w:rFonts w:ascii="Times New Roman" w:eastAsia="Times New Roman" w:hAnsi="Times New Roman" w:cs="Times New Roman"/>
          <w:spacing w:val="28"/>
          <w:sz w:val="20"/>
          <w:szCs w:val="20"/>
          <w:lang w:eastAsia="ru-RU"/>
        </w:rPr>
        <w:t xml:space="preserve"> </w:t>
      </w:r>
      <w:r w:rsidRPr="00852857">
        <w:rPr>
          <w:rFonts w:ascii="Times New Roman" w:eastAsia="Times New Roman" w:hAnsi="Times New Roman" w:cs="Times New Roman"/>
          <w:spacing w:val="-1"/>
          <w:sz w:val="20"/>
          <w:szCs w:val="20"/>
          <w:lang w:eastAsia="ru-RU"/>
        </w:rPr>
        <w:t>подать</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соответствующую</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заявку.</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Место приема/подачи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заявок</w:t>
      </w:r>
      <w:r w:rsidRPr="00852857">
        <w:rPr>
          <w:rFonts w:ascii="Times New Roman" w:eastAsia="Times New Roman" w:hAnsi="Times New Roman" w:cs="Times New Roman"/>
          <w:sz w:val="20"/>
          <w:szCs w:val="20"/>
          <w:lang w:eastAsia="ru-RU"/>
        </w:rPr>
        <w:t xml:space="preserve"> __________________. </w:t>
      </w:r>
      <w:r w:rsidRPr="00852857">
        <w:rPr>
          <w:rFonts w:ascii="Times New Roman" w:eastAsia="Times New Roman" w:hAnsi="Times New Roman" w:cs="Times New Roman"/>
          <w:spacing w:val="-1"/>
          <w:sz w:val="20"/>
          <w:szCs w:val="20"/>
          <w:lang w:eastAsia="ru-RU"/>
        </w:rPr>
        <w:t>Организатор</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торгов</w:t>
      </w:r>
      <w:r w:rsidRPr="00852857">
        <w:rPr>
          <w:rFonts w:ascii="Times New Roman" w:eastAsia="Times New Roman" w:hAnsi="Times New Roman" w:cs="Times New Roman"/>
          <w:spacing w:val="-13"/>
          <w:sz w:val="20"/>
          <w:szCs w:val="20"/>
          <w:lang w:eastAsia="ru-RU"/>
        </w:rPr>
        <w:t xml:space="preserve"> _________________ </w:t>
      </w:r>
      <w:r w:rsidRPr="00852857">
        <w:rPr>
          <w:rFonts w:ascii="Times New Roman" w:eastAsia="Times New Roman" w:hAnsi="Times New Roman" w:cs="Times New Roman"/>
          <w:spacing w:val="-1"/>
          <w:sz w:val="20"/>
          <w:szCs w:val="20"/>
          <w:lang w:eastAsia="ru-RU"/>
        </w:rPr>
        <w:t>аукциона</w:t>
      </w:r>
      <w:r w:rsidRPr="00852857">
        <w:rPr>
          <w:rFonts w:ascii="Times New Roman" w:eastAsia="Times New Roman" w:hAnsi="Times New Roman" w:cs="Times New Roman"/>
          <w:sz w:val="20"/>
          <w:szCs w:val="20"/>
          <w:lang w:eastAsia="ru-RU"/>
        </w:rPr>
        <w:t xml:space="preserve"> ________________________,</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начальная</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цена</w:t>
      </w:r>
      <w:r w:rsidRPr="00852857">
        <w:rPr>
          <w:rFonts w:ascii="Times New Roman" w:eastAsia="Times New Roman" w:hAnsi="Times New Roman" w:cs="Times New Roman"/>
          <w:spacing w:val="-13"/>
          <w:sz w:val="20"/>
          <w:szCs w:val="20"/>
          <w:lang w:eastAsia="ru-RU"/>
        </w:rPr>
        <w:t xml:space="preserve"> ________________</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размер</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задатка</w:t>
      </w:r>
      <w:r w:rsidRPr="00852857">
        <w:rPr>
          <w:rFonts w:ascii="Times New Roman" w:eastAsia="Times New Roman" w:hAnsi="Times New Roman" w:cs="Times New Roman"/>
          <w:sz w:val="20"/>
          <w:szCs w:val="20"/>
          <w:lang w:eastAsia="ru-RU"/>
        </w:rPr>
        <w:t xml:space="preserve"> ______________________,</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2"/>
          <w:sz w:val="20"/>
          <w:szCs w:val="20"/>
          <w:lang w:eastAsia="ru-RU"/>
        </w:rPr>
        <w:t>шаг_______________</w:t>
      </w:r>
      <w:proofErr w:type="gramStart"/>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w:t>
      </w:r>
      <w:proofErr w:type="gramEnd"/>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порядок</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внесения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sz w:val="20"/>
          <w:szCs w:val="20"/>
          <w:lang w:eastAsia="ru-RU"/>
        </w:rPr>
        <w:t>возврата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задатка</w:t>
      </w:r>
      <w:r w:rsidRPr="00852857">
        <w:rPr>
          <w:rFonts w:ascii="Times New Roman" w:eastAsia="Times New Roman" w:hAnsi="Times New Roman" w:cs="Times New Roman"/>
          <w:spacing w:val="-3"/>
          <w:sz w:val="20"/>
          <w:szCs w:val="20"/>
          <w:lang w:eastAsia="ru-RU"/>
        </w:rPr>
        <w:t xml:space="preserve"> _______________</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дополнительная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информация ________________</w:t>
      </w:r>
      <w:r w:rsidRPr="00852857">
        <w:rPr>
          <w:rFonts w:ascii="Times New Roman" w:eastAsia="Times New Roman" w:hAnsi="Times New Roman" w:cs="Times New Roman"/>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righ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righ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righ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righ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right"/>
        <w:rPr>
          <w:rFonts w:ascii="Times New Roman" w:eastAsia="Times New Roman" w:hAnsi="Times New Roman" w:cs="Times New Roman"/>
          <w:spacing w:val="-2"/>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4</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 xml:space="preserve">Предоставление земельного участка,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или государственная собственность на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не </w:t>
      </w:r>
      <w:proofErr w:type="gramStart"/>
      <w:r w:rsidRPr="00852857">
        <w:rPr>
          <w:rFonts w:ascii="Times New Roman" w:eastAsia="Times New Roman" w:hAnsi="Times New Roman" w:cs="Times New Roman"/>
          <w:bCs/>
          <w:sz w:val="20"/>
          <w:szCs w:val="20"/>
          <w:lang w:eastAsia="ru-RU"/>
        </w:rPr>
        <w:t>разграничена</w:t>
      </w:r>
      <w:proofErr w:type="gramEnd"/>
      <w:r w:rsidRPr="00852857">
        <w:rPr>
          <w:rFonts w:ascii="Times New Roman" w:eastAsia="Times New Roman" w:hAnsi="Times New Roman" w:cs="Times New Roman"/>
          <w:bCs/>
          <w:sz w:val="20"/>
          <w:szCs w:val="20"/>
          <w:lang w:eastAsia="ru-RU"/>
        </w:rPr>
        <w:t>,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F46365">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Форма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решения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об</w:t>
      </w:r>
      <w:r w:rsidRPr="00852857">
        <w:rPr>
          <w:rFonts w:ascii="Times New Roman" w:eastAsia="Times New Roman" w:hAnsi="Times New Roman" w:cs="Times New Roman"/>
          <w:b/>
          <w:bCs/>
          <w:spacing w:val="-1"/>
          <w:sz w:val="20"/>
          <w:szCs w:val="20"/>
          <w:lang w:eastAsia="ru-RU"/>
        </w:rPr>
        <w:t xml:space="preserve"> отказе</w:t>
      </w:r>
      <w:r w:rsidRPr="00852857">
        <w:rPr>
          <w:rFonts w:ascii="Times New Roman" w:eastAsia="Times New Roman" w:hAnsi="Times New Roman" w:cs="Times New Roman"/>
          <w:b/>
          <w:bCs/>
          <w:sz w:val="20"/>
          <w:szCs w:val="20"/>
          <w:lang w:eastAsia="ru-RU"/>
        </w:rPr>
        <w:t xml:space="preserve"> в</w:t>
      </w:r>
      <w:r w:rsidRPr="00852857">
        <w:rPr>
          <w:rFonts w:ascii="Times New Roman" w:eastAsia="Times New Roman" w:hAnsi="Times New Roman" w:cs="Times New Roman"/>
          <w:b/>
          <w:bCs/>
          <w:spacing w:val="-1"/>
          <w:sz w:val="20"/>
          <w:szCs w:val="20"/>
          <w:lang w:eastAsia="ru-RU"/>
        </w:rPr>
        <w:t xml:space="preserve"> предоставлении </w:t>
      </w:r>
      <w:r w:rsidRPr="00852857">
        <w:rPr>
          <w:rFonts w:ascii="Times New Roman" w:eastAsia="Times New Roman" w:hAnsi="Times New Roman" w:cs="Times New Roman"/>
          <w:b/>
          <w:bCs/>
          <w:sz w:val="20"/>
          <w:szCs w:val="20"/>
          <w:lang w:eastAsia="ru-RU"/>
        </w:rPr>
        <w:t>услуги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Смоленской области</w:t>
      </w:r>
    </w:p>
    <w:p w:rsidR="00852857" w:rsidRPr="00852857" w:rsidRDefault="00852857" w:rsidP="00852857">
      <w:pPr>
        <w:widowControl w:val="0"/>
        <w:tabs>
          <w:tab w:val="left" w:pos="426"/>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Кому:</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/Представитель:____________________________________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представителя:____________________________________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РЕШЕНИЕ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
          <w:sz w:val="20"/>
          <w:szCs w:val="20"/>
          <w:lang w:eastAsia="ru-RU"/>
        </w:rPr>
        <w:t xml:space="preserve"> предоставлении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услуги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от </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pacing w:val="-2"/>
          <w:sz w:val="20"/>
          <w:szCs w:val="20"/>
          <w:lang w:eastAsia="ru-RU"/>
        </w:rPr>
        <w:t>№</w:t>
      </w:r>
      <w:r w:rsidRPr="00852857">
        <w:rPr>
          <w:rFonts w:ascii="Times New Roman" w:eastAsia="Times New Roman" w:hAnsi="Times New Roman" w:cs="Times New Roman"/>
          <w:sz w:val="20"/>
          <w:szCs w:val="20"/>
          <w:lang w:eastAsia="ru-RU"/>
        </w:rPr>
        <w:t xml:space="preserve"> _____</w:t>
      </w:r>
    </w:p>
    <w:p w:rsidR="00852857" w:rsidRPr="00852857" w:rsidRDefault="00852857" w:rsidP="00852857">
      <w:pPr>
        <w:widowControl w:val="0"/>
        <w:tabs>
          <w:tab w:val="left" w:pos="426"/>
          <w:tab w:val="left" w:pos="1467"/>
          <w:tab w:val="left" w:pos="3219"/>
          <w:tab w:val="left" w:pos="5163"/>
          <w:tab w:val="left" w:pos="6650"/>
          <w:tab w:val="left" w:pos="7098"/>
          <w:tab w:val="left" w:pos="8803"/>
          <w:tab w:val="left" w:pos="9393"/>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По </w:t>
      </w:r>
      <w:r w:rsidRPr="00852857">
        <w:rPr>
          <w:rFonts w:ascii="Times New Roman" w:eastAsia="Times New Roman" w:hAnsi="Times New Roman" w:cs="Times New Roman"/>
          <w:spacing w:val="-1"/>
          <w:w w:val="95"/>
          <w:sz w:val="20"/>
          <w:szCs w:val="20"/>
          <w:lang w:eastAsia="ru-RU"/>
        </w:rPr>
        <w:t xml:space="preserve">результатам рассмотрения </w:t>
      </w:r>
      <w:r w:rsidRPr="00852857">
        <w:rPr>
          <w:rFonts w:ascii="Times New Roman" w:eastAsia="Times New Roman" w:hAnsi="Times New Roman" w:cs="Times New Roman"/>
          <w:spacing w:val="-1"/>
          <w:sz w:val="20"/>
          <w:szCs w:val="20"/>
          <w:lang w:eastAsia="ru-RU"/>
        </w:rPr>
        <w:t xml:space="preserve">заявления </w:t>
      </w:r>
      <w:r w:rsidRPr="00852857">
        <w:rPr>
          <w:rFonts w:ascii="Times New Roman" w:eastAsia="Times New Roman" w:hAnsi="Times New Roman" w:cs="Times New Roman"/>
          <w:sz w:val="20"/>
          <w:szCs w:val="20"/>
          <w:lang w:eastAsia="ru-RU"/>
        </w:rPr>
        <w:t xml:space="preserve">и </w:t>
      </w:r>
      <w:r w:rsidRPr="00852857">
        <w:rPr>
          <w:rFonts w:ascii="Times New Roman" w:eastAsia="Times New Roman" w:hAnsi="Times New Roman" w:cs="Times New Roman"/>
          <w:spacing w:val="-1"/>
          <w:w w:val="95"/>
          <w:sz w:val="20"/>
          <w:szCs w:val="20"/>
          <w:lang w:eastAsia="ru-RU"/>
        </w:rPr>
        <w:t xml:space="preserve">документов по </w:t>
      </w:r>
      <w:r w:rsidRPr="00852857">
        <w:rPr>
          <w:rFonts w:ascii="Times New Roman" w:eastAsia="Times New Roman" w:hAnsi="Times New Roman" w:cs="Times New Roman"/>
          <w:spacing w:val="-2"/>
          <w:sz w:val="20"/>
          <w:szCs w:val="20"/>
          <w:lang w:eastAsia="ru-RU"/>
        </w:rPr>
        <w:t xml:space="preserve">услуге </w:t>
      </w:r>
      <w:r w:rsidRPr="00852857">
        <w:rPr>
          <w:rFonts w:ascii="Times New Roman" w:eastAsia="Times New Roman" w:hAnsi="Times New Roman" w:cs="Times New Roman"/>
          <w:spacing w:val="-1"/>
          <w:sz w:val="20"/>
          <w:szCs w:val="20"/>
          <w:lang w:eastAsia="ru-RU"/>
        </w:rPr>
        <w:t xml:space="preserve">«Предоставление земельных </w:t>
      </w:r>
      <w:r w:rsidRPr="00852857">
        <w:rPr>
          <w:rFonts w:ascii="Times New Roman" w:eastAsia="Times New Roman" w:hAnsi="Times New Roman" w:cs="Times New Roman"/>
          <w:spacing w:val="-1"/>
          <w:w w:val="95"/>
          <w:sz w:val="20"/>
          <w:szCs w:val="20"/>
          <w:lang w:eastAsia="ru-RU"/>
        </w:rPr>
        <w:t xml:space="preserve">участков государственной </w:t>
      </w:r>
      <w:r w:rsidRPr="00852857">
        <w:rPr>
          <w:rFonts w:ascii="Times New Roman" w:eastAsia="Times New Roman" w:hAnsi="Times New Roman" w:cs="Times New Roman"/>
          <w:spacing w:val="-1"/>
          <w:sz w:val="20"/>
          <w:szCs w:val="20"/>
          <w:lang w:eastAsia="ru-RU"/>
        </w:rPr>
        <w:t>или муниципальной собственности,</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торгах»</w:t>
      </w:r>
      <w:r w:rsidRPr="00852857">
        <w:rPr>
          <w:rFonts w:ascii="Times New Roman" w:eastAsia="Times New Roman" w:hAnsi="Times New Roman" w:cs="Times New Roman"/>
          <w:spacing w:val="-19"/>
          <w:sz w:val="20"/>
          <w:szCs w:val="20"/>
          <w:lang w:eastAsia="ru-RU"/>
        </w:rPr>
        <w:t xml:space="preserve"> </w:t>
      </w:r>
      <w:r w:rsidRPr="00852857">
        <w:rPr>
          <w:rFonts w:ascii="Times New Roman" w:eastAsia="Times New Roman" w:hAnsi="Times New Roman" w:cs="Times New Roman"/>
          <w:sz w:val="20"/>
          <w:szCs w:val="20"/>
          <w:lang w:eastAsia="ru-RU"/>
        </w:rPr>
        <w:t>от ____ №</w:t>
      </w:r>
      <w:r w:rsidRPr="00852857">
        <w:rPr>
          <w:rFonts w:ascii="Times New Roman" w:eastAsia="Times New Roman" w:hAnsi="Times New Roman" w:cs="Times New Roman"/>
          <w:spacing w:val="-16"/>
          <w:sz w:val="20"/>
          <w:szCs w:val="20"/>
          <w:lang w:eastAsia="ru-RU"/>
        </w:rPr>
        <w:t xml:space="preserve"> </w:t>
      </w:r>
      <w:r w:rsidRPr="00852857">
        <w:rPr>
          <w:rFonts w:ascii="Times New Roman" w:eastAsia="Times New Roman" w:hAnsi="Times New Roman" w:cs="Times New Roman"/>
          <w:sz w:val="20"/>
          <w:szCs w:val="20"/>
          <w:lang w:eastAsia="ru-RU"/>
        </w:rPr>
        <w:t>___________ 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2"/>
          <w:sz w:val="20"/>
          <w:szCs w:val="20"/>
          <w:lang w:eastAsia="ru-RU"/>
        </w:rPr>
        <w:t>приложенных</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z w:val="20"/>
          <w:szCs w:val="20"/>
          <w:lang w:eastAsia="ru-RU"/>
        </w:rPr>
        <w:t xml:space="preserve">нему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принято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решение</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об</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отказе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по</w:t>
      </w:r>
      <w:r w:rsidRPr="00852857">
        <w:rPr>
          <w:rFonts w:ascii="Times New Roman" w:eastAsia="Times New Roman" w:hAnsi="Times New Roman" w:cs="Times New Roman"/>
          <w:spacing w:val="38"/>
          <w:sz w:val="20"/>
          <w:szCs w:val="20"/>
          <w:lang w:eastAsia="ru-RU"/>
        </w:rPr>
        <w:t xml:space="preserve"> </w:t>
      </w:r>
      <w:r w:rsidRPr="00852857">
        <w:rPr>
          <w:rFonts w:ascii="Times New Roman" w:eastAsia="Times New Roman" w:hAnsi="Times New Roman" w:cs="Times New Roman"/>
          <w:spacing w:val="-1"/>
          <w:sz w:val="20"/>
          <w:szCs w:val="20"/>
          <w:lang w:eastAsia="ru-RU"/>
        </w:rPr>
        <w:t>следующим</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основаниям:</w:t>
      </w:r>
      <w:r w:rsidRPr="00852857">
        <w:rPr>
          <w:rFonts w:ascii="Times New Roman" w:eastAsia="Times New Roman" w:hAnsi="Times New Roman" w:cs="Times New Roman"/>
          <w:spacing w:val="-2"/>
          <w:sz w:val="20"/>
          <w:szCs w:val="20"/>
          <w:lang w:eastAsia="ru-RU"/>
        </w:rPr>
        <w:t xml:space="preserve"> ________________________________________.</w:t>
      </w:r>
    </w:p>
    <w:p w:rsidR="00852857" w:rsidRPr="00852857" w:rsidRDefault="00852857" w:rsidP="00852857">
      <w:pPr>
        <w:widowControl w:val="0"/>
        <w:tabs>
          <w:tab w:val="left" w:pos="426"/>
          <w:tab w:val="left" w:pos="10040"/>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Дополнительно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информируем: 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5"/>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Вы</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вправе</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повторно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обратиться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z w:val="20"/>
          <w:szCs w:val="20"/>
          <w:lang w:eastAsia="ru-RU"/>
        </w:rPr>
        <w:t>c</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заявлением</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после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устранения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нарушений.</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11"/>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Данный</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отказ</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может</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быть</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обжалован</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досудебном</w:t>
      </w:r>
      <w:r w:rsidRPr="00852857">
        <w:rPr>
          <w:rFonts w:ascii="Times New Roman" w:eastAsia="Times New Roman" w:hAnsi="Times New Roman" w:cs="Times New Roman"/>
          <w:spacing w:val="24"/>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путем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жалобы</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уполномоченный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также</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судебном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pacing w:val="-2"/>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5</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Предоставление земельного участка,</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w:t>
      </w: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или государственная собственность на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не </w:t>
      </w:r>
      <w:proofErr w:type="gramStart"/>
      <w:r w:rsidRPr="00852857">
        <w:rPr>
          <w:rFonts w:ascii="Times New Roman" w:eastAsia="Times New Roman" w:hAnsi="Times New Roman" w:cs="Times New Roman"/>
          <w:bCs/>
          <w:sz w:val="20"/>
          <w:szCs w:val="20"/>
          <w:lang w:eastAsia="ru-RU"/>
        </w:rPr>
        <w:t>разграничена</w:t>
      </w:r>
      <w:proofErr w:type="gramEnd"/>
      <w:r w:rsidRPr="00852857">
        <w:rPr>
          <w:rFonts w:ascii="Times New Roman" w:eastAsia="Times New Roman" w:hAnsi="Times New Roman" w:cs="Times New Roman"/>
          <w:bCs/>
          <w:sz w:val="20"/>
          <w:szCs w:val="20"/>
          <w:lang w:eastAsia="ru-RU"/>
        </w:rPr>
        <w:t>,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7"/>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Форма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заявления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об</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утверждении </w:t>
      </w:r>
      <w:r w:rsidRPr="00852857">
        <w:rPr>
          <w:rFonts w:ascii="Times New Roman" w:eastAsia="Times New Roman" w:hAnsi="Times New Roman" w:cs="Times New Roman"/>
          <w:b/>
          <w:bCs/>
          <w:sz w:val="20"/>
          <w:szCs w:val="20"/>
          <w:lang w:eastAsia="ru-RU"/>
        </w:rPr>
        <w:t xml:space="preserve">схемы </w:t>
      </w:r>
      <w:r w:rsidRPr="00852857">
        <w:rPr>
          <w:rFonts w:ascii="Times New Roman" w:eastAsia="Times New Roman" w:hAnsi="Times New Roman" w:cs="Times New Roman"/>
          <w:b/>
          <w:bCs/>
          <w:spacing w:val="-1"/>
          <w:sz w:val="20"/>
          <w:szCs w:val="20"/>
          <w:lang w:eastAsia="ru-RU"/>
        </w:rPr>
        <w:t>расположения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земельного</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участка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на</w:t>
      </w:r>
      <w:r w:rsidRPr="00852857">
        <w:rPr>
          <w:rFonts w:ascii="Times New Roman" w:eastAsia="Times New Roman" w:hAnsi="Times New Roman" w:cs="Times New Roman"/>
          <w:b/>
          <w:bCs/>
          <w:spacing w:val="41"/>
          <w:sz w:val="20"/>
          <w:szCs w:val="20"/>
          <w:lang w:eastAsia="ru-RU"/>
        </w:rPr>
        <w:t xml:space="preserve"> </w:t>
      </w:r>
      <w:r w:rsidRPr="00852857">
        <w:rPr>
          <w:rFonts w:ascii="Times New Roman" w:eastAsia="Times New Roman" w:hAnsi="Times New Roman" w:cs="Times New Roman"/>
          <w:b/>
          <w:bCs/>
          <w:spacing w:val="-1"/>
          <w:sz w:val="20"/>
          <w:szCs w:val="20"/>
          <w:lang w:eastAsia="ru-RU"/>
        </w:rPr>
        <w:t>кадастровом</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плане</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территории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Заявление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77"/>
        <w:jc w:val="center"/>
        <w:rPr>
          <w:rFonts w:ascii="Times New Roman" w:eastAsia="Times New Roman" w:hAnsi="Times New Roman" w:cs="Times New Roman"/>
          <w:b/>
          <w:bCs/>
          <w:spacing w:val="-1"/>
          <w:sz w:val="20"/>
          <w:szCs w:val="20"/>
          <w:lang w:eastAsia="ru-RU"/>
        </w:rPr>
      </w:pPr>
      <w:r w:rsidRPr="00852857">
        <w:rPr>
          <w:rFonts w:ascii="Times New Roman" w:eastAsia="Times New Roman" w:hAnsi="Times New Roman" w:cs="Times New Roman"/>
          <w:b/>
          <w:bCs/>
          <w:sz w:val="20"/>
          <w:szCs w:val="20"/>
          <w:lang w:eastAsia="ru-RU"/>
        </w:rPr>
        <w:lastRenderedPageBreak/>
        <w:t xml:space="preserve">об </w:t>
      </w:r>
      <w:r w:rsidRPr="00852857">
        <w:rPr>
          <w:rFonts w:ascii="Times New Roman" w:eastAsia="Times New Roman" w:hAnsi="Times New Roman" w:cs="Times New Roman"/>
          <w:b/>
          <w:bCs/>
          <w:spacing w:val="-1"/>
          <w:sz w:val="20"/>
          <w:szCs w:val="20"/>
          <w:lang w:eastAsia="ru-RU"/>
        </w:rPr>
        <w:t>утверждении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схемы</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расположения</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земельного</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участка</w:t>
      </w:r>
      <w:r w:rsidRPr="00852857">
        <w:rPr>
          <w:rFonts w:ascii="Times New Roman" w:eastAsia="Times New Roman" w:hAnsi="Times New Roman" w:cs="Times New Roman"/>
          <w:b/>
          <w:bCs/>
          <w:sz w:val="20"/>
          <w:szCs w:val="20"/>
          <w:lang w:eastAsia="ru-RU"/>
        </w:rPr>
        <w:t xml:space="preserve"> на </w:t>
      </w:r>
      <w:r w:rsidRPr="00852857">
        <w:rPr>
          <w:rFonts w:ascii="Times New Roman" w:eastAsia="Times New Roman" w:hAnsi="Times New Roman" w:cs="Times New Roman"/>
          <w:b/>
          <w:bCs/>
          <w:spacing w:val="-1"/>
          <w:sz w:val="20"/>
          <w:szCs w:val="20"/>
          <w:lang w:eastAsia="ru-RU"/>
        </w:rPr>
        <w:t>кадастровом</w:t>
      </w:r>
      <w:r w:rsidRPr="00852857">
        <w:rPr>
          <w:rFonts w:ascii="Times New Roman" w:eastAsia="Times New Roman" w:hAnsi="Times New Roman" w:cs="Times New Roman"/>
          <w:b/>
          <w:bCs/>
          <w:sz w:val="20"/>
          <w:szCs w:val="20"/>
          <w:lang w:eastAsia="ru-RU"/>
        </w:rPr>
        <w:t xml:space="preserve"> плане</w:t>
      </w:r>
      <w:r w:rsidRPr="00852857">
        <w:rPr>
          <w:rFonts w:ascii="Times New Roman" w:eastAsia="Times New Roman" w:hAnsi="Times New Roman" w:cs="Times New Roman"/>
          <w:b/>
          <w:bCs/>
          <w:spacing w:val="77"/>
          <w:sz w:val="20"/>
          <w:szCs w:val="20"/>
          <w:lang w:eastAsia="ru-RU"/>
        </w:rPr>
        <w:t xml:space="preserve"> </w:t>
      </w:r>
      <w:r w:rsidRPr="00852857">
        <w:rPr>
          <w:rFonts w:ascii="Times New Roman" w:eastAsia="Times New Roman" w:hAnsi="Times New Roman" w:cs="Times New Roman"/>
          <w:b/>
          <w:bCs/>
          <w:spacing w:val="-1"/>
          <w:sz w:val="20"/>
          <w:szCs w:val="20"/>
          <w:lang w:eastAsia="ru-RU"/>
        </w:rPr>
        <w:t>территории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77"/>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z w:val="20"/>
          <w:szCs w:val="20"/>
          <w:u w:val="single"/>
          <w:lang w:val="en-US" w:eastAsia="ru-RU"/>
        </w:rPr>
        <w:t>__________</w:t>
      </w:r>
      <w:r w:rsidRPr="00852857">
        <w:rPr>
          <w:rFonts w:ascii="Times New Roman" w:eastAsia="Times New Roman" w:hAnsi="Times New Roman" w:cs="Times New Roman"/>
          <w:sz w:val="20"/>
          <w:szCs w:val="20"/>
          <w:lang w:val="en-US" w:eastAsia="ru-RU"/>
        </w:rPr>
        <w:t xml:space="preserve"> </w:t>
      </w:r>
      <w:r w:rsidRPr="00852857">
        <w:rPr>
          <w:rFonts w:ascii="Times New Roman" w:eastAsia="Times New Roman" w:hAnsi="Times New Roman" w:cs="Times New Roman"/>
          <w:sz w:val="20"/>
          <w:szCs w:val="20"/>
          <w:lang w:eastAsia="ru-RU"/>
        </w:rPr>
        <w:t xml:space="preserve">20 </w:t>
      </w:r>
      <w:r w:rsidRPr="00852857">
        <w:rPr>
          <w:rFonts w:ascii="Times New Roman" w:eastAsia="Times New Roman" w:hAnsi="Times New Roman" w:cs="Times New Roman"/>
          <w:sz w:val="20"/>
          <w:szCs w:val="20"/>
          <w:lang w:val="en-US" w:eastAsia="ru-RU"/>
        </w:rPr>
        <w:t>___</w:t>
      </w:r>
      <w:r w:rsidRPr="00852857">
        <w:rPr>
          <w:rFonts w:ascii="Times New Roman" w:eastAsia="Times New Roman" w:hAnsi="Times New Roman" w:cs="Times New Roman"/>
          <w:sz w:val="20"/>
          <w:szCs w:val="20"/>
          <w:lang w:eastAsia="ru-RU"/>
        </w:rPr>
        <w:t>г</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noProof/>
          <w:sz w:val="20"/>
          <w:szCs w:val="20"/>
          <w:lang w:eastAsia="ru-RU"/>
        </w:rPr>
        <mc:AlternateContent>
          <mc:Choice Requires="wpg">
            <w:drawing>
              <wp:inline distT="0" distB="0" distL="0" distR="0" wp14:anchorId="678F5E62" wp14:editId="0224D0CA">
                <wp:extent cx="6218555" cy="12700"/>
                <wp:effectExtent l="9525" t="5715" r="1270" b="635"/>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20" name="Freeform 19"/>
                        <wps:cNvSpPr>
                          <a:spLocks/>
                        </wps:cNvSpPr>
                        <wps:spPr bwMode="auto">
                          <a:xfrm>
                            <a:off x="5" y="5"/>
                            <a:ext cx="9782" cy="20"/>
                          </a:xfrm>
                          <a:custGeom>
                            <a:avLst/>
                            <a:gdLst>
                              <a:gd name="T0" fmla="*/ 0 w 9782"/>
                              <a:gd name="T1" fmla="*/ 0 h 20"/>
                              <a:gd name="T2" fmla="*/ 9781 w 9782"/>
                              <a:gd name="T3" fmla="*/ 0 h 20"/>
                            </a:gdLst>
                            <a:ahLst/>
                            <a:cxnLst>
                              <a:cxn ang="0">
                                <a:pos x="T0" y="T1"/>
                              </a:cxn>
                              <a:cxn ang="0">
                                <a:pos x="T2" y="T3"/>
                              </a:cxn>
                            </a:cxnLst>
                            <a:rect l="0" t="0" r="r" b="b"/>
                            <a:pathLst>
                              <a:path w="9782" h="20">
                                <a:moveTo>
                                  <a:pt x="0" y="0"/>
                                </a:moveTo>
                                <a:lnTo>
                                  <a:pt x="97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9" o:spid="_x0000_s1026" style="width:489.65pt;height:1pt;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">
                <v:shape id="Freeform 19" o:spid="_x0000_s1027" style="position:absolute;left:5;top:5;width:9782;height:20;visibility:visible;mso-wrap-style:square;v-text-anchor:top" coordsize="9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hAr8A&#10;AADbAAAADwAAAGRycy9kb3ducmV2LnhtbERPTYvCMBC9C/6HMII3TS24aLeprKIoeNJ170My25Zt&#10;JqWJtf57c1jw+Hjf+Wawjeip87VjBYt5AoJYO1NzqeD2fZitQPiAbLBxTAqe5GFTjEc5ZsY9+EL9&#10;NZQihrDPUEEVQptJ6XVFFv3ctcSR+3WdxRBhV0rT4SOG20amSfIhLdYcGypsaVeR/rverYJkq4dg&#10;jO7Tn9X6uLzc9+vz6abUdDJ8fYIINIS3+N99MgrSuD5+iT9AF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02ECvwAAANsAAAAPAAAAAAAAAAAAAAAAAJgCAABkcnMvZG93bnJl&#10;di54bWxQSwUGAAAAAAQABAD1AAAAhAMAAAAA&#10;" path="m,l9781,e" filled="f" strokeweight=".20458mm">
                  <v:path arrowok="t" o:connecttype="custom" o:connectlocs="0,0;9781,0" o:connectangles="0,0"/>
                </v:shape>
                <w10:anchorlock/>
              </v:group>
            </w:pict>
          </mc:Fallback>
        </mc:AlternateConten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noProof/>
          <w:sz w:val="20"/>
          <w:szCs w:val="20"/>
          <w:lang w:eastAsia="ru-RU"/>
        </w:rPr>
        <mc:AlternateContent>
          <mc:Choice Requires="wpg">
            <w:drawing>
              <wp:inline distT="0" distB="0" distL="0" distR="0" wp14:anchorId="596A7A2C" wp14:editId="64DDCAF1">
                <wp:extent cx="6218555" cy="12700"/>
                <wp:effectExtent l="9525" t="4445" r="1270" b="190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0"/>
                          <a:chOff x="0" y="0"/>
                          <a:chExt cx="9793" cy="20"/>
                        </a:xfrm>
                      </wpg:grpSpPr>
                      <wps:wsp>
                        <wps:cNvPr id="18" name="Freeform 17"/>
                        <wps:cNvSpPr>
                          <a:spLocks/>
                        </wps:cNvSpPr>
                        <wps:spPr bwMode="auto">
                          <a:xfrm>
                            <a:off x="5" y="5"/>
                            <a:ext cx="9782" cy="20"/>
                          </a:xfrm>
                          <a:custGeom>
                            <a:avLst/>
                            <a:gdLst>
                              <a:gd name="T0" fmla="*/ 0 w 9782"/>
                              <a:gd name="T1" fmla="*/ 0 h 20"/>
                              <a:gd name="T2" fmla="*/ 9781 w 9782"/>
                              <a:gd name="T3" fmla="*/ 0 h 20"/>
                            </a:gdLst>
                            <a:ahLst/>
                            <a:cxnLst>
                              <a:cxn ang="0">
                                <a:pos x="T0" y="T1"/>
                              </a:cxn>
                              <a:cxn ang="0">
                                <a:pos x="T2" y="T3"/>
                              </a:cxn>
                            </a:cxnLst>
                            <a:rect l="0" t="0" r="r" b="b"/>
                            <a:pathLst>
                              <a:path w="9782" h="20">
                                <a:moveTo>
                                  <a:pt x="0" y="0"/>
                                </a:moveTo>
                                <a:lnTo>
                                  <a:pt x="978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7" o:spid="_x0000_s1026" style="width:489.65pt;height:1pt;mso-position-horizontal-relative:char;mso-position-vertical-relative:line" coordsize="9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">
                <v:shape id="Freeform 17" o:spid="_x0000_s1027" style="position:absolute;left:5;top:5;width:9782;height:20;visibility:visible;mso-wrap-style:square;v-text-anchor:top" coordsize="97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ucMA&#10;AADbAAAADwAAAGRycy9kb3ducmV2LnhtbESPT2vDMAzF74V+B6PBbq2zQkeb1QntWFlhp/67C1tL&#10;QmM5xG6affvpMNhN4j2999OmHH2rBupjE9jAyzwDRWyDa7gycDnvZytQMSE7bAOTgR+KUBbTyQZz&#10;Fx58pOGUKiUhHHM0UKfU5VpHW5PHOA8dsWjfofeYZO0r7Xp8SLhv9SLLXrXHhqWhxo7ea7K3090b&#10;yHZ2TM7ZYXFdrT+Xx/vH+utwMeb5ady+gUo0pn/z3/XBCb7Ayi8y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nucMAAADbAAAADwAAAAAAAAAAAAAAAACYAgAAZHJzL2Rv&#10;d25yZXYueG1sUEsFBgAAAAAEAAQA9QAAAIgDAAAAAA==&#10;" path="m,l9781,e" filled="f" strokeweight=".20458mm">
                  <v:path arrowok="t" o:connecttype="custom" o:connectlocs="0,0;9781,0" o:connectangles="0,0"/>
                </v:shape>
                <w10:anchorlock/>
              </v:group>
            </w:pict>
          </mc:Fallback>
        </mc:AlternateConten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 xml:space="preserve">(наименование </w:t>
      </w:r>
      <w:r w:rsidRPr="00852857">
        <w:rPr>
          <w:rFonts w:ascii="Times New Roman" w:eastAsia="Times New Roman" w:hAnsi="Times New Roman" w:cs="Times New Roman"/>
          <w:sz w:val="20"/>
          <w:szCs w:val="20"/>
          <w:lang w:eastAsia="ru-RU"/>
        </w:rPr>
        <w:t>органа</w:t>
      </w:r>
      <w:r w:rsidRPr="00852857">
        <w:rPr>
          <w:rFonts w:ascii="Times New Roman" w:eastAsia="Times New Roman" w:hAnsi="Times New Roman" w:cs="Times New Roman"/>
          <w:spacing w:val="-1"/>
          <w:sz w:val="20"/>
          <w:szCs w:val="20"/>
          <w:lang w:eastAsia="ru-RU"/>
        </w:rPr>
        <w:t xml:space="preserve"> исполнительной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субъекта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органа</w:t>
      </w:r>
      <w:r w:rsidRPr="00852857">
        <w:rPr>
          <w:rFonts w:ascii="Times New Roman" w:eastAsia="Times New Roman" w:hAnsi="Times New Roman" w:cs="Times New Roman"/>
          <w:spacing w:val="-1"/>
          <w:sz w:val="20"/>
          <w:szCs w:val="20"/>
          <w:lang w:eastAsia="ru-RU"/>
        </w:rPr>
        <w:t xml:space="preserve"> местного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самоуправления)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84"/>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 xml:space="preserve">соответствии </w:t>
      </w:r>
      <w:r w:rsidRPr="00852857">
        <w:rPr>
          <w:rFonts w:ascii="Times New Roman" w:eastAsia="Times New Roman" w:hAnsi="Times New Roman" w:cs="Times New Roman"/>
          <w:spacing w:val="-1"/>
          <w:sz w:val="20"/>
          <w:szCs w:val="20"/>
          <w:lang w:eastAsia="ru-RU"/>
        </w:rPr>
        <w:t>со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статьей</w:t>
      </w:r>
      <w:r w:rsidRPr="00852857">
        <w:rPr>
          <w:rFonts w:ascii="Times New Roman" w:eastAsia="Times New Roman" w:hAnsi="Times New Roman" w:cs="Times New Roman"/>
          <w:sz w:val="20"/>
          <w:szCs w:val="20"/>
          <w:lang w:eastAsia="ru-RU"/>
        </w:rPr>
        <w:t xml:space="preserve"> 11.10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кодекса 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Федерации</w:t>
      </w:r>
      <w:r w:rsidRPr="00852857">
        <w:rPr>
          <w:rFonts w:ascii="Times New Roman" w:eastAsia="Times New Roman" w:hAnsi="Times New Roman" w:cs="Times New Roman"/>
          <w:sz w:val="20"/>
          <w:szCs w:val="20"/>
          <w:lang w:eastAsia="ru-RU"/>
        </w:rPr>
        <w:t xml:space="preserve"> прошу</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утвердить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схему</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участка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
          <w:sz w:val="20"/>
          <w:szCs w:val="20"/>
          <w:lang w:eastAsia="ru-RU"/>
        </w:rPr>
        <w:t xml:space="preserve"> кадастровом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плане </w:t>
      </w:r>
      <w:r w:rsidRPr="00852857">
        <w:rPr>
          <w:rFonts w:ascii="Times New Roman" w:eastAsia="Times New Roman" w:hAnsi="Times New Roman" w:cs="Times New Roman"/>
          <w:sz w:val="20"/>
          <w:szCs w:val="20"/>
          <w:lang w:eastAsia="ru-RU"/>
        </w:rPr>
        <w:t>территории.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CF171C">
      <w:pPr>
        <w:widowControl w:val="0"/>
        <w:numPr>
          <w:ilvl w:val="0"/>
          <w:numId w:val="39"/>
        </w:numPr>
        <w:tabs>
          <w:tab w:val="left" w:pos="0"/>
          <w:tab w:val="left" w:pos="426"/>
        </w:tabs>
        <w:kinsoku w:val="0"/>
        <w:overflowPunct w:val="0"/>
        <w:autoSpaceDE w:val="0"/>
        <w:autoSpaceDN w:val="0"/>
        <w:adjustRightInd w:val="0"/>
        <w:spacing w:after="0" w:line="240" w:lineRule="atLeast"/>
        <w:ind w:left="0" w:right="-436" w:firstLine="0"/>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Сведения</w:t>
      </w:r>
      <w:r w:rsidRPr="00852857">
        <w:rPr>
          <w:rFonts w:ascii="Times New Roman" w:eastAsia="Times New Roman" w:hAnsi="Times New Roman" w:cs="Times New Roman"/>
          <w:b/>
          <w:bCs/>
          <w:sz w:val="20"/>
          <w:szCs w:val="20"/>
          <w:lang w:eastAsia="ru-RU"/>
        </w:rPr>
        <w:t xml:space="preserve"> о заявителе</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z w:val="20"/>
          <w:szCs w:val="20"/>
          <w:lang w:eastAsia="ru-RU"/>
        </w:rPr>
        <w:t xml:space="preserve">(в </w:t>
      </w:r>
      <w:r w:rsidRPr="00852857">
        <w:rPr>
          <w:rFonts w:ascii="Times New Roman" w:eastAsia="Times New Roman" w:hAnsi="Times New Roman" w:cs="Times New Roman"/>
          <w:b/>
          <w:bCs/>
          <w:spacing w:val="-1"/>
          <w:sz w:val="20"/>
          <w:szCs w:val="20"/>
          <w:lang w:eastAsia="ru-RU"/>
        </w:rPr>
        <w:t>случае,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если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заявитель</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обращается</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через</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1"/>
          <w:sz w:val="20"/>
          <w:szCs w:val="20"/>
          <w:lang w:eastAsia="ru-RU"/>
        </w:rPr>
        <w:t>представителя)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tbl>
      <w:tblPr>
        <w:tblW w:w="10110" w:type="dxa"/>
        <w:tblInd w:w="101" w:type="dxa"/>
        <w:tblLayout w:type="fixed"/>
        <w:tblCellMar>
          <w:left w:w="0" w:type="dxa"/>
          <w:right w:w="0" w:type="dxa"/>
        </w:tblCellMar>
        <w:tblLook w:val="0000" w:firstRow="0" w:lastRow="0" w:firstColumn="0" w:lastColumn="0" w:noHBand="0" w:noVBand="0"/>
      </w:tblPr>
      <w:tblGrid>
        <w:gridCol w:w="20"/>
        <w:gridCol w:w="1024"/>
        <w:gridCol w:w="20"/>
        <w:gridCol w:w="6211"/>
        <w:gridCol w:w="2835"/>
      </w:tblGrid>
      <w:tr w:rsidR="00852857" w:rsidRPr="00852857" w:rsidTr="00852857">
        <w:tblPrEx>
          <w:tblCellMar>
            <w:top w:w="0" w:type="dxa"/>
            <w:left w:w="0" w:type="dxa"/>
            <w:bottom w:w="0" w:type="dxa"/>
            <w:right w:w="0" w:type="dxa"/>
          </w:tblCellMar>
        </w:tblPrEx>
        <w:trPr>
          <w:gridBefore w:val="1"/>
          <w:wBefore w:w="20" w:type="dxa"/>
          <w:trHeight w:hRule="exact" w:val="556"/>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 </w:t>
            </w:r>
            <w:r w:rsidRPr="00852857">
              <w:rPr>
                <w:rFonts w:ascii="Times New Roman" w:eastAsia="Times New Roman" w:hAnsi="Times New Roman" w:cs="Times New Roman"/>
                <w:spacing w:val="-1"/>
                <w:sz w:val="20"/>
                <w:szCs w:val="20"/>
                <w:lang w:eastAsia="ru-RU"/>
              </w:rPr>
              <w:t xml:space="preserve">физическом </w:t>
            </w:r>
            <w:r w:rsidRPr="00852857">
              <w:rPr>
                <w:rFonts w:ascii="Times New Roman" w:eastAsia="Times New Roman" w:hAnsi="Times New Roman" w:cs="Times New Roman"/>
                <w:sz w:val="20"/>
                <w:szCs w:val="20"/>
                <w:lang w:eastAsia="ru-RU"/>
              </w:rPr>
              <w:t xml:space="preserve">лице, в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физическое </w:t>
            </w:r>
            <w:r w:rsidRPr="00852857">
              <w:rPr>
                <w:rFonts w:ascii="Times New Roman" w:eastAsia="Times New Roman" w:hAnsi="Times New Roman" w:cs="Times New Roman"/>
                <w:sz w:val="20"/>
                <w:szCs w:val="20"/>
                <w:lang w:eastAsia="ru-RU"/>
              </w:rPr>
              <w:t>лицо:</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81"/>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1.1.1</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Фамилия,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имя,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отчество</w:t>
            </w:r>
            <w:r w:rsidRPr="00852857">
              <w:rPr>
                <w:rFonts w:ascii="Times New Roman" w:eastAsia="Times New Roman" w:hAnsi="Times New Roman" w:cs="Times New Roman"/>
                <w:sz w:val="20"/>
                <w:szCs w:val="20"/>
                <w:lang w:eastAsia="ru-RU"/>
              </w:rPr>
              <w:t xml:space="preserve"> (при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84"/>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1.1.2</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341"/>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Реквизиты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удостоверяющего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личность</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89"/>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1.1.3</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Адрес регистрации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78"/>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1.1.4</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Адрес проживания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83"/>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1.1.5</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Before w:val="1"/>
          <w:wBefore w:w="20" w:type="dxa"/>
          <w:trHeight w:hRule="exact" w:val="273"/>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1.1.6</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электронной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799"/>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об </w:t>
            </w:r>
            <w:r w:rsidRPr="00852857">
              <w:rPr>
                <w:rFonts w:ascii="Times New Roman" w:eastAsia="Times New Roman" w:hAnsi="Times New Roman" w:cs="Times New Roman"/>
                <w:spacing w:val="-1"/>
                <w:sz w:val="20"/>
                <w:szCs w:val="20"/>
                <w:lang w:eastAsia="ru-RU"/>
              </w:rPr>
              <w:t>индивидуальном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 xml:space="preserve">случае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индивидуальным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предпринимателем:</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7"/>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1.2.1</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ФИО</w:t>
            </w:r>
            <w:r w:rsidRPr="00852857">
              <w:rPr>
                <w:rFonts w:ascii="Times New Roman" w:eastAsia="Times New Roman" w:hAnsi="Times New Roman" w:cs="Times New Roman"/>
                <w:spacing w:val="-1"/>
                <w:sz w:val="20"/>
                <w:szCs w:val="20"/>
                <w:lang w:eastAsia="ru-RU"/>
              </w:rPr>
              <w:t xml:space="preserve"> индивидуального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301"/>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1.2.2</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Идентификационный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568"/>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1.2.3</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Основной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8"/>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1.2.4</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3"/>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1.2.5</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электронной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2"/>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 </w:t>
            </w:r>
            <w:r w:rsidRPr="00852857">
              <w:rPr>
                <w:rFonts w:ascii="Times New Roman" w:eastAsia="Times New Roman" w:hAnsi="Times New Roman" w:cs="Times New Roman"/>
                <w:spacing w:val="-1"/>
                <w:sz w:val="20"/>
                <w:szCs w:val="20"/>
                <w:lang w:eastAsia="ru-RU"/>
              </w:rPr>
              <w:t xml:space="preserve">юридическом </w:t>
            </w:r>
            <w:r w:rsidRPr="00852857">
              <w:rPr>
                <w:rFonts w:ascii="Times New Roman" w:eastAsia="Times New Roman" w:hAnsi="Times New Roman" w:cs="Times New Roman"/>
                <w:sz w:val="20"/>
                <w:szCs w:val="20"/>
                <w:lang w:eastAsia="ru-RU"/>
              </w:rPr>
              <w:t>лице:</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1"/>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1.2.1</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Полное</w:t>
            </w:r>
            <w:r w:rsidRPr="00852857">
              <w:rPr>
                <w:rFonts w:ascii="Times New Roman" w:eastAsia="Times New Roman" w:hAnsi="Times New Roman" w:cs="Times New Roman"/>
                <w:spacing w:val="-1"/>
                <w:sz w:val="20"/>
                <w:szCs w:val="20"/>
                <w:lang w:eastAsia="ru-RU"/>
              </w:rPr>
              <w:t xml:space="preserve"> наименование юридического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305"/>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1.2.2</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Основной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регистрационный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9"/>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1.2.3</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Идентификационный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9"/>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1.2.4</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0"/>
        </w:trPr>
        <w:tc>
          <w:tcPr>
            <w:tcW w:w="1044"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1.2.5</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электронной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bl>
    <w:p w:rsidR="00852857" w:rsidRPr="00852857" w:rsidRDefault="00852857" w:rsidP="00CF171C">
      <w:pPr>
        <w:widowControl w:val="0"/>
        <w:numPr>
          <w:ilvl w:val="0"/>
          <w:numId w:val="39"/>
        </w:numPr>
        <w:tabs>
          <w:tab w:val="left" w:pos="142"/>
          <w:tab w:val="left" w:pos="426"/>
        </w:tabs>
        <w:kinsoku w:val="0"/>
        <w:overflowPunct w:val="0"/>
        <w:autoSpaceDE w:val="0"/>
        <w:autoSpaceDN w:val="0"/>
        <w:adjustRightInd w:val="0"/>
        <w:spacing w:after="0" w:line="240" w:lineRule="atLeast"/>
        <w:ind w:left="0" w:firstLine="0"/>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Сведения</w:t>
      </w:r>
      <w:r w:rsidRPr="00852857">
        <w:rPr>
          <w:rFonts w:ascii="Times New Roman" w:eastAsia="Times New Roman" w:hAnsi="Times New Roman" w:cs="Times New Roman"/>
          <w:b/>
          <w:bCs/>
          <w:sz w:val="20"/>
          <w:szCs w:val="20"/>
          <w:lang w:eastAsia="ru-RU"/>
        </w:rPr>
        <w:t xml:space="preserve"> о заявителе</w:t>
      </w:r>
    </w:p>
    <w:tbl>
      <w:tblPr>
        <w:tblW w:w="10110" w:type="dxa"/>
        <w:tblInd w:w="101" w:type="dxa"/>
        <w:tblLayout w:type="fixed"/>
        <w:tblCellMar>
          <w:left w:w="0" w:type="dxa"/>
          <w:right w:w="0" w:type="dxa"/>
        </w:tblCellMar>
        <w:tblLook w:val="0000" w:firstRow="0" w:lastRow="0" w:firstColumn="0" w:lastColumn="0" w:noHBand="0" w:noVBand="0"/>
      </w:tblPr>
      <w:tblGrid>
        <w:gridCol w:w="1044"/>
        <w:gridCol w:w="6231"/>
        <w:gridCol w:w="2835"/>
      </w:tblGrid>
      <w:tr w:rsidR="00852857" w:rsidRPr="00852857" w:rsidTr="00852857">
        <w:tblPrEx>
          <w:tblCellMar>
            <w:top w:w="0" w:type="dxa"/>
            <w:left w:w="0" w:type="dxa"/>
            <w:bottom w:w="0" w:type="dxa"/>
            <w:right w:w="0" w:type="dxa"/>
          </w:tblCellMar>
        </w:tblPrEx>
        <w:trPr>
          <w:trHeight w:hRule="exact" w:val="601"/>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 </w:t>
            </w:r>
            <w:r w:rsidRPr="00852857">
              <w:rPr>
                <w:rFonts w:ascii="Times New Roman" w:eastAsia="Times New Roman" w:hAnsi="Times New Roman" w:cs="Times New Roman"/>
                <w:spacing w:val="-1"/>
                <w:sz w:val="20"/>
                <w:szCs w:val="20"/>
                <w:lang w:eastAsia="ru-RU"/>
              </w:rPr>
              <w:t xml:space="preserve">физическом </w:t>
            </w:r>
            <w:r w:rsidRPr="00852857">
              <w:rPr>
                <w:rFonts w:ascii="Times New Roman" w:eastAsia="Times New Roman" w:hAnsi="Times New Roman" w:cs="Times New Roman"/>
                <w:sz w:val="20"/>
                <w:szCs w:val="20"/>
                <w:lang w:eastAsia="ru-RU"/>
              </w:rPr>
              <w:t xml:space="preserve">лице, в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является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физическое </w:t>
            </w:r>
            <w:r w:rsidRPr="00852857">
              <w:rPr>
                <w:rFonts w:ascii="Times New Roman" w:eastAsia="Times New Roman" w:hAnsi="Times New Roman" w:cs="Times New Roman"/>
                <w:sz w:val="20"/>
                <w:szCs w:val="20"/>
                <w:lang w:eastAsia="ru-RU"/>
              </w:rPr>
              <w:t>лицо:</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2"/>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2.1.1</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Фамилия,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имя,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отчество</w:t>
            </w:r>
            <w:r w:rsidRPr="00852857">
              <w:rPr>
                <w:rFonts w:ascii="Times New Roman" w:eastAsia="Times New Roman" w:hAnsi="Times New Roman" w:cs="Times New Roman"/>
                <w:sz w:val="20"/>
                <w:szCs w:val="20"/>
                <w:lang w:eastAsia="ru-RU"/>
              </w:rPr>
              <w:t xml:space="preserve"> (при</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наличии)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2"/>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2.1.2</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Реквизиты</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удостоверяющего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личность</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1"/>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2.1.3</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Адрес регистрации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4"/>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2.1.4</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Адрес проживания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1"/>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2.1.5</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8"/>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2.1.6</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электронной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845"/>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2.2</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об </w:t>
            </w:r>
            <w:r w:rsidRPr="00852857">
              <w:rPr>
                <w:rFonts w:ascii="Times New Roman" w:eastAsia="Times New Roman" w:hAnsi="Times New Roman" w:cs="Times New Roman"/>
                <w:spacing w:val="-1"/>
                <w:sz w:val="20"/>
                <w:szCs w:val="20"/>
                <w:lang w:eastAsia="ru-RU"/>
              </w:rPr>
              <w:t>индивидуальном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 xml:space="preserve">случае </w:t>
            </w:r>
            <w:r w:rsidRPr="00852857">
              <w:rPr>
                <w:rFonts w:ascii="Times New Roman" w:eastAsia="Times New Roman" w:hAnsi="Times New Roman" w:cs="Times New Roman"/>
                <w:sz w:val="20"/>
                <w:szCs w:val="20"/>
                <w:lang w:eastAsia="ru-RU"/>
              </w:rPr>
              <w:t>если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заявитель</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является индивидуальным</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предпринимателем:</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0"/>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2.2.1</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ФИО</w:t>
            </w:r>
            <w:r w:rsidRPr="00852857">
              <w:rPr>
                <w:rFonts w:ascii="Times New Roman" w:eastAsia="Times New Roman" w:hAnsi="Times New Roman" w:cs="Times New Roman"/>
                <w:spacing w:val="-1"/>
                <w:sz w:val="20"/>
                <w:szCs w:val="20"/>
                <w:lang w:eastAsia="ru-RU"/>
              </w:rPr>
              <w:t xml:space="preserve"> индивидуального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0"/>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2.2.2</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Идентификационный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567"/>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2.2.3</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Основной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индивидуального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предпринимателя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8"/>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2.2.4</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69"/>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lastRenderedPageBreak/>
              <w:t>2.2.5</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электронной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6"/>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2.3</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z w:val="20"/>
                <w:szCs w:val="20"/>
                <w:lang w:eastAsia="ru-RU"/>
              </w:rPr>
              <w:t xml:space="preserve"> о </w:t>
            </w:r>
            <w:r w:rsidRPr="00852857">
              <w:rPr>
                <w:rFonts w:ascii="Times New Roman" w:eastAsia="Times New Roman" w:hAnsi="Times New Roman" w:cs="Times New Roman"/>
                <w:spacing w:val="-1"/>
                <w:sz w:val="20"/>
                <w:szCs w:val="20"/>
                <w:lang w:eastAsia="ru-RU"/>
              </w:rPr>
              <w:t xml:space="preserve">юридическом </w:t>
            </w:r>
            <w:r w:rsidRPr="00852857">
              <w:rPr>
                <w:rFonts w:ascii="Times New Roman" w:eastAsia="Times New Roman" w:hAnsi="Times New Roman" w:cs="Times New Roman"/>
                <w:sz w:val="20"/>
                <w:szCs w:val="20"/>
                <w:lang w:eastAsia="ru-RU"/>
              </w:rPr>
              <w:t>лице:</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1"/>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2.3.1</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Полное</w:t>
            </w:r>
            <w:r w:rsidRPr="00852857">
              <w:rPr>
                <w:rFonts w:ascii="Times New Roman" w:eastAsia="Times New Roman" w:hAnsi="Times New Roman" w:cs="Times New Roman"/>
                <w:spacing w:val="-1"/>
                <w:sz w:val="20"/>
                <w:szCs w:val="20"/>
                <w:lang w:eastAsia="ru-RU"/>
              </w:rPr>
              <w:t xml:space="preserve"> наименование юридического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лица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0"/>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1.2.2</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Основной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государственный</w:t>
            </w:r>
            <w:r w:rsidRPr="00852857">
              <w:rPr>
                <w:rFonts w:ascii="Times New Roman" w:eastAsia="Times New Roman" w:hAnsi="Times New Roman" w:cs="Times New Roman"/>
                <w:spacing w:val="32"/>
                <w:sz w:val="20"/>
                <w:szCs w:val="20"/>
                <w:lang w:eastAsia="ru-RU"/>
              </w:rPr>
              <w:t xml:space="preserve"> </w:t>
            </w:r>
            <w:r w:rsidRPr="00852857">
              <w:rPr>
                <w:rFonts w:ascii="Times New Roman" w:eastAsia="Times New Roman" w:hAnsi="Times New Roman" w:cs="Times New Roman"/>
                <w:spacing w:val="-1"/>
                <w:sz w:val="20"/>
                <w:szCs w:val="20"/>
                <w:lang w:eastAsia="ru-RU"/>
              </w:rPr>
              <w:t>регистрационный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5"/>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2.3.3</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Идентификационный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pacing w:val="30"/>
                <w:sz w:val="20"/>
                <w:szCs w:val="20"/>
                <w:lang w:eastAsia="ru-RU"/>
              </w:rPr>
              <w:t xml:space="preserve"> </w:t>
            </w:r>
            <w:r w:rsidRPr="00852857">
              <w:rPr>
                <w:rFonts w:ascii="Times New Roman" w:eastAsia="Times New Roman" w:hAnsi="Times New Roman" w:cs="Times New Roman"/>
                <w:spacing w:val="-1"/>
                <w:sz w:val="20"/>
                <w:szCs w:val="20"/>
                <w:lang w:eastAsia="ru-RU"/>
              </w:rPr>
              <w:t>налогоплательщика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4"/>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2.3.4</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телефона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2"/>
        </w:trPr>
        <w:tc>
          <w:tcPr>
            <w:tcW w:w="10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2.3.5</w:t>
            </w:r>
          </w:p>
        </w:tc>
        <w:tc>
          <w:tcPr>
            <w:tcW w:w="623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Адрес </w:t>
            </w:r>
            <w:r w:rsidRPr="00852857">
              <w:rPr>
                <w:rFonts w:ascii="Times New Roman" w:eastAsia="Times New Roman" w:hAnsi="Times New Roman" w:cs="Times New Roman"/>
                <w:sz w:val="20"/>
                <w:szCs w:val="20"/>
                <w:lang w:eastAsia="ru-RU"/>
              </w:rPr>
              <w:t xml:space="preserve">электронной </w:t>
            </w:r>
            <w:r w:rsidRPr="00852857">
              <w:rPr>
                <w:rFonts w:ascii="Times New Roman" w:eastAsia="Times New Roman" w:hAnsi="Times New Roman" w:cs="Times New Roman"/>
                <w:spacing w:val="-1"/>
                <w:sz w:val="20"/>
                <w:szCs w:val="20"/>
                <w:lang w:eastAsia="ru-RU"/>
              </w:rPr>
              <w:t>почты</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bl>
    <w:p w:rsidR="00852857" w:rsidRPr="00852857" w:rsidRDefault="00852857" w:rsidP="00CF171C">
      <w:pPr>
        <w:widowControl w:val="0"/>
        <w:numPr>
          <w:ilvl w:val="0"/>
          <w:numId w:val="38"/>
        </w:numPr>
        <w:tabs>
          <w:tab w:val="left" w:pos="0"/>
          <w:tab w:val="left" w:pos="426"/>
        </w:tabs>
        <w:kinsoku w:val="0"/>
        <w:overflowPunct w:val="0"/>
        <w:autoSpaceDE w:val="0"/>
        <w:autoSpaceDN w:val="0"/>
        <w:adjustRightInd w:val="0"/>
        <w:spacing w:after="0" w:line="240" w:lineRule="atLeast"/>
        <w:ind w:left="0" w:firstLine="0"/>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Сведения</w:t>
      </w:r>
      <w:r w:rsidRPr="00852857">
        <w:rPr>
          <w:rFonts w:ascii="Times New Roman" w:eastAsia="Times New Roman" w:hAnsi="Times New Roman" w:cs="Times New Roman"/>
          <w:b/>
          <w:bCs/>
          <w:sz w:val="20"/>
          <w:szCs w:val="20"/>
          <w:lang w:eastAsia="ru-RU"/>
        </w:rPr>
        <w:t xml:space="preserve"> по </w:t>
      </w:r>
      <w:r w:rsidRPr="00852857">
        <w:rPr>
          <w:rFonts w:ascii="Times New Roman" w:eastAsia="Times New Roman" w:hAnsi="Times New Roman" w:cs="Times New Roman"/>
          <w:b/>
          <w:bCs/>
          <w:spacing w:val="-1"/>
          <w:sz w:val="20"/>
          <w:szCs w:val="20"/>
          <w:lang w:eastAsia="ru-RU"/>
        </w:rPr>
        <w:t>услуге</w:t>
      </w:r>
    </w:p>
    <w:tbl>
      <w:tblPr>
        <w:tblW w:w="10058" w:type="dxa"/>
        <w:tblInd w:w="147" w:type="dxa"/>
        <w:tblLayout w:type="fixed"/>
        <w:tblCellMar>
          <w:left w:w="0" w:type="dxa"/>
          <w:right w:w="0" w:type="dxa"/>
        </w:tblCellMar>
        <w:tblLook w:val="0000" w:firstRow="0" w:lastRow="0" w:firstColumn="0" w:lastColumn="0" w:noHBand="0" w:noVBand="0"/>
      </w:tblPr>
      <w:tblGrid>
        <w:gridCol w:w="992"/>
        <w:gridCol w:w="6211"/>
        <w:gridCol w:w="20"/>
        <w:gridCol w:w="2815"/>
        <w:gridCol w:w="20"/>
      </w:tblGrid>
      <w:tr w:rsidR="00852857" w:rsidRPr="00852857" w:rsidTr="00852857">
        <w:tblPrEx>
          <w:tblCellMar>
            <w:top w:w="0" w:type="dxa"/>
            <w:left w:w="0" w:type="dxa"/>
            <w:bottom w:w="0" w:type="dxa"/>
            <w:right w:w="0" w:type="dxa"/>
          </w:tblCellMar>
        </w:tblPrEx>
        <w:trPr>
          <w:trHeight w:hRule="exact" w:val="651"/>
        </w:trPr>
        <w:tc>
          <w:tcPr>
            <w:tcW w:w="992"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3.1</w:t>
            </w:r>
          </w:p>
        </w:tc>
        <w:tc>
          <w:tcPr>
            <w:tcW w:w="6231"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15"/>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результате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чего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образуется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участок?</w:t>
            </w:r>
            <w:r w:rsidRPr="00852857">
              <w:rPr>
                <w:rFonts w:ascii="Times New Roman" w:eastAsia="Times New Roman" w:hAnsi="Times New Roman" w:cs="Times New Roman"/>
                <w:spacing w:val="25"/>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(Раздел/Объединение/образование </w:t>
            </w:r>
            <w:r w:rsidRPr="00852857">
              <w:rPr>
                <w:rFonts w:ascii="Times New Roman" w:eastAsia="Times New Roman" w:hAnsi="Times New Roman" w:cs="Times New Roman"/>
                <w:sz w:val="20"/>
                <w:szCs w:val="20"/>
                <w:lang w:eastAsia="ru-RU"/>
              </w:rPr>
              <w:t>из</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земель)</w:t>
            </w:r>
          </w:p>
        </w:tc>
        <w:tc>
          <w:tcPr>
            <w:tcW w:w="2835"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After w:val="1"/>
          <w:wAfter w:w="20" w:type="dxa"/>
          <w:trHeight w:hRule="exact" w:val="562"/>
        </w:trPr>
        <w:tc>
          <w:tcPr>
            <w:tcW w:w="992"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3.2</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15"/>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z w:val="20"/>
                <w:szCs w:val="20"/>
                <w:lang w:eastAsia="ru-RU"/>
              </w:rPr>
              <w:t xml:space="preserve"> на</w:t>
            </w:r>
            <w:r w:rsidRPr="00852857">
              <w:rPr>
                <w:rFonts w:ascii="Times New Roman" w:eastAsia="Times New Roman" w:hAnsi="Times New Roman" w:cs="Times New Roman"/>
                <w:spacing w:val="-1"/>
                <w:sz w:val="20"/>
                <w:szCs w:val="20"/>
                <w:lang w:eastAsia="ru-RU"/>
              </w:rPr>
              <w:t xml:space="preserve"> земельный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2"/>
                <w:sz w:val="20"/>
                <w:szCs w:val="20"/>
                <w:lang w:eastAsia="ru-RU"/>
              </w:rPr>
              <w:t>участок</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зарегистрировано</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ЕГРН?</w:t>
            </w:r>
          </w:p>
        </w:tc>
        <w:tc>
          <w:tcPr>
            <w:tcW w:w="2835"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After w:val="1"/>
          <w:wAfter w:w="20" w:type="dxa"/>
          <w:trHeight w:hRule="exact" w:val="570"/>
        </w:trPr>
        <w:tc>
          <w:tcPr>
            <w:tcW w:w="992"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3.3</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15"/>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Сколько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землепользователей</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у</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исходного</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tc>
        <w:tc>
          <w:tcPr>
            <w:tcW w:w="2835"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gridAfter w:val="1"/>
          <w:wAfter w:w="20" w:type="dxa"/>
          <w:trHeight w:hRule="exact" w:val="295"/>
        </w:trPr>
        <w:tc>
          <w:tcPr>
            <w:tcW w:w="992"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3.4</w:t>
            </w:r>
          </w:p>
        </w:tc>
        <w:tc>
          <w:tcPr>
            <w:tcW w:w="62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15"/>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Исходный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земельный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2"/>
                <w:sz w:val="20"/>
                <w:szCs w:val="20"/>
                <w:lang w:eastAsia="ru-RU"/>
              </w:rPr>
              <w:t>участок</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находится в</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залоге?</w:t>
            </w:r>
          </w:p>
        </w:tc>
        <w:tc>
          <w:tcPr>
            <w:tcW w:w="2835"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bl>
    <w:p w:rsidR="00852857" w:rsidRPr="00852857" w:rsidRDefault="00852857" w:rsidP="00CF171C">
      <w:pPr>
        <w:widowControl w:val="0"/>
        <w:numPr>
          <w:ilvl w:val="0"/>
          <w:numId w:val="38"/>
        </w:numPr>
        <w:tabs>
          <w:tab w:val="left" w:pos="0"/>
          <w:tab w:val="left" w:pos="426"/>
        </w:tabs>
        <w:kinsoku w:val="0"/>
        <w:overflowPunct w:val="0"/>
        <w:autoSpaceDE w:val="0"/>
        <w:autoSpaceDN w:val="0"/>
        <w:adjustRightInd w:val="0"/>
        <w:spacing w:after="0" w:line="240" w:lineRule="atLeast"/>
        <w:ind w:left="0" w:firstLine="0"/>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Сведения</w:t>
      </w:r>
      <w:r w:rsidRPr="00852857">
        <w:rPr>
          <w:rFonts w:ascii="Times New Roman" w:eastAsia="Times New Roman" w:hAnsi="Times New Roman" w:cs="Times New Roman"/>
          <w:b/>
          <w:bCs/>
          <w:sz w:val="20"/>
          <w:szCs w:val="20"/>
          <w:lang w:eastAsia="ru-RU"/>
        </w:rPr>
        <w:t xml:space="preserve"> о </w:t>
      </w:r>
      <w:r w:rsidRPr="00852857">
        <w:rPr>
          <w:rFonts w:ascii="Times New Roman" w:eastAsia="Times New Roman" w:hAnsi="Times New Roman" w:cs="Times New Roman"/>
          <w:b/>
          <w:bCs/>
          <w:spacing w:val="-1"/>
          <w:sz w:val="20"/>
          <w:szCs w:val="20"/>
          <w:lang w:eastAsia="ru-RU"/>
        </w:rPr>
        <w:t>земельном</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участк</w:t>
      </w:r>
      <w:proofErr w:type="gramStart"/>
      <w:r w:rsidRPr="00852857">
        <w:rPr>
          <w:rFonts w:ascii="Times New Roman" w:eastAsia="Times New Roman" w:hAnsi="Times New Roman" w:cs="Times New Roman"/>
          <w:b/>
          <w:bCs/>
          <w:spacing w:val="-1"/>
          <w:sz w:val="20"/>
          <w:szCs w:val="20"/>
          <w:lang w:eastAsia="ru-RU"/>
        </w:rPr>
        <w:t>е(</w:t>
      </w:r>
      <w:proofErr w:type="gramEnd"/>
      <w:r w:rsidRPr="00852857">
        <w:rPr>
          <w:rFonts w:ascii="Times New Roman" w:eastAsia="Times New Roman" w:hAnsi="Times New Roman" w:cs="Times New Roman"/>
          <w:b/>
          <w:bCs/>
          <w:spacing w:val="-1"/>
          <w:sz w:val="20"/>
          <w:szCs w:val="20"/>
          <w:lang w:eastAsia="ru-RU"/>
        </w:rPr>
        <w:t>-ах)</w:t>
      </w:r>
    </w:p>
    <w:tbl>
      <w:tblPr>
        <w:tblW w:w="10090" w:type="dxa"/>
        <w:tblInd w:w="121" w:type="dxa"/>
        <w:tblLayout w:type="fixed"/>
        <w:tblCellMar>
          <w:left w:w="0" w:type="dxa"/>
          <w:right w:w="0" w:type="dxa"/>
        </w:tblCellMar>
        <w:tblLook w:val="0000" w:firstRow="0" w:lastRow="0" w:firstColumn="0" w:lastColumn="0" w:noHBand="0" w:noVBand="0"/>
      </w:tblPr>
      <w:tblGrid>
        <w:gridCol w:w="1111"/>
        <w:gridCol w:w="6144"/>
        <w:gridCol w:w="2835"/>
      </w:tblGrid>
      <w:tr w:rsidR="00852857" w:rsidRPr="00852857" w:rsidTr="00852857">
        <w:tblPrEx>
          <w:tblCellMar>
            <w:top w:w="0" w:type="dxa"/>
            <w:left w:w="0" w:type="dxa"/>
            <w:bottom w:w="0" w:type="dxa"/>
            <w:right w:w="0" w:type="dxa"/>
          </w:tblCellMar>
        </w:tblPrEx>
        <w:trPr>
          <w:trHeight w:hRule="exact" w:val="315"/>
        </w:trPr>
        <w:tc>
          <w:tcPr>
            <w:tcW w:w="11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4.1</w:t>
            </w:r>
          </w:p>
        </w:tc>
        <w:tc>
          <w:tcPr>
            <w:tcW w:w="61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683"/>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Кадастровый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843"/>
        </w:trPr>
        <w:tc>
          <w:tcPr>
            <w:tcW w:w="1111"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4.2</w:t>
            </w:r>
          </w:p>
        </w:tc>
        <w:tc>
          <w:tcPr>
            <w:tcW w:w="614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Кадастровый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участка (возможность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добавления</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z w:val="20"/>
                <w:szCs w:val="20"/>
                <w:lang w:eastAsia="ru-RU"/>
              </w:rPr>
              <w:t xml:space="preserve"> о </w:t>
            </w:r>
            <w:r w:rsidRPr="00852857">
              <w:rPr>
                <w:rFonts w:ascii="Times New Roman" w:eastAsia="Times New Roman" w:hAnsi="Times New Roman" w:cs="Times New Roman"/>
                <w:spacing w:val="-1"/>
                <w:sz w:val="20"/>
                <w:szCs w:val="20"/>
                <w:lang w:eastAsia="ru-RU"/>
              </w:rPr>
              <w:t>земельных участках,</w:t>
            </w:r>
            <w:r w:rsidRPr="00852857">
              <w:rPr>
                <w:rFonts w:ascii="Times New Roman" w:eastAsia="Times New Roman" w:hAnsi="Times New Roman" w:cs="Times New Roman"/>
                <w:sz w:val="20"/>
                <w:szCs w:val="20"/>
                <w:lang w:eastAsia="ru-RU"/>
              </w:rPr>
              <w:t xml:space="preserve"> при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объединении)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bl>
    <w:p w:rsidR="00852857" w:rsidRPr="00852857" w:rsidRDefault="00852857" w:rsidP="00CF171C">
      <w:pPr>
        <w:widowControl w:val="0"/>
        <w:numPr>
          <w:ilvl w:val="0"/>
          <w:numId w:val="38"/>
        </w:numPr>
        <w:tabs>
          <w:tab w:val="left" w:pos="0"/>
          <w:tab w:val="left" w:pos="426"/>
        </w:tabs>
        <w:kinsoku w:val="0"/>
        <w:overflowPunct w:val="0"/>
        <w:autoSpaceDE w:val="0"/>
        <w:autoSpaceDN w:val="0"/>
        <w:adjustRightInd w:val="0"/>
        <w:spacing w:after="0" w:line="240" w:lineRule="atLeast"/>
        <w:ind w:left="0" w:firstLine="0"/>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Прикладываемые</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документы</w:t>
      </w:r>
    </w:p>
    <w:tbl>
      <w:tblPr>
        <w:tblW w:w="10095" w:type="dxa"/>
        <w:tblInd w:w="116" w:type="dxa"/>
        <w:tblLayout w:type="fixed"/>
        <w:tblCellMar>
          <w:left w:w="0" w:type="dxa"/>
          <w:right w:w="0" w:type="dxa"/>
        </w:tblCellMar>
        <w:tblLook w:val="0000" w:firstRow="0" w:lastRow="0" w:firstColumn="0" w:lastColumn="0" w:noHBand="0" w:noVBand="0"/>
      </w:tblPr>
      <w:tblGrid>
        <w:gridCol w:w="826"/>
        <w:gridCol w:w="6434"/>
        <w:gridCol w:w="2835"/>
      </w:tblGrid>
      <w:tr w:rsidR="00852857" w:rsidRPr="00852857" w:rsidTr="00852857">
        <w:tblPrEx>
          <w:tblCellMar>
            <w:top w:w="0" w:type="dxa"/>
            <w:left w:w="0" w:type="dxa"/>
            <w:bottom w:w="0" w:type="dxa"/>
            <w:right w:w="0" w:type="dxa"/>
          </w:tblCellMar>
        </w:tblPrEx>
        <w:trPr>
          <w:trHeight w:hRule="exact" w:val="566"/>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Наименование документа</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Наименование</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прикладываемого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p>
        </w:tc>
      </w:tr>
      <w:tr w:rsidR="00852857" w:rsidRPr="00852857" w:rsidTr="00852857">
        <w:tblPrEx>
          <w:tblCellMar>
            <w:top w:w="0" w:type="dxa"/>
            <w:left w:w="0" w:type="dxa"/>
            <w:bottom w:w="0" w:type="dxa"/>
            <w:right w:w="0" w:type="dxa"/>
          </w:tblCellMar>
        </w:tblPrEx>
        <w:trPr>
          <w:trHeight w:hRule="exact" w:val="358"/>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1</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z w:val="20"/>
                <w:szCs w:val="20"/>
                <w:lang w:eastAsia="ru-RU"/>
              </w:rPr>
              <w:t xml:space="preserve"> подтверждающий</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26"/>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576"/>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2</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Схема</w:t>
            </w:r>
            <w:r w:rsidRPr="00852857">
              <w:rPr>
                <w:rFonts w:ascii="Times New Roman" w:eastAsia="Times New Roman" w:hAnsi="Times New Roman" w:cs="Times New Roman"/>
                <w:spacing w:val="-1"/>
                <w:sz w:val="20"/>
                <w:szCs w:val="20"/>
                <w:lang w:eastAsia="ru-RU"/>
              </w:rPr>
              <w:t xml:space="preserve"> расположения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или</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земельных</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участков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
                <w:sz w:val="20"/>
                <w:szCs w:val="20"/>
                <w:lang w:eastAsia="ru-RU"/>
              </w:rPr>
              <w:t xml:space="preserve"> кадастровом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плане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территории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72"/>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3</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Правоустанавливающий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z w:val="20"/>
                <w:szCs w:val="20"/>
                <w:lang w:eastAsia="ru-RU"/>
              </w:rPr>
              <w:t xml:space="preserve"> на</w:t>
            </w:r>
            <w:r w:rsidRPr="00852857">
              <w:rPr>
                <w:rFonts w:ascii="Times New Roman" w:eastAsia="Times New Roman" w:hAnsi="Times New Roman" w:cs="Times New Roman"/>
                <w:spacing w:val="-1"/>
                <w:sz w:val="20"/>
                <w:szCs w:val="20"/>
                <w:lang w:eastAsia="ru-RU"/>
              </w:rPr>
              <w:t xml:space="preserve"> объект</w:t>
            </w:r>
            <w:r w:rsidRPr="00852857">
              <w:rPr>
                <w:rFonts w:ascii="Times New Roman" w:eastAsia="Times New Roman" w:hAnsi="Times New Roman" w:cs="Times New Roman"/>
                <w:spacing w:val="50"/>
                <w:sz w:val="20"/>
                <w:szCs w:val="20"/>
                <w:lang w:eastAsia="ru-RU"/>
              </w:rPr>
              <w:t xml:space="preserve"> </w:t>
            </w:r>
            <w:r w:rsidRPr="00852857">
              <w:rPr>
                <w:rFonts w:ascii="Times New Roman" w:eastAsia="Times New Roman" w:hAnsi="Times New Roman" w:cs="Times New Roman"/>
                <w:spacing w:val="-1"/>
                <w:sz w:val="20"/>
                <w:szCs w:val="20"/>
                <w:lang w:eastAsia="ru-RU"/>
              </w:rPr>
              <w:t>недвижимости</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90"/>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4</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Согласие залогодержателей</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1"/>
        </w:trPr>
        <w:tc>
          <w:tcPr>
            <w:tcW w:w="826"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5</w:t>
            </w:r>
          </w:p>
        </w:tc>
        <w:tc>
          <w:tcPr>
            <w:tcW w:w="6434"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1"/>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Согласие землепользователей</w:t>
            </w:r>
          </w:p>
        </w:tc>
        <w:tc>
          <w:tcPr>
            <w:tcW w:w="2835"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bl>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Результат</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прошу:</w:t>
      </w:r>
    </w:p>
    <w:tbl>
      <w:tblPr>
        <w:tblW w:w="10089" w:type="dxa"/>
        <w:tblInd w:w="121" w:type="dxa"/>
        <w:tblLayout w:type="fixed"/>
        <w:tblCellMar>
          <w:left w:w="0" w:type="dxa"/>
          <w:right w:w="0" w:type="dxa"/>
        </w:tblCellMar>
        <w:tblLook w:val="0000" w:firstRow="0" w:lastRow="0" w:firstColumn="0" w:lastColumn="0" w:noHBand="0" w:noVBand="0"/>
      </w:tblPr>
      <w:tblGrid>
        <w:gridCol w:w="9240"/>
        <w:gridCol w:w="849"/>
      </w:tblGrid>
      <w:tr w:rsidR="00852857" w:rsidRPr="00852857" w:rsidTr="00852857">
        <w:tblPrEx>
          <w:tblCellMar>
            <w:top w:w="0" w:type="dxa"/>
            <w:left w:w="0" w:type="dxa"/>
            <w:bottom w:w="0" w:type="dxa"/>
            <w:right w:w="0" w:type="dxa"/>
          </w:tblCellMar>
        </w:tblPrEx>
        <w:trPr>
          <w:trHeight w:hRule="exact" w:val="334"/>
        </w:trPr>
        <w:tc>
          <w:tcPr>
            <w:tcW w:w="9240"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направить</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в форме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электронного</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Личный</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кабинет</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ЕПГУ/РПГУ</w:t>
            </w:r>
          </w:p>
        </w:tc>
        <w:tc>
          <w:tcPr>
            <w:tcW w:w="849"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864"/>
        </w:trPr>
        <w:tc>
          <w:tcPr>
            <w:tcW w:w="9240"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3"/>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выдать</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4"/>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z w:val="20"/>
                <w:szCs w:val="20"/>
                <w:lang w:eastAsia="ru-RU"/>
              </w:rPr>
              <w:t>носителе</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z w:val="20"/>
                <w:szCs w:val="20"/>
                <w:lang w:eastAsia="ru-RU"/>
              </w:rPr>
              <w:t>при</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личном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обращении</w:t>
            </w:r>
            <w:r w:rsidRPr="00852857">
              <w:rPr>
                <w:rFonts w:ascii="Times New Roman" w:eastAsia="Times New Roman" w:hAnsi="Times New Roman" w:cs="Times New Roman"/>
                <w:spacing w:val="3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7"/>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уполномоченный</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pacing w:val="59"/>
                <w:sz w:val="20"/>
                <w:szCs w:val="20"/>
                <w:lang w:eastAsia="ru-RU"/>
              </w:rPr>
              <w:t xml:space="preserve"> </w:t>
            </w:r>
            <w:r w:rsidRPr="00852857">
              <w:rPr>
                <w:rFonts w:ascii="Times New Roman" w:eastAsia="Times New Roman" w:hAnsi="Times New Roman" w:cs="Times New Roman"/>
                <w:spacing w:val="-1"/>
                <w:sz w:val="20"/>
                <w:szCs w:val="20"/>
                <w:lang w:eastAsia="ru-RU"/>
              </w:rPr>
              <w:t>государственной</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местного</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самоуправления,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организацию</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либо</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3"/>
                <w:sz w:val="20"/>
                <w:szCs w:val="20"/>
                <w:lang w:eastAsia="ru-RU"/>
              </w:rPr>
              <w:t xml:space="preserve"> </w:t>
            </w:r>
            <w:r w:rsidRPr="00852857">
              <w:rPr>
                <w:rFonts w:ascii="Times New Roman" w:eastAsia="Times New Roman" w:hAnsi="Times New Roman" w:cs="Times New Roman"/>
                <w:sz w:val="20"/>
                <w:szCs w:val="20"/>
                <w:lang w:eastAsia="ru-RU"/>
              </w:rPr>
              <w:t>МФЦ,</w:t>
            </w:r>
            <w:r w:rsidRPr="00852857">
              <w:rPr>
                <w:rFonts w:ascii="Times New Roman" w:eastAsia="Times New Roman" w:hAnsi="Times New Roman" w:cs="Times New Roman"/>
                <w:spacing w:val="-1"/>
                <w:sz w:val="20"/>
                <w:szCs w:val="20"/>
                <w:lang w:eastAsia="ru-RU"/>
              </w:rPr>
              <w:t xml:space="preserve"> расположенном </w:t>
            </w:r>
            <w:r w:rsidRPr="00852857">
              <w:rPr>
                <w:rFonts w:ascii="Times New Roman" w:eastAsia="Times New Roman" w:hAnsi="Times New Roman" w:cs="Times New Roman"/>
                <w:sz w:val="20"/>
                <w:szCs w:val="20"/>
                <w:lang w:eastAsia="ru-RU"/>
              </w:rPr>
              <w:t xml:space="preserve">по </w:t>
            </w:r>
            <w:r w:rsidRPr="00852857">
              <w:rPr>
                <w:rFonts w:ascii="Times New Roman" w:eastAsia="Times New Roman" w:hAnsi="Times New Roman" w:cs="Times New Roman"/>
                <w:spacing w:val="-1"/>
                <w:sz w:val="20"/>
                <w:szCs w:val="20"/>
                <w:lang w:eastAsia="ru-RU"/>
              </w:rPr>
              <w:t>адресу:</w:t>
            </w:r>
          </w:p>
        </w:tc>
        <w:tc>
          <w:tcPr>
            <w:tcW w:w="849"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66"/>
        </w:trPr>
        <w:tc>
          <w:tcPr>
            <w:tcW w:w="9240"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направить</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бумажном</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носителе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почтовый</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pacing w:val="-1"/>
                <w:sz w:val="20"/>
                <w:szCs w:val="20"/>
                <w:lang w:eastAsia="ru-RU"/>
              </w:rPr>
              <w:t>адрес:</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u w:val="single"/>
                <w:lang w:eastAsia="ru-RU"/>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autoSpaceDE w:val="0"/>
              <w:autoSpaceDN w:val="0"/>
              <w:adjustRightInd w:val="0"/>
              <w:spacing w:after="0" w:line="240" w:lineRule="atLeast"/>
              <w:rPr>
                <w:rFonts w:ascii="Times New Roman" w:eastAsia="Times New Roman" w:hAnsi="Times New Roman" w:cs="Times New Roman"/>
                <w:sz w:val="20"/>
                <w:szCs w:val="20"/>
                <w:lang w:eastAsia="ru-RU"/>
              </w:rPr>
            </w:pPr>
          </w:p>
        </w:tc>
      </w:tr>
      <w:tr w:rsidR="00852857" w:rsidRPr="00852857" w:rsidTr="00852857">
        <w:tblPrEx>
          <w:tblCellMar>
            <w:top w:w="0" w:type="dxa"/>
            <w:left w:w="0" w:type="dxa"/>
            <w:bottom w:w="0" w:type="dxa"/>
            <w:right w:w="0" w:type="dxa"/>
          </w:tblCellMar>
        </w:tblPrEx>
        <w:trPr>
          <w:trHeight w:hRule="exact" w:val="284"/>
        </w:trPr>
        <w:tc>
          <w:tcPr>
            <w:tcW w:w="10089" w:type="dxa"/>
            <w:gridSpan w:val="2"/>
            <w:tcBorders>
              <w:top w:val="single" w:sz="4" w:space="0" w:color="000000"/>
              <w:left w:val="single" w:sz="4" w:space="0" w:color="000000"/>
              <w:bottom w:val="single" w:sz="4" w:space="0" w:color="000000"/>
              <w:right w:val="single" w:sz="4" w:space="0" w:color="000000"/>
            </w:tcBorders>
          </w:tcPr>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i/>
                <w:iCs/>
                <w:sz w:val="20"/>
                <w:szCs w:val="20"/>
                <w:lang w:eastAsia="ru-RU"/>
              </w:rPr>
              <w:t>Указывается</w:t>
            </w:r>
            <w:r w:rsidRPr="00852857">
              <w:rPr>
                <w:rFonts w:ascii="Times New Roman" w:eastAsia="Times New Roman" w:hAnsi="Times New Roman" w:cs="Times New Roman"/>
                <w:i/>
                <w:iCs/>
                <w:spacing w:val="-9"/>
                <w:sz w:val="20"/>
                <w:szCs w:val="20"/>
                <w:lang w:eastAsia="ru-RU"/>
              </w:rPr>
              <w:t xml:space="preserve"> </w:t>
            </w:r>
            <w:r w:rsidRPr="00852857">
              <w:rPr>
                <w:rFonts w:ascii="Times New Roman" w:eastAsia="Times New Roman" w:hAnsi="Times New Roman" w:cs="Times New Roman"/>
                <w:i/>
                <w:iCs/>
                <w:sz w:val="20"/>
                <w:szCs w:val="20"/>
                <w:lang w:eastAsia="ru-RU"/>
              </w:rPr>
              <w:t>один</w:t>
            </w:r>
            <w:r w:rsidRPr="00852857">
              <w:rPr>
                <w:rFonts w:ascii="Times New Roman" w:eastAsia="Times New Roman" w:hAnsi="Times New Roman" w:cs="Times New Roman"/>
                <w:i/>
                <w:iCs/>
                <w:spacing w:val="-10"/>
                <w:sz w:val="20"/>
                <w:szCs w:val="20"/>
                <w:lang w:eastAsia="ru-RU"/>
              </w:rPr>
              <w:t xml:space="preserve"> </w:t>
            </w:r>
            <w:r w:rsidRPr="00852857">
              <w:rPr>
                <w:rFonts w:ascii="Times New Roman" w:eastAsia="Times New Roman" w:hAnsi="Times New Roman" w:cs="Times New Roman"/>
                <w:i/>
                <w:iCs/>
                <w:sz w:val="20"/>
                <w:szCs w:val="20"/>
                <w:lang w:eastAsia="ru-RU"/>
              </w:rPr>
              <w:t>из</w:t>
            </w:r>
            <w:r w:rsidRPr="00852857">
              <w:rPr>
                <w:rFonts w:ascii="Times New Roman" w:eastAsia="Times New Roman" w:hAnsi="Times New Roman" w:cs="Times New Roman"/>
                <w:i/>
                <w:iCs/>
                <w:spacing w:val="-11"/>
                <w:sz w:val="20"/>
                <w:szCs w:val="20"/>
                <w:lang w:eastAsia="ru-RU"/>
              </w:rPr>
              <w:t xml:space="preserve"> </w:t>
            </w:r>
            <w:r w:rsidRPr="00852857">
              <w:rPr>
                <w:rFonts w:ascii="Times New Roman" w:eastAsia="Times New Roman" w:hAnsi="Times New Roman" w:cs="Times New Roman"/>
                <w:i/>
                <w:iCs/>
                <w:sz w:val="20"/>
                <w:szCs w:val="20"/>
                <w:lang w:eastAsia="ru-RU"/>
              </w:rPr>
              <w:t>перечисленных</w:t>
            </w:r>
            <w:r w:rsidRPr="00852857">
              <w:rPr>
                <w:rFonts w:ascii="Times New Roman" w:eastAsia="Times New Roman" w:hAnsi="Times New Roman" w:cs="Times New Roman"/>
                <w:i/>
                <w:iCs/>
                <w:spacing w:val="-9"/>
                <w:sz w:val="20"/>
                <w:szCs w:val="20"/>
                <w:lang w:eastAsia="ru-RU"/>
              </w:rPr>
              <w:t xml:space="preserve"> </w:t>
            </w:r>
            <w:r w:rsidRPr="00852857">
              <w:rPr>
                <w:rFonts w:ascii="Times New Roman" w:eastAsia="Times New Roman" w:hAnsi="Times New Roman" w:cs="Times New Roman"/>
                <w:i/>
                <w:iCs/>
                <w:sz w:val="20"/>
                <w:szCs w:val="20"/>
                <w:lang w:eastAsia="ru-RU"/>
              </w:rPr>
              <w:t>способов</w:t>
            </w:r>
          </w:p>
        </w:tc>
      </w:tr>
    </w:tbl>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 w:val="left" w:pos="6635"/>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noProof/>
          <w:sz w:val="20"/>
          <w:szCs w:val="20"/>
          <w:lang w:eastAsia="ru-RU"/>
        </w:rPr>
        <mc:AlternateContent>
          <mc:Choice Requires="wpg">
            <w:drawing>
              <wp:inline distT="0" distB="0" distL="0" distR="0" wp14:anchorId="2BBF720B" wp14:editId="6A86D873">
                <wp:extent cx="1088390" cy="12700"/>
                <wp:effectExtent l="6350" t="8255" r="635" b="0"/>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12700"/>
                          <a:chOff x="0" y="0"/>
                          <a:chExt cx="1714" cy="20"/>
                        </a:xfrm>
                      </wpg:grpSpPr>
                      <wps:wsp>
                        <wps:cNvPr id="16" name="Freeform 15"/>
                        <wps:cNvSpPr>
                          <a:spLocks/>
                        </wps:cNvSpPr>
                        <wps:spPr bwMode="auto">
                          <a:xfrm>
                            <a:off x="5" y="5"/>
                            <a:ext cx="1703" cy="20"/>
                          </a:xfrm>
                          <a:custGeom>
                            <a:avLst/>
                            <a:gdLst>
                              <a:gd name="T0" fmla="*/ 0 w 1703"/>
                              <a:gd name="T1" fmla="*/ 0 h 20"/>
                              <a:gd name="T2" fmla="*/ 1702 w 1703"/>
                              <a:gd name="T3" fmla="*/ 0 h 20"/>
                            </a:gdLst>
                            <a:ahLst/>
                            <a:cxnLst>
                              <a:cxn ang="0">
                                <a:pos x="T0" y="T1"/>
                              </a:cxn>
                              <a:cxn ang="0">
                                <a:pos x="T2" y="T3"/>
                              </a:cxn>
                            </a:cxnLst>
                            <a:rect l="0" t="0" r="r" b="b"/>
                            <a:pathLst>
                              <a:path w="1703" h="20">
                                <a:moveTo>
                                  <a:pt x="0" y="0"/>
                                </a:moveTo>
                                <a:lnTo>
                                  <a:pt x="17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5" o:spid="_x0000_s1026" style="width:85.7pt;height:1pt;mso-position-horizontal-relative:char;mso-position-vertical-relative:line" coordsize="1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">
                <v:shape id="Freeform 15" o:spid="_x0000_s1027" style="position:absolute;left:5;top:5;width:1703;height:20;visibility:visible;mso-wrap-style:square;v-text-anchor:top" coordsize="1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0g8MA&#10;AADbAAAADwAAAGRycy9kb3ducmV2LnhtbESP0WrCQBBF3wv9h2UKvjWbiqQSXaUoah/bJB8wZsck&#10;mJ0N2TWJf98VhL7NcO+5c2e9nUwrBupdY1nBRxSDIC6tbrhSUOSH9yUI55E1tpZJwZ0cbDevL2tM&#10;tR35l4bMVyKEsEtRQe19l0rpypoMush2xEG72N6gD2tfSd3jGMJNK+dxnEiDDYcLNXa0q6m8ZjcT&#10;alx12Z4WP+aYHW/FZZ+c86z4VGr2Nn2tQHia/L/5SX/rwCXw+CUM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z0g8MAAADbAAAADwAAAAAAAAAAAAAAAACYAgAAZHJzL2Rv&#10;d25yZXYueG1sUEsFBgAAAAAEAAQA9QAAAIgDAAAAAA==&#10;" path="m,l1702,e" filled="f" strokeweight=".58pt">
                  <v:path arrowok="t" o:connecttype="custom" o:connectlocs="0,0;1702,0" o:connectangles="0,0"/>
                </v:shape>
                <w10:anchorlock/>
              </v:group>
            </w:pict>
          </mc:Fallback>
        </mc:AlternateConten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noProof/>
          <w:sz w:val="20"/>
          <w:szCs w:val="20"/>
          <w:lang w:eastAsia="ru-RU"/>
        </w:rPr>
        <mc:AlternateContent>
          <mc:Choice Requires="wpg">
            <w:drawing>
              <wp:inline distT="0" distB="0" distL="0" distR="0" wp14:anchorId="522AA66B" wp14:editId="493F2D43">
                <wp:extent cx="1879600" cy="12700"/>
                <wp:effectExtent l="8890" t="8255" r="6985"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700"/>
                          <a:chOff x="0" y="0"/>
                          <a:chExt cx="2960" cy="20"/>
                        </a:xfrm>
                      </wpg:grpSpPr>
                      <wps:wsp>
                        <wps:cNvPr id="14" name="Freeform 13"/>
                        <wps:cNvSpPr>
                          <a:spLocks/>
                        </wps:cNvSpPr>
                        <wps:spPr bwMode="auto">
                          <a:xfrm>
                            <a:off x="5" y="5"/>
                            <a:ext cx="2948" cy="20"/>
                          </a:xfrm>
                          <a:custGeom>
                            <a:avLst/>
                            <a:gdLst>
                              <a:gd name="T0" fmla="*/ 0 w 2948"/>
                              <a:gd name="T1" fmla="*/ 0 h 20"/>
                              <a:gd name="T2" fmla="*/ 2947 w 2948"/>
                              <a:gd name="T3" fmla="*/ 0 h 20"/>
                            </a:gdLst>
                            <a:ahLst/>
                            <a:cxnLst>
                              <a:cxn ang="0">
                                <a:pos x="T0" y="T1"/>
                              </a:cxn>
                              <a:cxn ang="0">
                                <a:pos x="T2" y="T3"/>
                              </a:cxn>
                            </a:cxnLst>
                            <a:rect l="0" t="0" r="r" b="b"/>
                            <a:pathLst>
                              <a:path w="2948" h="20">
                                <a:moveTo>
                                  <a:pt x="0" y="0"/>
                                </a:moveTo>
                                <a:lnTo>
                                  <a:pt x="29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3" o:spid="_x0000_s1026" style="width:148pt;height:1pt;mso-position-horizontal-relative:char;mso-position-vertical-relative:line" coordsize="2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">
                <v:shape id="Freeform 13" o:spid="_x0000_s1027" style="position:absolute;left:5;top:5;width:2948;height:20;visibility:visible;mso-wrap-style:square;v-text-anchor:top" coordsize="29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ZPcMA&#10;AADbAAAADwAAAGRycy9kb3ducmV2LnhtbESPT4vCMBDF74LfIYzgTVMXEbc2iiysrnqyLngdmukf&#10;bCalydb67TeC4G2G9+b93iSb3tSio9ZVlhXMphEI4szqigsFv5fvyRKE88gaa8uk4EEONuvhIMFY&#10;2zufqUt9IUIIuxgVlN43sZQuK8mgm9qGOGi5bQ36sLaF1C3eQ7ip5UcULaTBigOhxIa+Sspu6Z8J&#10;kEzur5fPx/GW2x67+SE97XapUuNRv12B8NT7t/l1/aND/Tk8fwkD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dZPcMAAADbAAAADwAAAAAAAAAAAAAAAACYAgAAZHJzL2Rv&#10;d25yZXYueG1sUEsFBgAAAAAEAAQA9QAAAIgDAAAAAA==&#10;" path="m,l2947,e" filled="f" strokeweight=".58pt">
                  <v:path arrowok="t" o:connecttype="custom" o:connectlocs="0,0;2947,0" o:connectangles="0,0"/>
                </v:shape>
                <w10:anchorlock/>
              </v:group>
            </w:pict>
          </mc:Fallback>
        </mc:AlternateContent>
      </w:r>
    </w:p>
    <w:p w:rsidR="00852857" w:rsidRPr="00852857" w:rsidRDefault="00852857" w:rsidP="00852857">
      <w:pPr>
        <w:widowControl w:val="0"/>
        <w:tabs>
          <w:tab w:val="left" w:pos="426"/>
          <w:tab w:val="left" w:pos="6689"/>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roofErr w:type="gramStart"/>
      <w:r w:rsidRPr="00852857">
        <w:rPr>
          <w:rFonts w:ascii="Times New Roman" w:eastAsia="Times New Roman" w:hAnsi="Times New Roman" w:cs="Times New Roman"/>
          <w:spacing w:val="-1"/>
          <w:w w:val="95"/>
          <w:sz w:val="20"/>
          <w:szCs w:val="20"/>
          <w:lang w:eastAsia="ru-RU"/>
        </w:rPr>
        <w:t>(подпись)</w:t>
      </w:r>
      <w:r w:rsidRPr="00852857">
        <w:rPr>
          <w:rFonts w:ascii="Times New Roman" w:eastAsia="Times New Roman" w:hAnsi="Times New Roman" w:cs="Times New Roman"/>
          <w:spacing w:val="-1"/>
          <w:w w:val="95"/>
          <w:sz w:val="20"/>
          <w:szCs w:val="20"/>
          <w:lang w:eastAsia="ru-RU"/>
        </w:rPr>
        <w:tab/>
      </w:r>
      <w:r w:rsidRPr="00852857">
        <w:rPr>
          <w:rFonts w:ascii="Times New Roman" w:eastAsia="Times New Roman" w:hAnsi="Times New Roman" w:cs="Times New Roman"/>
          <w:spacing w:val="-1"/>
          <w:sz w:val="20"/>
          <w:szCs w:val="20"/>
          <w:lang w:eastAsia="ru-RU"/>
        </w:rPr>
        <w:t>(фамилия,</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имя,</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отчество</w:t>
      </w:r>
      <w:r w:rsidRPr="00852857">
        <w:rPr>
          <w:rFonts w:ascii="Times New Roman" w:eastAsia="Times New Roman" w:hAnsi="Times New Roman" w:cs="Times New Roman"/>
          <w:spacing w:val="-1"/>
          <w:sz w:val="20"/>
          <w:szCs w:val="20"/>
          <w:lang w:eastAsia="ru-RU"/>
        </w:rPr>
        <w:t xml:space="preserve"> (последнее</w:t>
      </w:r>
      <w:r w:rsidRPr="00852857">
        <w:rPr>
          <w:rFonts w:ascii="Times New Roman" w:eastAsia="Times New Roman" w:hAnsi="Times New Roman" w:cs="Times New Roman"/>
          <w:sz w:val="20"/>
          <w:szCs w:val="20"/>
          <w:lang w:eastAsia="ru-RU"/>
        </w:rPr>
        <w:t xml:space="preserve"> - при</w:t>
      </w:r>
      <w:proofErr w:type="gramEnd"/>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434"/>
        <w:jc w:val="right"/>
        <w:rPr>
          <w:rFonts w:ascii="Times New Roman" w:eastAsia="Times New Roman" w:hAnsi="Times New Roman" w:cs="Times New Roman"/>
          <w:spacing w:val="-1"/>
          <w:sz w:val="20"/>
          <w:szCs w:val="20"/>
          <w:lang w:eastAsia="ru-RU"/>
        </w:rPr>
      </w:pPr>
      <w:proofErr w:type="gramStart"/>
      <w:r w:rsidRPr="00852857">
        <w:rPr>
          <w:rFonts w:ascii="Times New Roman" w:eastAsia="Times New Roman" w:hAnsi="Times New Roman" w:cs="Times New Roman"/>
          <w:spacing w:val="-1"/>
          <w:sz w:val="20"/>
          <w:szCs w:val="20"/>
          <w:lang w:eastAsia="ru-RU"/>
        </w:rPr>
        <w:t>наличии</w:t>
      </w:r>
      <w:proofErr w:type="gramEnd"/>
      <w:r w:rsidRPr="00852857">
        <w:rPr>
          <w:rFonts w:ascii="Times New Roman" w:eastAsia="Times New Roman" w:hAnsi="Times New Roman" w:cs="Times New Roman"/>
          <w:spacing w:val="-1"/>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pacing w:val="-1"/>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6</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Предоставление земельного участка, находящегося</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в муниципальной собственности или государственная собственность</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 на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не разграничена,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2"/>
          <w:sz w:val="20"/>
          <w:szCs w:val="20"/>
          <w:lang w:eastAsia="ru-RU"/>
        </w:rPr>
        <w:t>Форма</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2"/>
          <w:sz w:val="20"/>
          <w:szCs w:val="20"/>
          <w:lang w:eastAsia="ru-RU"/>
        </w:rPr>
        <w:t xml:space="preserve">заявления </w:t>
      </w:r>
      <w:r w:rsidRPr="00852857">
        <w:rPr>
          <w:rFonts w:ascii="Times New Roman" w:eastAsia="Times New Roman" w:hAnsi="Times New Roman" w:cs="Times New Roman"/>
          <w:b/>
          <w:bCs/>
          <w:sz w:val="20"/>
          <w:szCs w:val="20"/>
          <w:lang w:eastAsia="ru-RU"/>
        </w:rPr>
        <w:t xml:space="preserve">о </w:t>
      </w:r>
      <w:r w:rsidRPr="00852857">
        <w:rPr>
          <w:rFonts w:ascii="Times New Roman" w:eastAsia="Times New Roman" w:hAnsi="Times New Roman" w:cs="Times New Roman"/>
          <w:b/>
          <w:bCs/>
          <w:spacing w:val="-2"/>
          <w:sz w:val="20"/>
          <w:szCs w:val="20"/>
          <w:lang w:eastAsia="ru-RU"/>
        </w:rPr>
        <w:t>проведен</w:t>
      </w:r>
      <w:proofErr w:type="gramStart"/>
      <w:r w:rsidRPr="00852857">
        <w:rPr>
          <w:rFonts w:ascii="Times New Roman" w:eastAsia="Times New Roman" w:hAnsi="Times New Roman" w:cs="Times New Roman"/>
          <w:b/>
          <w:bCs/>
          <w:spacing w:val="-2"/>
          <w:sz w:val="20"/>
          <w:szCs w:val="20"/>
          <w:lang w:eastAsia="ru-RU"/>
        </w:rPr>
        <w:t>ии</w:t>
      </w:r>
      <w:r w:rsidRPr="00852857">
        <w:rPr>
          <w:rFonts w:ascii="Times New Roman" w:eastAsia="Times New Roman" w:hAnsi="Times New Roman" w:cs="Times New Roman"/>
          <w:b/>
          <w:bCs/>
          <w:spacing w:val="-1"/>
          <w:sz w:val="20"/>
          <w:szCs w:val="20"/>
          <w:lang w:eastAsia="ru-RU"/>
        </w:rPr>
        <w:t xml:space="preserve"> </w:t>
      </w:r>
      <w:r w:rsidRPr="00852857">
        <w:rPr>
          <w:rFonts w:ascii="Times New Roman" w:eastAsia="Times New Roman" w:hAnsi="Times New Roman" w:cs="Times New Roman"/>
          <w:b/>
          <w:bCs/>
          <w:spacing w:val="-3"/>
          <w:sz w:val="20"/>
          <w:szCs w:val="20"/>
          <w:lang w:eastAsia="ru-RU"/>
        </w:rPr>
        <w:t>ау</w:t>
      </w:r>
      <w:proofErr w:type="gramEnd"/>
      <w:r w:rsidRPr="00852857">
        <w:rPr>
          <w:rFonts w:ascii="Times New Roman" w:eastAsia="Times New Roman" w:hAnsi="Times New Roman" w:cs="Times New Roman"/>
          <w:b/>
          <w:bCs/>
          <w:spacing w:val="-3"/>
          <w:sz w:val="20"/>
          <w:szCs w:val="20"/>
          <w:lang w:eastAsia="ru-RU"/>
        </w:rPr>
        <w:t>кциона</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В Администрацию Новомихайловского сельского поселения Монастырщинского района Смоленской области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lastRenderedPageBreak/>
        <w:t>(для физических лиц и индивидуальных предпринимателей - фамилия, имя, отчество (при наличии); для юридических лиц - наименование, организационно-правовая форма, основной государственный регистрационный номер)</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ИНН 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(за исключением случаев, если заявителем является иностранное юридическое лицо)</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адрес заявителя 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(для юридического лица - юридический и фактический адрес; для индивидуального предпринимателя и физического лица - адрес места регистрации и фактического проживания)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в лице 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(фамилия, имя, отчество (при наличии) и должность представителя заявителя)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proofErr w:type="gramStart"/>
      <w:r w:rsidRPr="00852857">
        <w:rPr>
          <w:rFonts w:ascii="Times New Roman" w:eastAsia="Times New Roman" w:hAnsi="Times New Roman" w:cs="Times New Roman"/>
          <w:bCs/>
          <w:iCs/>
          <w:sz w:val="20"/>
          <w:szCs w:val="20"/>
          <w:lang w:eastAsia="ru-RU"/>
        </w:rPr>
        <w:t>действующего</w:t>
      </w:r>
      <w:proofErr w:type="gramEnd"/>
      <w:r w:rsidRPr="00852857">
        <w:rPr>
          <w:rFonts w:ascii="Times New Roman" w:eastAsia="Times New Roman" w:hAnsi="Times New Roman" w:cs="Times New Roman"/>
          <w:bCs/>
          <w:iCs/>
          <w:sz w:val="20"/>
          <w:szCs w:val="20"/>
          <w:lang w:eastAsia="ru-RU"/>
        </w:rPr>
        <w:t xml:space="preserve"> на основании 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(наименование, номер и дата документа, удостоверяющего полномочия представителя заявителя)</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реквизиты документа, удостоверяющего личность заявителя (для гражданина) (представителя заявителя) ________________________________________________________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контактный телефон (факс): 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bCs/>
          <w:iCs/>
          <w:sz w:val="20"/>
          <w:szCs w:val="20"/>
          <w:lang w:eastAsia="ru-RU"/>
        </w:rPr>
      </w:pPr>
      <w:r w:rsidRPr="00852857">
        <w:rPr>
          <w:rFonts w:ascii="Times New Roman" w:eastAsia="Times New Roman" w:hAnsi="Times New Roman" w:cs="Times New Roman"/>
          <w:bCs/>
          <w:iCs/>
          <w:sz w:val="20"/>
          <w:szCs w:val="20"/>
          <w:lang w:eastAsia="ru-RU"/>
        </w:rPr>
        <w:t>e-</w:t>
      </w:r>
      <w:proofErr w:type="spellStart"/>
      <w:r w:rsidRPr="00852857">
        <w:rPr>
          <w:rFonts w:ascii="Times New Roman" w:eastAsia="Times New Roman" w:hAnsi="Times New Roman" w:cs="Times New Roman"/>
          <w:bCs/>
          <w:iCs/>
          <w:sz w:val="20"/>
          <w:szCs w:val="20"/>
          <w:lang w:eastAsia="ru-RU"/>
        </w:rPr>
        <w:t>mail</w:t>
      </w:r>
      <w:proofErr w:type="spellEnd"/>
      <w:r w:rsidRPr="00852857">
        <w:rPr>
          <w:rFonts w:ascii="Times New Roman" w:eastAsia="Times New Roman" w:hAnsi="Times New Roman" w:cs="Times New Roman"/>
          <w:bCs/>
          <w:iCs/>
          <w:sz w:val="20"/>
          <w:szCs w:val="20"/>
          <w:lang w:eastAsia="ru-RU"/>
        </w:rPr>
        <w:t xml:space="preserve"> (при наличии) 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8"/>
        <w:outlineLvl w:val="0"/>
        <w:rPr>
          <w:rFonts w:ascii="Times New Roman" w:eastAsia="Times New Roman" w:hAnsi="Times New Roman" w:cs="Times New Roman"/>
          <w:b/>
          <w:bCs/>
          <w:spacing w:val="-1"/>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84"/>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Заявление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84"/>
        <w:jc w:val="center"/>
        <w:rPr>
          <w:rFonts w:ascii="Times New Roman" w:eastAsia="Times New Roman" w:hAnsi="Times New Roman" w:cs="Times New Roman"/>
          <w:b/>
          <w:bCs/>
          <w:spacing w:val="-3"/>
          <w:sz w:val="20"/>
          <w:szCs w:val="20"/>
          <w:lang w:eastAsia="ru-RU"/>
        </w:rPr>
      </w:pPr>
      <w:r w:rsidRPr="00852857">
        <w:rPr>
          <w:rFonts w:ascii="Times New Roman" w:eastAsia="Times New Roman" w:hAnsi="Times New Roman" w:cs="Times New Roman"/>
          <w:b/>
          <w:bCs/>
          <w:sz w:val="20"/>
          <w:szCs w:val="20"/>
          <w:lang w:eastAsia="ru-RU"/>
        </w:rPr>
        <w:t xml:space="preserve">об </w:t>
      </w:r>
      <w:r w:rsidRPr="00852857">
        <w:rPr>
          <w:rFonts w:ascii="Times New Roman" w:eastAsia="Times New Roman" w:hAnsi="Times New Roman" w:cs="Times New Roman"/>
          <w:b/>
          <w:bCs/>
          <w:spacing w:val="-1"/>
          <w:sz w:val="20"/>
          <w:szCs w:val="20"/>
          <w:lang w:eastAsia="ru-RU"/>
        </w:rPr>
        <w:t>организац</w:t>
      </w:r>
      <w:proofErr w:type="gramStart"/>
      <w:r w:rsidRPr="00852857">
        <w:rPr>
          <w:rFonts w:ascii="Times New Roman" w:eastAsia="Times New Roman" w:hAnsi="Times New Roman" w:cs="Times New Roman"/>
          <w:b/>
          <w:bCs/>
          <w:spacing w:val="-1"/>
          <w:sz w:val="20"/>
          <w:szCs w:val="20"/>
          <w:lang w:eastAsia="ru-RU"/>
        </w:rPr>
        <w:t>ии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ау</w:t>
      </w:r>
      <w:proofErr w:type="gramEnd"/>
      <w:r w:rsidRPr="00852857">
        <w:rPr>
          <w:rFonts w:ascii="Times New Roman" w:eastAsia="Times New Roman" w:hAnsi="Times New Roman" w:cs="Times New Roman"/>
          <w:b/>
          <w:bCs/>
          <w:spacing w:val="-1"/>
          <w:sz w:val="20"/>
          <w:szCs w:val="20"/>
          <w:lang w:eastAsia="ru-RU"/>
        </w:rPr>
        <w:t>кциона</w:t>
      </w:r>
      <w:r w:rsidRPr="00852857">
        <w:rPr>
          <w:rFonts w:ascii="Times New Roman" w:eastAsia="Times New Roman" w:hAnsi="Times New Roman" w:cs="Times New Roman"/>
          <w:b/>
          <w:bCs/>
          <w:sz w:val="20"/>
          <w:szCs w:val="20"/>
          <w:lang w:eastAsia="ru-RU"/>
        </w:rPr>
        <w:t xml:space="preserve"> на </w:t>
      </w:r>
      <w:r w:rsidRPr="00852857">
        <w:rPr>
          <w:rFonts w:ascii="Times New Roman" w:eastAsia="Times New Roman" w:hAnsi="Times New Roman" w:cs="Times New Roman"/>
          <w:b/>
          <w:bCs/>
          <w:spacing w:val="-1"/>
          <w:sz w:val="20"/>
          <w:szCs w:val="20"/>
          <w:lang w:eastAsia="ru-RU"/>
        </w:rPr>
        <w:t>право</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заключения</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договора</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аренды</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84"/>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z w:val="20"/>
          <w:szCs w:val="20"/>
          <w:lang w:eastAsia="ru-RU"/>
        </w:rPr>
        <w:t>или купли -</w:t>
      </w:r>
      <w:r w:rsidRPr="00852857">
        <w:rPr>
          <w:rFonts w:ascii="Times New Roman" w:eastAsia="Times New Roman" w:hAnsi="Times New Roman" w:cs="Times New Roman"/>
          <w:b/>
          <w:bCs/>
          <w:spacing w:val="81"/>
          <w:sz w:val="20"/>
          <w:szCs w:val="20"/>
          <w:lang w:eastAsia="ru-RU"/>
        </w:rPr>
        <w:t xml:space="preserve"> </w:t>
      </w:r>
      <w:r w:rsidRPr="00852857">
        <w:rPr>
          <w:rFonts w:ascii="Times New Roman" w:eastAsia="Times New Roman" w:hAnsi="Times New Roman" w:cs="Times New Roman"/>
          <w:b/>
          <w:bCs/>
          <w:spacing w:val="-1"/>
          <w:sz w:val="20"/>
          <w:szCs w:val="20"/>
          <w:lang w:eastAsia="ru-RU"/>
        </w:rPr>
        <w:t>продажи</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земельного</w:t>
      </w:r>
      <w:r w:rsidRPr="00852857">
        <w:rPr>
          <w:rFonts w:ascii="Times New Roman" w:eastAsia="Times New Roman" w:hAnsi="Times New Roman" w:cs="Times New Roman"/>
          <w:b/>
          <w:bCs/>
          <w:sz w:val="20"/>
          <w:szCs w:val="20"/>
          <w:lang w:eastAsia="ru-RU"/>
        </w:rPr>
        <w:t xml:space="preserve"> участка</w:t>
      </w:r>
    </w:p>
    <w:p w:rsidR="00852857" w:rsidRPr="00852857" w:rsidRDefault="00852857" w:rsidP="00852857">
      <w:pPr>
        <w:widowControl w:val="0"/>
        <w:tabs>
          <w:tab w:val="left" w:pos="426"/>
          <w:tab w:val="left" w:pos="2216"/>
          <w:tab w:val="left" w:pos="3933"/>
          <w:tab w:val="left" w:pos="4982"/>
          <w:tab w:val="left" w:pos="6567"/>
          <w:tab w:val="left" w:pos="9021"/>
        </w:tabs>
        <w:kinsoku w:val="0"/>
        <w:overflowPunct w:val="0"/>
        <w:autoSpaceDE w:val="0"/>
        <w:autoSpaceDN w:val="0"/>
        <w:adjustRightInd w:val="0"/>
        <w:spacing w:after="0" w:line="240" w:lineRule="atLeast"/>
        <w:ind w:right="103"/>
        <w:jc w:val="both"/>
        <w:rPr>
          <w:rFonts w:ascii="Times New Roman" w:eastAsia="Times New Roman" w:hAnsi="Times New Roman" w:cs="Times New Roman"/>
          <w:sz w:val="20"/>
          <w:szCs w:val="20"/>
          <w:vertAlign w:val="superscript"/>
          <w:lang w:eastAsia="ru-RU"/>
        </w:rPr>
      </w:pPr>
      <w:r w:rsidRPr="00852857">
        <w:rPr>
          <w:rFonts w:ascii="Times New Roman" w:eastAsia="Times New Roman" w:hAnsi="Times New Roman" w:cs="Times New Roman"/>
          <w:sz w:val="20"/>
          <w:szCs w:val="20"/>
          <w:lang w:eastAsia="ru-RU"/>
        </w:rPr>
        <w:t>Прошу</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организовать</w:t>
      </w:r>
      <w:r w:rsidRPr="00852857">
        <w:rPr>
          <w:rFonts w:ascii="Times New Roman" w:eastAsia="Times New Roman" w:hAnsi="Times New Roman" w:cs="Times New Roman"/>
          <w:spacing w:val="6"/>
          <w:sz w:val="20"/>
          <w:szCs w:val="20"/>
          <w:lang w:eastAsia="ru-RU"/>
        </w:rPr>
        <w:t xml:space="preserve"> </w:t>
      </w:r>
      <w:r w:rsidRPr="00852857">
        <w:rPr>
          <w:rFonts w:ascii="Times New Roman" w:eastAsia="Times New Roman" w:hAnsi="Times New Roman" w:cs="Times New Roman"/>
          <w:spacing w:val="-1"/>
          <w:sz w:val="20"/>
          <w:szCs w:val="20"/>
          <w:lang w:eastAsia="ru-RU"/>
        </w:rPr>
        <w:t>аукцион</w:t>
      </w:r>
      <w:r w:rsidRPr="00852857">
        <w:rPr>
          <w:rFonts w:ascii="Times New Roman" w:eastAsia="Times New Roman" w:hAnsi="Times New Roman" w:cs="Times New Roman"/>
          <w:spacing w:val="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право</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заключения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договора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аренды/купли-продажи</w:t>
      </w:r>
      <w:r w:rsidRPr="00852857">
        <w:rPr>
          <w:rFonts w:ascii="Times New Roman" w:eastAsia="Times New Roman" w:hAnsi="Times New Roman" w:cs="Times New Roman"/>
          <w:spacing w:val="49"/>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земельного участка </w:t>
      </w:r>
      <w:r w:rsidRPr="00852857">
        <w:rPr>
          <w:rFonts w:ascii="Times New Roman" w:eastAsia="Times New Roman" w:hAnsi="Times New Roman" w:cs="Times New Roman"/>
          <w:sz w:val="20"/>
          <w:szCs w:val="20"/>
          <w:lang w:eastAsia="ru-RU"/>
        </w:rPr>
        <w:t xml:space="preserve">с </w:t>
      </w:r>
      <w:r w:rsidRPr="00852857">
        <w:rPr>
          <w:rFonts w:ascii="Times New Roman" w:eastAsia="Times New Roman" w:hAnsi="Times New Roman" w:cs="Times New Roman"/>
          <w:spacing w:val="-1"/>
          <w:sz w:val="20"/>
          <w:szCs w:val="20"/>
          <w:lang w:eastAsia="ru-RU"/>
        </w:rPr>
        <w:t>целью использования земельного</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z w:val="20"/>
          <w:szCs w:val="20"/>
          <w:u w:val="single"/>
          <w:lang w:eastAsia="ru-RU"/>
        </w:rPr>
        <w:t xml:space="preserve"> _______________________________ </w:t>
      </w:r>
      <w:r w:rsidRPr="00852857">
        <w:rPr>
          <w:rFonts w:ascii="Times New Roman" w:eastAsia="Times New Roman" w:hAnsi="Times New Roman" w:cs="Times New Roman"/>
          <w:i/>
          <w:iCs/>
          <w:spacing w:val="-1"/>
          <w:sz w:val="20"/>
          <w:szCs w:val="20"/>
          <w:lang w:eastAsia="ru-RU"/>
        </w:rPr>
        <w:t>(</w:t>
      </w:r>
      <w:r w:rsidRPr="00852857">
        <w:rPr>
          <w:rFonts w:ascii="Times New Roman" w:eastAsia="Times New Roman" w:hAnsi="Times New Roman" w:cs="Times New Roman"/>
          <w:sz w:val="20"/>
          <w:szCs w:val="20"/>
          <w:lang w:eastAsia="ru-RU"/>
        </w:rPr>
        <w:t>Проведение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инженерных</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изысканий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либо</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капитального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или</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pacing w:val="-1"/>
          <w:sz w:val="20"/>
          <w:szCs w:val="20"/>
          <w:lang w:eastAsia="ru-RU"/>
        </w:rPr>
        <w:t>текущего</w:t>
      </w:r>
      <w:r w:rsidRPr="00852857">
        <w:rPr>
          <w:rFonts w:ascii="Times New Roman" w:eastAsia="Times New Roman" w:hAnsi="Times New Roman" w:cs="Times New Roman"/>
          <w:spacing w:val="-7"/>
          <w:sz w:val="20"/>
          <w:szCs w:val="20"/>
          <w:lang w:eastAsia="ru-RU"/>
        </w:rPr>
        <w:t xml:space="preserve"> </w:t>
      </w:r>
      <w:r w:rsidRPr="00852857">
        <w:rPr>
          <w:rFonts w:ascii="Times New Roman" w:eastAsia="Times New Roman" w:hAnsi="Times New Roman" w:cs="Times New Roman"/>
          <w:sz w:val="20"/>
          <w:szCs w:val="20"/>
          <w:lang w:eastAsia="ru-RU"/>
        </w:rPr>
        <w:t>ремонта</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z w:val="20"/>
          <w:szCs w:val="20"/>
          <w:lang w:eastAsia="ru-RU"/>
        </w:rPr>
        <w:t>линейного</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объекта</w:t>
      </w:r>
      <w:r w:rsidRPr="00852857">
        <w:rPr>
          <w:rFonts w:ascii="Times New Roman" w:eastAsia="Times New Roman" w:hAnsi="Times New Roman" w:cs="Times New Roman"/>
          <w:spacing w:val="44"/>
          <w:w w:val="99"/>
          <w:sz w:val="20"/>
          <w:szCs w:val="20"/>
          <w:lang w:eastAsia="ru-RU"/>
        </w:rPr>
        <w:t xml:space="preserve"> </w:t>
      </w:r>
      <w:r w:rsidRPr="00852857">
        <w:rPr>
          <w:rFonts w:ascii="Times New Roman" w:eastAsia="Times New Roman" w:hAnsi="Times New Roman" w:cs="Times New Roman"/>
          <w:sz w:val="20"/>
          <w:szCs w:val="20"/>
          <w:lang w:eastAsia="ru-RU"/>
        </w:rPr>
        <w:t>2.Осуществление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геологического</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изучения</w:t>
      </w:r>
      <w:r w:rsidRPr="00852857">
        <w:rPr>
          <w:rFonts w:ascii="Times New Roman" w:eastAsia="Times New Roman" w:hAnsi="Times New Roman" w:cs="Times New Roman"/>
          <w:spacing w:val="-11"/>
          <w:sz w:val="20"/>
          <w:szCs w:val="20"/>
          <w:lang w:eastAsia="ru-RU"/>
        </w:rPr>
        <w:t xml:space="preserve"> </w:t>
      </w:r>
      <w:r w:rsidRPr="00852857">
        <w:rPr>
          <w:rFonts w:ascii="Times New Roman" w:eastAsia="Times New Roman" w:hAnsi="Times New Roman" w:cs="Times New Roman"/>
          <w:spacing w:val="-1"/>
          <w:sz w:val="20"/>
          <w:szCs w:val="20"/>
          <w:lang w:eastAsia="ru-RU"/>
        </w:rPr>
        <w:t>недр</w:t>
      </w:r>
      <w:r w:rsidRPr="00852857">
        <w:rPr>
          <w:rFonts w:ascii="Times New Roman" w:eastAsia="Times New Roman" w:hAnsi="Times New Roman" w:cs="Times New Roman"/>
          <w:i/>
          <w:iCs/>
          <w:spacing w:val="-1"/>
          <w:sz w:val="20"/>
          <w:szCs w:val="20"/>
          <w:lang w:eastAsia="ru-RU"/>
        </w:rPr>
        <w:t>)</w:t>
      </w:r>
      <w:r w:rsidRPr="00852857">
        <w:rPr>
          <w:rFonts w:ascii="Times New Roman" w:eastAsia="Times New Roman" w:hAnsi="Times New Roman" w:cs="Times New Roman"/>
          <w:i/>
          <w:iCs/>
          <w:spacing w:val="-1"/>
          <w:position w:val="6"/>
          <w:sz w:val="20"/>
          <w:szCs w:val="20"/>
          <w:vertAlign w:val="superscript"/>
          <w:lang w:eastAsia="ru-RU"/>
        </w:rPr>
        <w:t>1</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Кадастровый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номер</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земельного</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участка:</w:t>
      </w:r>
      <w:r w:rsidRPr="00852857">
        <w:rPr>
          <w:rFonts w:ascii="Times New Roman" w:eastAsia="Times New Roman" w:hAnsi="Times New Roman" w:cs="Times New Roman"/>
          <w:sz w:val="20"/>
          <w:szCs w:val="20"/>
          <w:lang w:eastAsia="ru-RU"/>
        </w:rPr>
        <w:t xml:space="preserve"> ____________________________________________.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 xml:space="preserve">Дата ____________ </w:t>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r>
      <w:r w:rsidRPr="00852857">
        <w:rPr>
          <w:rFonts w:ascii="Times New Roman" w:eastAsia="Times New Roman" w:hAnsi="Times New Roman" w:cs="Times New Roman"/>
          <w:spacing w:val="-1"/>
          <w:sz w:val="20"/>
          <w:szCs w:val="20"/>
          <w:lang w:eastAsia="ru-RU"/>
        </w:rPr>
        <w:tab/>
        <w:t>Подпись ________________</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7</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Предоставление земельного участка,</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w:t>
      </w: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 или государственная собственность</w:t>
      </w:r>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 на </w:t>
      </w:r>
      <w:proofErr w:type="gramStart"/>
      <w:r w:rsidRPr="00852857">
        <w:rPr>
          <w:rFonts w:ascii="Times New Roman" w:eastAsia="Times New Roman" w:hAnsi="Times New Roman" w:cs="Times New Roman"/>
          <w:bCs/>
          <w:sz w:val="20"/>
          <w:szCs w:val="20"/>
          <w:lang w:eastAsia="ru-RU"/>
        </w:rPr>
        <w:t>который</w:t>
      </w:r>
      <w:proofErr w:type="gramEnd"/>
      <w:r w:rsidRPr="00852857">
        <w:rPr>
          <w:rFonts w:ascii="Times New Roman" w:eastAsia="Times New Roman" w:hAnsi="Times New Roman" w:cs="Times New Roman"/>
          <w:bCs/>
          <w:sz w:val="20"/>
          <w:szCs w:val="20"/>
          <w:lang w:eastAsia="ru-RU"/>
        </w:rPr>
        <w:t xml:space="preserve"> не разграничена,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Смоленской области</w:t>
      </w:r>
    </w:p>
    <w:p w:rsidR="00852857" w:rsidRPr="00852857" w:rsidRDefault="00852857" w:rsidP="00852857">
      <w:pPr>
        <w:widowControl w:val="0"/>
        <w:tabs>
          <w:tab w:val="left" w:pos="426"/>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Кому:</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/Представитель:____________________________________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представителя:____________________________________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outlineLvl w:val="0"/>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pacing w:val="-1"/>
          <w:sz w:val="20"/>
          <w:szCs w:val="20"/>
          <w:lang w:eastAsia="ru-RU"/>
        </w:rPr>
        <w:t>РЕШЕНИЕ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84"/>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b/>
          <w:bCs/>
          <w:sz w:val="20"/>
          <w:szCs w:val="20"/>
          <w:lang w:eastAsia="ru-RU"/>
        </w:rPr>
        <w:t>об</w:t>
      </w:r>
      <w:r w:rsidRPr="00852857">
        <w:rPr>
          <w:rFonts w:ascii="Times New Roman" w:eastAsia="Times New Roman" w:hAnsi="Times New Roman" w:cs="Times New Roman"/>
          <w:b/>
          <w:bCs/>
          <w:spacing w:val="-3"/>
          <w:sz w:val="20"/>
          <w:szCs w:val="20"/>
          <w:lang w:eastAsia="ru-RU"/>
        </w:rPr>
        <w:t xml:space="preserve"> </w:t>
      </w:r>
      <w:r w:rsidRPr="00852857">
        <w:rPr>
          <w:rFonts w:ascii="Times New Roman" w:eastAsia="Times New Roman" w:hAnsi="Times New Roman" w:cs="Times New Roman"/>
          <w:b/>
          <w:bCs/>
          <w:spacing w:val="-1"/>
          <w:sz w:val="20"/>
          <w:szCs w:val="20"/>
          <w:lang w:eastAsia="ru-RU"/>
        </w:rPr>
        <w:t>отказе</w:t>
      </w:r>
      <w:r w:rsidRPr="00852857">
        <w:rPr>
          <w:rFonts w:ascii="Times New Roman" w:eastAsia="Times New Roman" w:hAnsi="Times New Roman" w:cs="Times New Roman"/>
          <w:b/>
          <w:bCs/>
          <w:sz w:val="20"/>
          <w:szCs w:val="20"/>
          <w:lang w:eastAsia="ru-RU"/>
        </w:rPr>
        <w:t xml:space="preserve"> в</w:t>
      </w:r>
      <w:r w:rsidRPr="00852857">
        <w:rPr>
          <w:rFonts w:ascii="Times New Roman" w:eastAsia="Times New Roman" w:hAnsi="Times New Roman" w:cs="Times New Roman"/>
          <w:b/>
          <w:bCs/>
          <w:spacing w:val="-1"/>
          <w:sz w:val="20"/>
          <w:szCs w:val="20"/>
          <w:lang w:eastAsia="ru-RU"/>
        </w:rPr>
        <w:t xml:space="preserve"> приеме</w:t>
      </w:r>
      <w:r w:rsidRPr="00852857">
        <w:rPr>
          <w:rFonts w:ascii="Times New Roman" w:eastAsia="Times New Roman" w:hAnsi="Times New Roman" w:cs="Times New Roman"/>
          <w:b/>
          <w:bCs/>
          <w:sz w:val="20"/>
          <w:szCs w:val="20"/>
          <w:lang w:eastAsia="ru-RU"/>
        </w:rPr>
        <w:t xml:space="preserve"> </w:t>
      </w:r>
      <w:r w:rsidRPr="00852857">
        <w:rPr>
          <w:rFonts w:ascii="Times New Roman" w:eastAsia="Times New Roman" w:hAnsi="Times New Roman" w:cs="Times New Roman"/>
          <w:b/>
          <w:bCs/>
          <w:spacing w:val="-1"/>
          <w:sz w:val="20"/>
          <w:szCs w:val="20"/>
          <w:lang w:eastAsia="ru-RU"/>
        </w:rPr>
        <w:t xml:space="preserve">документов, </w:t>
      </w:r>
      <w:r w:rsidRPr="00852857">
        <w:rPr>
          <w:rFonts w:ascii="Times New Roman" w:eastAsia="Times New Roman" w:hAnsi="Times New Roman" w:cs="Times New Roman"/>
          <w:b/>
          <w:bCs/>
          <w:spacing w:val="-2"/>
          <w:sz w:val="20"/>
          <w:szCs w:val="20"/>
          <w:lang w:eastAsia="ru-RU"/>
        </w:rPr>
        <w:t>необходимых</w:t>
      </w:r>
      <w:r w:rsidRPr="00852857">
        <w:rPr>
          <w:rFonts w:ascii="Times New Roman" w:eastAsia="Times New Roman" w:hAnsi="Times New Roman" w:cs="Times New Roman"/>
          <w:b/>
          <w:bCs/>
          <w:spacing w:val="35"/>
          <w:sz w:val="20"/>
          <w:szCs w:val="20"/>
          <w:lang w:eastAsia="ru-RU"/>
        </w:rPr>
        <w:t xml:space="preserve"> </w:t>
      </w:r>
      <w:r w:rsidRPr="00852857">
        <w:rPr>
          <w:rFonts w:ascii="Times New Roman" w:eastAsia="Times New Roman" w:hAnsi="Times New Roman" w:cs="Times New Roman"/>
          <w:b/>
          <w:bCs/>
          <w:sz w:val="20"/>
          <w:szCs w:val="20"/>
          <w:lang w:eastAsia="ru-RU"/>
        </w:rPr>
        <w:t>для</w:t>
      </w:r>
      <w:r w:rsidRPr="00852857">
        <w:rPr>
          <w:rFonts w:ascii="Times New Roman" w:eastAsia="Times New Roman" w:hAnsi="Times New Roman" w:cs="Times New Roman"/>
          <w:b/>
          <w:bCs/>
          <w:spacing w:val="-1"/>
          <w:sz w:val="20"/>
          <w:szCs w:val="20"/>
          <w:lang w:eastAsia="ru-RU"/>
        </w:rPr>
        <w:t xml:space="preserve"> предоставления</w:t>
      </w:r>
      <w:r w:rsidRPr="00852857">
        <w:rPr>
          <w:rFonts w:ascii="Times New Roman" w:eastAsia="Times New Roman" w:hAnsi="Times New Roman" w:cs="Times New Roman"/>
          <w:b/>
          <w:bCs/>
          <w:spacing w:val="-2"/>
          <w:sz w:val="20"/>
          <w:szCs w:val="20"/>
          <w:lang w:eastAsia="ru-RU"/>
        </w:rPr>
        <w:t xml:space="preserve"> </w:t>
      </w:r>
      <w:r w:rsidRPr="00852857">
        <w:rPr>
          <w:rFonts w:ascii="Times New Roman" w:eastAsia="Times New Roman" w:hAnsi="Times New Roman" w:cs="Times New Roman"/>
          <w:b/>
          <w:bCs/>
          <w:spacing w:val="-1"/>
          <w:sz w:val="20"/>
          <w:szCs w:val="20"/>
          <w:lang w:eastAsia="ru-RU"/>
        </w:rPr>
        <w:t>услуги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b/>
          <w:bCs/>
          <w:sz w:val="20"/>
          <w:szCs w:val="20"/>
          <w:lang w:eastAsia="ru-RU"/>
        </w:rPr>
      </w:pPr>
    </w:p>
    <w:p w:rsidR="00852857" w:rsidRPr="00852857" w:rsidRDefault="00852857" w:rsidP="00852857">
      <w:pPr>
        <w:widowControl w:val="0"/>
        <w:tabs>
          <w:tab w:val="left" w:pos="426"/>
          <w:tab w:val="left" w:pos="1213"/>
          <w:tab w:val="left" w:pos="2478"/>
          <w:tab w:val="left" w:pos="4356"/>
          <w:tab w:val="left" w:pos="6254"/>
          <w:tab w:val="left" w:pos="6933"/>
          <w:tab w:val="left" w:pos="9295"/>
        </w:tabs>
        <w:kinsoku w:val="0"/>
        <w:overflowPunct w:val="0"/>
        <w:autoSpaceDE w:val="0"/>
        <w:autoSpaceDN w:val="0"/>
        <w:adjustRightInd w:val="0"/>
        <w:spacing w:after="0" w:line="240" w:lineRule="atLeast"/>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sz w:val="20"/>
          <w:szCs w:val="20"/>
          <w:lang w:eastAsia="ru-RU"/>
        </w:rPr>
        <w:t xml:space="preserve">приеме документов, </w:t>
      </w:r>
      <w:r w:rsidRPr="00852857">
        <w:rPr>
          <w:rFonts w:ascii="Times New Roman" w:eastAsia="Times New Roman" w:hAnsi="Times New Roman" w:cs="Times New Roman"/>
          <w:spacing w:val="-2"/>
          <w:sz w:val="20"/>
          <w:szCs w:val="20"/>
          <w:lang w:eastAsia="ru-RU"/>
        </w:rPr>
        <w:t xml:space="preserve">необходимых </w:t>
      </w:r>
      <w:r w:rsidRPr="00852857">
        <w:rPr>
          <w:rFonts w:ascii="Times New Roman" w:eastAsia="Times New Roman" w:hAnsi="Times New Roman" w:cs="Times New Roman"/>
          <w:spacing w:val="-1"/>
          <w:w w:val="95"/>
          <w:sz w:val="20"/>
          <w:szCs w:val="20"/>
          <w:lang w:eastAsia="ru-RU"/>
        </w:rPr>
        <w:t xml:space="preserve">для предоставления </w:t>
      </w:r>
      <w:r w:rsidRPr="00852857">
        <w:rPr>
          <w:rFonts w:ascii="Times New Roman" w:eastAsia="Times New Roman" w:hAnsi="Times New Roman" w:cs="Times New Roman"/>
          <w:spacing w:val="-2"/>
          <w:sz w:val="20"/>
          <w:szCs w:val="20"/>
          <w:lang w:eastAsia="ru-RU"/>
        </w:rPr>
        <w:t>услуги _____________________</w:t>
      </w:r>
      <w:r w:rsidRPr="00852857">
        <w:rPr>
          <w:rFonts w:ascii="Times New Roman" w:eastAsia="Times New Roman" w:hAnsi="Times New Roman" w:cs="Times New Roman"/>
          <w:sz w:val="20"/>
          <w:szCs w:val="20"/>
          <w:lang w:eastAsia="ru-RU"/>
        </w:rPr>
        <w:t>,</w:t>
      </w:r>
      <w:r w:rsidRPr="00852857">
        <w:rPr>
          <w:rFonts w:ascii="Times New Roman" w:eastAsia="Times New Roman" w:hAnsi="Times New Roman" w:cs="Times New Roman"/>
          <w:spacing w:val="-1"/>
          <w:sz w:val="20"/>
          <w:szCs w:val="20"/>
          <w:lang w:eastAsia="ru-RU"/>
        </w:rPr>
        <w:t xml:space="preserve"> Вам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отказано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по следующим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основаниям:</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0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1.</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Неполное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заполнение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1"/>
          <w:sz w:val="20"/>
          <w:szCs w:val="20"/>
          <w:lang w:eastAsia="ru-RU"/>
        </w:rPr>
        <w:t>полей</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том</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pacing w:val="-1"/>
          <w:sz w:val="20"/>
          <w:szCs w:val="20"/>
          <w:lang w:eastAsia="ru-RU"/>
        </w:rPr>
        <w:t>числе</w:t>
      </w:r>
      <w:r w:rsidRPr="00852857">
        <w:rPr>
          <w:rFonts w:ascii="Times New Roman" w:eastAsia="Times New Roman" w:hAnsi="Times New Roman" w:cs="Times New Roman"/>
          <w:spacing w:val="-1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интерактивной</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z w:val="20"/>
          <w:szCs w:val="20"/>
          <w:lang w:eastAsia="ru-RU"/>
        </w:rPr>
        <w:t xml:space="preserve">форме </w:t>
      </w:r>
      <w:r w:rsidRPr="00852857">
        <w:rPr>
          <w:rFonts w:ascii="Times New Roman" w:eastAsia="Times New Roman" w:hAnsi="Times New Roman" w:cs="Times New Roman"/>
          <w:spacing w:val="-1"/>
          <w:sz w:val="20"/>
          <w:szCs w:val="20"/>
          <w:lang w:eastAsia="ru-RU"/>
        </w:rPr>
        <w:t>заявления</w:t>
      </w:r>
      <w:r w:rsidRPr="00852857">
        <w:rPr>
          <w:rFonts w:ascii="Times New Roman" w:eastAsia="Times New Roman" w:hAnsi="Times New Roman" w:cs="Times New Roman"/>
          <w:sz w:val="20"/>
          <w:szCs w:val="20"/>
          <w:lang w:eastAsia="ru-RU"/>
        </w:rPr>
        <w:t xml:space="preserve"> на</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ЕПГУ;</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right="110" w:firstLine="7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Подача</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запроса</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36"/>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3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необходимых</w:t>
      </w:r>
      <w:r w:rsidRPr="00852857">
        <w:rPr>
          <w:rFonts w:ascii="Times New Roman" w:eastAsia="Times New Roman" w:hAnsi="Times New Roman" w:cs="Times New Roman"/>
          <w:spacing w:val="21"/>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58"/>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электронной</w:t>
      </w:r>
      <w:r w:rsidRPr="00852857">
        <w:rPr>
          <w:rFonts w:ascii="Times New Roman" w:eastAsia="Times New Roman" w:hAnsi="Times New Roman" w:cs="Times New Roman"/>
          <w:spacing w:val="57"/>
          <w:sz w:val="20"/>
          <w:szCs w:val="20"/>
          <w:lang w:eastAsia="ru-RU"/>
        </w:rPr>
        <w:t xml:space="preserve"> </w:t>
      </w:r>
      <w:r w:rsidRPr="00852857">
        <w:rPr>
          <w:rFonts w:ascii="Times New Roman" w:eastAsia="Times New Roman" w:hAnsi="Times New Roman" w:cs="Times New Roman"/>
          <w:spacing w:val="-1"/>
          <w:sz w:val="20"/>
          <w:szCs w:val="20"/>
          <w:lang w:eastAsia="ru-RU"/>
        </w:rPr>
        <w:t>форме</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нарушением</w:t>
      </w:r>
      <w:r w:rsidRPr="00852857">
        <w:rPr>
          <w:rFonts w:ascii="Times New Roman" w:eastAsia="Times New Roman" w:hAnsi="Times New Roman" w:cs="Times New Roman"/>
          <w:spacing w:val="56"/>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установленных</w:t>
      </w:r>
      <w:r w:rsidRPr="00852857">
        <w:rPr>
          <w:rFonts w:ascii="Times New Roman" w:eastAsia="Times New Roman" w:hAnsi="Times New Roman" w:cs="Times New Roman"/>
          <w:spacing w:val="45"/>
          <w:sz w:val="20"/>
          <w:szCs w:val="20"/>
          <w:lang w:eastAsia="ru-RU"/>
        </w:rPr>
        <w:t xml:space="preserve"> </w:t>
      </w:r>
      <w:r w:rsidRPr="00852857">
        <w:rPr>
          <w:rFonts w:ascii="Times New Roman" w:eastAsia="Times New Roman" w:hAnsi="Times New Roman" w:cs="Times New Roman"/>
          <w:spacing w:val="-1"/>
          <w:sz w:val="20"/>
          <w:szCs w:val="20"/>
          <w:lang w:eastAsia="ru-RU"/>
        </w:rPr>
        <w:t>требований;</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left="1535" w:hanging="710"/>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Представление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неполного</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комплекта</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документов;</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right="106" w:firstLine="7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pacing w:val="-1"/>
          <w:sz w:val="20"/>
          <w:szCs w:val="20"/>
          <w:lang w:eastAsia="ru-RU"/>
        </w:rPr>
        <w:t>содержат</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повреждения,</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наличие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которых</w:t>
      </w:r>
      <w:r w:rsidRPr="00852857">
        <w:rPr>
          <w:rFonts w:ascii="Times New Roman" w:eastAsia="Times New Roman" w:hAnsi="Times New Roman" w:cs="Times New Roman"/>
          <w:spacing w:val="62"/>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61"/>
          <w:sz w:val="20"/>
          <w:szCs w:val="20"/>
          <w:lang w:eastAsia="ru-RU"/>
        </w:rPr>
        <w:t xml:space="preserve"> </w:t>
      </w:r>
      <w:r w:rsidRPr="00852857">
        <w:rPr>
          <w:rFonts w:ascii="Times New Roman" w:eastAsia="Times New Roman" w:hAnsi="Times New Roman" w:cs="Times New Roman"/>
          <w:spacing w:val="-1"/>
          <w:sz w:val="20"/>
          <w:szCs w:val="20"/>
          <w:lang w:eastAsia="ru-RU"/>
        </w:rPr>
        <w:t>позволяет</w:t>
      </w:r>
      <w:r w:rsidRPr="00852857">
        <w:rPr>
          <w:rFonts w:ascii="Times New Roman" w:eastAsia="Times New Roman" w:hAnsi="Times New Roman" w:cs="Times New Roman"/>
          <w:spacing w:val="6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полном</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объеме</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использовать</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информацию</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сведения,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2"/>
          <w:sz w:val="20"/>
          <w:szCs w:val="20"/>
          <w:lang w:eastAsia="ru-RU"/>
        </w:rPr>
        <w:t>содержащиеся</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r w:rsidRPr="00852857">
        <w:rPr>
          <w:rFonts w:ascii="Times New Roman" w:eastAsia="Times New Roman" w:hAnsi="Times New Roman" w:cs="Times New Roman"/>
          <w:spacing w:val="53"/>
          <w:sz w:val="20"/>
          <w:szCs w:val="20"/>
          <w:lang w:eastAsia="ru-RU"/>
        </w:rPr>
        <w:t xml:space="preserve"> </w:t>
      </w:r>
      <w:r w:rsidRPr="00852857">
        <w:rPr>
          <w:rFonts w:ascii="Times New Roman" w:eastAsia="Times New Roman" w:hAnsi="Times New Roman" w:cs="Times New Roman"/>
          <w:spacing w:val="-1"/>
          <w:sz w:val="20"/>
          <w:szCs w:val="20"/>
          <w:lang w:eastAsia="ru-RU"/>
        </w:rPr>
        <w:t>для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предоставления</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right="103" w:firstLine="7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Представленные</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pacing w:val="-1"/>
          <w:sz w:val="20"/>
          <w:szCs w:val="20"/>
          <w:lang w:eastAsia="ru-RU"/>
        </w:rPr>
        <w:t>заявителем</w:t>
      </w:r>
      <w:r w:rsidRPr="00852857">
        <w:rPr>
          <w:rFonts w:ascii="Times New Roman" w:eastAsia="Times New Roman" w:hAnsi="Times New Roman" w:cs="Times New Roman"/>
          <w:spacing w:val="14"/>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содержат</w:t>
      </w:r>
      <w:r w:rsidRPr="00852857">
        <w:rPr>
          <w:rFonts w:ascii="Times New Roman" w:eastAsia="Times New Roman" w:hAnsi="Times New Roman" w:cs="Times New Roman"/>
          <w:spacing w:val="15"/>
          <w:sz w:val="20"/>
          <w:szCs w:val="20"/>
          <w:lang w:eastAsia="ru-RU"/>
        </w:rPr>
        <w:t xml:space="preserve"> </w:t>
      </w:r>
      <w:r w:rsidRPr="00852857">
        <w:rPr>
          <w:rFonts w:ascii="Times New Roman" w:eastAsia="Times New Roman" w:hAnsi="Times New Roman" w:cs="Times New Roman"/>
          <w:spacing w:val="-1"/>
          <w:sz w:val="20"/>
          <w:szCs w:val="20"/>
          <w:lang w:eastAsia="ru-RU"/>
        </w:rPr>
        <w:t>подчистки</w:t>
      </w:r>
      <w:r w:rsidRPr="00852857">
        <w:rPr>
          <w:rFonts w:ascii="Times New Roman" w:eastAsia="Times New Roman" w:hAnsi="Times New Roman" w:cs="Times New Roman"/>
          <w:spacing w:val="17"/>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29"/>
          <w:sz w:val="20"/>
          <w:szCs w:val="20"/>
          <w:lang w:eastAsia="ru-RU"/>
        </w:rPr>
        <w:t xml:space="preserve"> </w:t>
      </w:r>
      <w:r w:rsidRPr="00852857">
        <w:rPr>
          <w:rFonts w:ascii="Times New Roman" w:eastAsia="Times New Roman" w:hAnsi="Times New Roman" w:cs="Times New Roman"/>
          <w:spacing w:val="-1"/>
          <w:sz w:val="20"/>
          <w:szCs w:val="20"/>
          <w:lang w:eastAsia="ru-RU"/>
        </w:rPr>
        <w:t>исправления</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текста,</w:t>
      </w:r>
      <w:r w:rsidRPr="00852857">
        <w:rPr>
          <w:rFonts w:ascii="Times New Roman" w:eastAsia="Times New Roman" w:hAnsi="Times New Roman" w:cs="Times New Roman"/>
          <w:spacing w:val="44"/>
          <w:sz w:val="20"/>
          <w:szCs w:val="20"/>
          <w:lang w:eastAsia="ru-RU"/>
        </w:rPr>
        <w:t xml:space="preserve"> </w:t>
      </w:r>
      <w:r w:rsidRPr="00852857">
        <w:rPr>
          <w:rFonts w:ascii="Times New Roman" w:eastAsia="Times New Roman" w:hAnsi="Times New Roman" w:cs="Times New Roman"/>
          <w:sz w:val="20"/>
          <w:szCs w:val="20"/>
          <w:lang w:eastAsia="ru-RU"/>
        </w:rPr>
        <w:t>не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заверенные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46"/>
          <w:sz w:val="20"/>
          <w:szCs w:val="20"/>
          <w:lang w:eastAsia="ru-RU"/>
        </w:rPr>
        <w:t xml:space="preserve"> </w:t>
      </w:r>
      <w:r w:rsidRPr="00852857">
        <w:rPr>
          <w:rFonts w:ascii="Times New Roman" w:eastAsia="Times New Roman" w:hAnsi="Times New Roman" w:cs="Times New Roman"/>
          <w:sz w:val="20"/>
          <w:szCs w:val="20"/>
          <w:lang w:eastAsia="ru-RU"/>
        </w:rPr>
        <w:t>порядке,</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установленном</w:t>
      </w:r>
      <w:r w:rsidRPr="00852857">
        <w:rPr>
          <w:rFonts w:ascii="Times New Roman" w:eastAsia="Times New Roman" w:hAnsi="Times New Roman" w:cs="Times New Roman"/>
          <w:spacing w:val="47"/>
          <w:sz w:val="20"/>
          <w:szCs w:val="20"/>
          <w:lang w:eastAsia="ru-RU"/>
        </w:rPr>
        <w:t xml:space="preserve"> </w:t>
      </w:r>
      <w:r w:rsidRPr="00852857">
        <w:rPr>
          <w:rFonts w:ascii="Times New Roman" w:eastAsia="Times New Roman" w:hAnsi="Times New Roman" w:cs="Times New Roman"/>
          <w:spacing w:val="-1"/>
          <w:sz w:val="20"/>
          <w:szCs w:val="20"/>
          <w:lang w:eastAsia="ru-RU"/>
        </w:rPr>
        <w:t>законодательством</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Российской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Федерации;</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right="100" w:firstLine="708"/>
        <w:jc w:val="both"/>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pacing w:val="-1"/>
          <w:sz w:val="20"/>
          <w:szCs w:val="20"/>
          <w:lang w:eastAsia="ru-RU"/>
        </w:rPr>
        <w:t>Представленные</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документы</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утратили</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pacing w:val="-1"/>
          <w:sz w:val="20"/>
          <w:szCs w:val="20"/>
          <w:lang w:eastAsia="ru-RU"/>
        </w:rPr>
        <w:t>силу</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на</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момент</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обращения</w:t>
      </w:r>
      <w:r w:rsidRPr="00852857">
        <w:rPr>
          <w:rFonts w:ascii="Times New Roman" w:eastAsia="Times New Roman" w:hAnsi="Times New Roman" w:cs="Times New Roman"/>
          <w:spacing w:val="69"/>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услугой</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55"/>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удостоверяющий</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личность;</w:t>
      </w:r>
      <w:r w:rsidRPr="00852857">
        <w:rPr>
          <w:rFonts w:ascii="Times New Roman" w:eastAsia="Times New Roman" w:hAnsi="Times New Roman" w:cs="Times New Roman"/>
          <w:spacing w:val="54"/>
          <w:sz w:val="20"/>
          <w:szCs w:val="20"/>
          <w:lang w:eastAsia="ru-RU"/>
        </w:rPr>
        <w:t xml:space="preserve"> </w:t>
      </w:r>
      <w:r w:rsidRPr="00852857">
        <w:rPr>
          <w:rFonts w:ascii="Times New Roman" w:eastAsia="Times New Roman" w:hAnsi="Times New Roman" w:cs="Times New Roman"/>
          <w:spacing w:val="-1"/>
          <w:sz w:val="20"/>
          <w:szCs w:val="20"/>
          <w:lang w:eastAsia="ru-RU"/>
        </w:rPr>
        <w:t>документ,</w:t>
      </w:r>
      <w:r w:rsidRPr="00852857">
        <w:rPr>
          <w:rFonts w:ascii="Times New Roman" w:eastAsia="Times New Roman" w:hAnsi="Times New Roman" w:cs="Times New Roman"/>
          <w:spacing w:val="52"/>
          <w:sz w:val="20"/>
          <w:szCs w:val="20"/>
          <w:lang w:eastAsia="ru-RU"/>
        </w:rPr>
        <w:t xml:space="preserve"> </w:t>
      </w:r>
      <w:r w:rsidRPr="00852857">
        <w:rPr>
          <w:rFonts w:ascii="Times New Roman" w:eastAsia="Times New Roman" w:hAnsi="Times New Roman" w:cs="Times New Roman"/>
          <w:spacing w:val="-1"/>
          <w:sz w:val="20"/>
          <w:szCs w:val="20"/>
          <w:lang w:eastAsia="ru-RU"/>
        </w:rPr>
        <w:t>удостоверяющий</w:t>
      </w:r>
      <w:r w:rsidRPr="00852857">
        <w:rPr>
          <w:rFonts w:ascii="Times New Roman" w:eastAsia="Times New Roman" w:hAnsi="Times New Roman" w:cs="Times New Roman"/>
          <w:spacing w:val="41"/>
          <w:sz w:val="20"/>
          <w:szCs w:val="20"/>
          <w:lang w:eastAsia="ru-RU"/>
        </w:rPr>
        <w:t xml:space="preserve"> </w:t>
      </w:r>
      <w:r w:rsidRPr="00852857">
        <w:rPr>
          <w:rFonts w:ascii="Times New Roman" w:eastAsia="Times New Roman" w:hAnsi="Times New Roman" w:cs="Times New Roman"/>
          <w:spacing w:val="-1"/>
          <w:sz w:val="20"/>
          <w:szCs w:val="20"/>
          <w:lang w:eastAsia="ru-RU"/>
        </w:rPr>
        <w:t>полномочия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представителя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Заявителя,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12"/>
          <w:sz w:val="20"/>
          <w:szCs w:val="20"/>
          <w:lang w:eastAsia="ru-RU"/>
        </w:rPr>
        <w:t xml:space="preserve"> </w:t>
      </w:r>
      <w:r w:rsidRPr="00852857">
        <w:rPr>
          <w:rFonts w:ascii="Times New Roman" w:eastAsia="Times New Roman" w:hAnsi="Times New Roman" w:cs="Times New Roman"/>
          <w:spacing w:val="-1"/>
          <w:sz w:val="20"/>
          <w:szCs w:val="20"/>
          <w:lang w:eastAsia="ru-RU"/>
        </w:rPr>
        <w:t>случае</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обращения</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z w:val="20"/>
          <w:szCs w:val="20"/>
          <w:lang w:eastAsia="ru-RU"/>
        </w:rPr>
        <w:t>за</w:t>
      </w:r>
      <w:r w:rsidRPr="00852857">
        <w:rPr>
          <w:rFonts w:ascii="Times New Roman" w:eastAsia="Times New Roman" w:hAnsi="Times New Roman" w:cs="Times New Roman"/>
          <w:spacing w:val="1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предоставлением</w:t>
      </w:r>
      <w:r w:rsidRPr="00852857">
        <w:rPr>
          <w:rFonts w:ascii="Times New Roman" w:eastAsia="Times New Roman" w:hAnsi="Times New Roman" w:cs="Times New Roman"/>
          <w:spacing w:val="51"/>
          <w:sz w:val="20"/>
          <w:szCs w:val="20"/>
          <w:lang w:eastAsia="ru-RU"/>
        </w:rPr>
        <w:t xml:space="preserve"> </w:t>
      </w:r>
      <w:r w:rsidRPr="00852857">
        <w:rPr>
          <w:rFonts w:ascii="Times New Roman" w:eastAsia="Times New Roman" w:hAnsi="Times New Roman" w:cs="Times New Roman"/>
          <w:spacing w:val="-1"/>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указанным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лицом);</w:t>
      </w:r>
    </w:p>
    <w:p w:rsidR="00852857" w:rsidRPr="00852857" w:rsidRDefault="00852857" w:rsidP="00CF171C">
      <w:pPr>
        <w:widowControl w:val="0"/>
        <w:numPr>
          <w:ilvl w:val="0"/>
          <w:numId w:val="37"/>
        </w:numPr>
        <w:tabs>
          <w:tab w:val="left" w:pos="426"/>
          <w:tab w:val="left" w:pos="1536"/>
        </w:tabs>
        <w:kinsoku w:val="0"/>
        <w:overflowPunct w:val="0"/>
        <w:autoSpaceDE w:val="0"/>
        <w:autoSpaceDN w:val="0"/>
        <w:adjustRightInd w:val="0"/>
        <w:spacing w:after="0" w:line="240" w:lineRule="atLeast"/>
        <w:ind w:left="0" w:right="109" w:firstLine="709"/>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lastRenderedPageBreak/>
        <w:t>Наличие</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противоречивых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сведений</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8"/>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и</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приложенных</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9"/>
          <w:sz w:val="20"/>
          <w:szCs w:val="20"/>
          <w:lang w:eastAsia="ru-RU"/>
        </w:rPr>
        <w:t xml:space="preserve"> </w:t>
      </w:r>
      <w:r w:rsidRPr="00852857">
        <w:rPr>
          <w:rFonts w:ascii="Times New Roman" w:eastAsia="Times New Roman" w:hAnsi="Times New Roman" w:cs="Times New Roman"/>
          <w:spacing w:val="-1"/>
          <w:sz w:val="20"/>
          <w:szCs w:val="20"/>
          <w:lang w:eastAsia="ru-RU"/>
        </w:rPr>
        <w:t>нему</w:t>
      </w:r>
      <w:r w:rsidRPr="00852857">
        <w:rPr>
          <w:rFonts w:ascii="Times New Roman" w:eastAsia="Times New Roman" w:hAnsi="Times New Roman" w:cs="Times New Roman"/>
          <w:spacing w:val="35"/>
          <w:sz w:val="20"/>
          <w:szCs w:val="20"/>
          <w:lang w:eastAsia="ru-RU"/>
        </w:rPr>
        <w:t xml:space="preserve"> </w:t>
      </w:r>
      <w:r w:rsidRPr="00852857">
        <w:rPr>
          <w:rFonts w:ascii="Times New Roman" w:eastAsia="Times New Roman" w:hAnsi="Times New Roman" w:cs="Times New Roman"/>
          <w:spacing w:val="-1"/>
          <w:sz w:val="20"/>
          <w:szCs w:val="20"/>
          <w:lang w:eastAsia="ru-RU"/>
        </w:rPr>
        <w:t>документах;</w:t>
      </w:r>
    </w:p>
    <w:p w:rsidR="00852857" w:rsidRPr="00852857" w:rsidRDefault="00852857" w:rsidP="00CF171C">
      <w:pPr>
        <w:widowControl w:val="0"/>
        <w:numPr>
          <w:ilvl w:val="0"/>
          <w:numId w:val="37"/>
        </w:numPr>
        <w:tabs>
          <w:tab w:val="left" w:pos="426"/>
          <w:tab w:val="left" w:pos="1536"/>
          <w:tab w:val="left" w:pos="2357"/>
          <w:tab w:val="left" w:pos="2714"/>
          <w:tab w:val="left" w:pos="4397"/>
          <w:tab w:val="left" w:pos="5629"/>
          <w:tab w:val="left" w:pos="6130"/>
          <w:tab w:val="left" w:pos="7183"/>
          <w:tab w:val="left" w:pos="9296"/>
        </w:tabs>
        <w:kinsoku w:val="0"/>
        <w:overflowPunct w:val="0"/>
        <w:autoSpaceDE w:val="0"/>
        <w:autoSpaceDN w:val="0"/>
        <w:adjustRightInd w:val="0"/>
        <w:spacing w:after="0" w:line="240" w:lineRule="atLeast"/>
        <w:ind w:right="110" w:firstLine="708"/>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sz w:val="20"/>
          <w:szCs w:val="20"/>
          <w:lang w:eastAsia="ru-RU"/>
        </w:rPr>
        <w:t>Заявление</w:t>
      </w:r>
      <w:r w:rsidRPr="00852857">
        <w:rPr>
          <w:rFonts w:ascii="Times New Roman" w:eastAsia="Times New Roman" w:hAnsi="Times New Roman" w:cs="Times New Roman"/>
          <w:spacing w:val="20"/>
          <w:sz w:val="20"/>
          <w:szCs w:val="20"/>
          <w:lang w:eastAsia="ru-RU"/>
        </w:rPr>
        <w:t xml:space="preserve"> </w:t>
      </w:r>
      <w:r w:rsidRPr="00852857">
        <w:rPr>
          <w:rFonts w:ascii="Times New Roman" w:eastAsia="Times New Roman" w:hAnsi="Times New Roman" w:cs="Times New Roman"/>
          <w:spacing w:val="-2"/>
          <w:sz w:val="20"/>
          <w:szCs w:val="20"/>
          <w:lang w:eastAsia="ru-RU"/>
        </w:rPr>
        <w:t>подано</w:t>
      </w:r>
      <w:r w:rsidRPr="00852857">
        <w:rPr>
          <w:rFonts w:ascii="Times New Roman" w:eastAsia="Times New Roman" w:hAnsi="Times New Roman" w:cs="Times New Roman"/>
          <w:sz w:val="20"/>
          <w:szCs w:val="20"/>
          <w:lang w:eastAsia="ru-RU"/>
        </w:rPr>
        <w:t xml:space="preserve"> в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государственной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власти,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местного</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w w:val="95"/>
          <w:sz w:val="20"/>
          <w:szCs w:val="20"/>
          <w:lang w:eastAsia="ru-RU"/>
        </w:rPr>
        <w:t xml:space="preserve">самоуправления,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w w:val="95"/>
          <w:sz w:val="20"/>
          <w:szCs w:val="20"/>
          <w:lang w:eastAsia="ru-RU"/>
        </w:rPr>
        <w:t xml:space="preserve">полномочия </w:t>
      </w:r>
      <w:r w:rsidRPr="00852857">
        <w:rPr>
          <w:rFonts w:ascii="Times New Roman" w:eastAsia="Times New Roman" w:hAnsi="Times New Roman" w:cs="Times New Roman"/>
          <w:spacing w:val="-1"/>
          <w:sz w:val="20"/>
          <w:szCs w:val="20"/>
          <w:lang w:eastAsia="ru-RU"/>
        </w:rPr>
        <w:t xml:space="preserve">которых </w:t>
      </w:r>
      <w:r w:rsidRPr="00852857">
        <w:rPr>
          <w:rFonts w:ascii="Times New Roman" w:eastAsia="Times New Roman" w:hAnsi="Times New Roman" w:cs="Times New Roman"/>
          <w:sz w:val="20"/>
          <w:szCs w:val="20"/>
          <w:lang w:eastAsia="ru-RU"/>
        </w:rPr>
        <w:t xml:space="preserve">не </w:t>
      </w:r>
      <w:r w:rsidRPr="00852857">
        <w:rPr>
          <w:rFonts w:ascii="Times New Roman" w:eastAsia="Times New Roman" w:hAnsi="Times New Roman" w:cs="Times New Roman"/>
          <w:spacing w:val="-1"/>
          <w:w w:val="95"/>
          <w:sz w:val="20"/>
          <w:szCs w:val="20"/>
          <w:lang w:eastAsia="ru-RU"/>
        </w:rPr>
        <w:t xml:space="preserve">входит предоставление </w:t>
      </w:r>
      <w:r w:rsidRPr="00852857">
        <w:rPr>
          <w:rFonts w:ascii="Times New Roman" w:eastAsia="Times New Roman" w:hAnsi="Times New Roman" w:cs="Times New Roman"/>
          <w:spacing w:val="-1"/>
          <w:sz w:val="20"/>
          <w:szCs w:val="20"/>
          <w:lang w:eastAsia="ru-RU"/>
        </w:rPr>
        <w:t>услуги.</w:t>
      </w:r>
    </w:p>
    <w:p w:rsidR="00852857" w:rsidRPr="00852857" w:rsidRDefault="00852857" w:rsidP="00852857">
      <w:pPr>
        <w:widowControl w:val="0"/>
        <w:tabs>
          <w:tab w:val="left" w:pos="426"/>
          <w:tab w:val="left" w:pos="9260"/>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1"/>
          <w:sz w:val="20"/>
          <w:szCs w:val="20"/>
          <w:lang w:eastAsia="ru-RU"/>
        </w:rPr>
        <w:t>Дополнительная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информация: ______________________________________________</w:t>
      </w:r>
      <w:r w:rsidRPr="00852857">
        <w:rPr>
          <w:rFonts w:ascii="Times New Roman" w:eastAsia="Times New Roman" w:hAnsi="Times New Roman" w:cs="Times New Roman"/>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ind w:right="122"/>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z w:val="20"/>
          <w:szCs w:val="20"/>
          <w:lang w:eastAsia="ru-RU"/>
        </w:rPr>
        <w:t>Вы</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вправе</w:t>
      </w:r>
      <w:r w:rsidRPr="00852857">
        <w:rPr>
          <w:rFonts w:ascii="Times New Roman" w:eastAsia="Times New Roman" w:hAnsi="Times New Roman" w:cs="Times New Roman"/>
          <w:spacing w:val="63"/>
          <w:sz w:val="20"/>
          <w:szCs w:val="20"/>
          <w:lang w:eastAsia="ru-RU"/>
        </w:rPr>
        <w:t xml:space="preserve"> </w:t>
      </w:r>
      <w:r w:rsidRPr="00852857">
        <w:rPr>
          <w:rFonts w:ascii="Times New Roman" w:eastAsia="Times New Roman" w:hAnsi="Times New Roman" w:cs="Times New Roman"/>
          <w:spacing w:val="-1"/>
          <w:sz w:val="20"/>
          <w:szCs w:val="20"/>
          <w:lang w:eastAsia="ru-RU"/>
        </w:rPr>
        <w:t>повторно</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обратиться</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z w:val="20"/>
          <w:szCs w:val="20"/>
          <w:lang w:eastAsia="ru-RU"/>
        </w:rPr>
        <w:t>в</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pacing w:val="-1"/>
          <w:sz w:val="20"/>
          <w:szCs w:val="20"/>
          <w:lang w:eastAsia="ru-RU"/>
        </w:rPr>
        <w:t>уполномоченный</w:t>
      </w:r>
      <w:r w:rsidRPr="00852857">
        <w:rPr>
          <w:rFonts w:ascii="Times New Roman" w:eastAsia="Times New Roman" w:hAnsi="Times New Roman" w:cs="Times New Roman"/>
          <w:spacing w:val="67"/>
          <w:sz w:val="20"/>
          <w:szCs w:val="20"/>
          <w:lang w:eastAsia="ru-RU"/>
        </w:rPr>
        <w:t xml:space="preserve"> </w:t>
      </w:r>
      <w:r w:rsidRPr="00852857">
        <w:rPr>
          <w:rFonts w:ascii="Times New Roman" w:eastAsia="Times New Roman" w:hAnsi="Times New Roman" w:cs="Times New Roman"/>
          <w:spacing w:val="-1"/>
          <w:sz w:val="20"/>
          <w:szCs w:val="20"/>
          <w:lang w:eastAsia="ru-RU"/>
        </w:rPr>
        <w:t>орган</w:t>
      </w:r>
      <w:r w:rsidRPr="00852857">
        <w:rPr>
          <w:rFonts w:ascii="Times New Roman" w:eastAsia="Times New Roman" w:hAnsi="Times New Roman" w:cs="Times New Roman"/>
          <w:spacing w:val="65"/>
          <w:sz w:val="20"/>
          <w:szCs w:val="20"/>
          <w:lang w:eastAsia="ru-RU"/>
        </w:rPr>
        <w:t xml:space="preserve"> </w:t>
      </w:r>
      <w:r w:rsidRPr="00852857">
        <w:rPr>
          <w:rFonts w:ascii="Times New Roman" w:eastAsia="Times New Roman" w:hAnsi="Times New Roman" w:cs="Times New Roman"/>
          <w:sz w:val="20"/>
          <w:szCs w:val="20"/>
          <w:lang w:eastAsia="ru-RU"/>
        </w:rPr>
        <w:t>с</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pacing w:val="-1"/>
          <w:sz w:val="20"/>
          <w:szCs w:val="20"/>
          <w:lang w:eastAsia="ru-RU"/>
        </w:rPr>
        <w:t>заявлением</w:t>
      </w:r>
      <w:r w:rsidRPr="00852857">
        <w:rPr>
          <w:rFonts w:ascii="Times New Roman" w:eastAsia="Times New Roman" w:hAnsi="Times New Roman" w:cs="Times New Roman"/>
          <w:spacing w:val="66"/>
          <w:sz w:val="20"/>
          <w:szCs w:val="20"/>
          <w:lang w:eastAsia="ru-RU"/>
        </w:rPr>
        <w:t xml:space="preserve"> </w:t>
      </w:r>
      <w:r w:rsidRPr="00852857">
        <w:rPr>
          <w:rFonts w:ascii="Times New Roman" w:eastAsia="Times New Roman" w:hAnsi="Times New Roman" w:cs="Times New Roman"/>
          <w:sz w:val="20"/>
          <w:szCs w:val="20"/>
          <w:lang w:eastAsia="ru-RU"/>
        </w:rPr>
        <w:t>о</w:t>
      </w:r>
      <w:r w:rsidRPr="00852857">
        <w:rPr>
          <w:rFonts w:ascii="Times New Roman" w:eastAsia="Times New Roman" w:hAnsi="Times New Roman" w:cs="Times New Roman"/>
          <w:spacing w:val="27"/>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предоставлении</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z w:val="20"/>
          <w:szCs w:val="20"/>
          <w:lang w:eastAsia="ru-RU"/>
        </w:rPr>
        <w:t>после</w:t>
      </w: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spacing w:val="-1"/>
          <w:sz w:val="20"/>
          <w:szCs w:val="20"/>
          <w:lang w:eastAsia="ru-RU"/>
        </w:rPr>
        <w:t>устранения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указанных</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1"/>
          <w:sz w:val="20"/>
          <w:szCs w:val="20"/>
          <w:lang w:eastAsia="ru-RU"/>
        </w:rPr>
        <w:t>нарушений.</w:t>
      </w:r>
    </w:p>
    <w:p w:rsidR="00852857" w:rsidRPr="00852857" w:rsidRDefault="00852857" w:rsidP="00852857">
      <w:pPr>
        <w:widowControl w:val="0"/>
        <w:tabs>
          <w:tab w:val="left" w:pos="426"/>
          <w:tab w:val="left" w:pos="2017"/>
          <w:tab w:val="left" w:pos="2890"/>
          <w:tab w:val="left" w:pos="3883"/>
          <w:tab w:val="left" w:pos="4703"/>
          <w:tab w:val="left" w:pos="6227"/>
          <w:tab w:val="left" w:pos="6596"/>
          <w:tab w:val="left" w:pos="8257"/>
          <w:tab w:val="left" w:pos="9459"/>
        </w:tabs>
        <w:kinsoku w:val="0"/>
        <w:overflowPunct w:val="0"/>
        <w:autoSpaceDE w:val="0"/>
        <w:autoSpaceDN w:val="0"/>
        <w:adjustRightInd w:val="0"/>
        <w:spacing w:after="0" w:line="240" w:lineRule="atLeast"/>
        <w:ind w:right="112"/>
        <w:jc w:val="both"/>
        <w:rPr>
          <w:rFonts w:ascii="Times New Roman" w:eastAsia="Times New Roman" w:hAnsi="Times New Roman" w:cs="Times New Roman"/>
          <w:spacing w:val="-1"/>
          <w:sz w:val="20"/>
          <w:szCs w:val="20"/>
          <w:lang w:eastAsia="ru-RU"/>
        </w:rPr>
      </w:pPr>
      <w:r w:rsidRPr="00852857">
        <w:rPr>
          <w:rFonts w:ascii="Times New Roman" w:eastAsia="Times New Roman" w:hAnsi="Times New Roman" w:cs="Times New Roman"/>
          <w:spacing w:val="-1"/>
          <w:w w:val="95"/>
          <w:sz w:val="20"/>
          <w:szCs w:val="20"/>
          <w:lang w:eastAsia="ru-RU"/>
        </w:rPr>
        <w:t xml:space="preserve">Данный </w:t>
      </w:r>
      <w:r w:rsidRPr="00852857">
        <w:rPr>
          <w:rFonts w:ascii="Times New Roman" w:eastAsia="Times New Roman" w:hAnsi="Times New Roman" w:cs="Times New Roman"/>
          <w:sz w:val="20"/>
          <w:szCs w:val="20"/>
          <w:lang w:eastAsia="ru-RU"/>
        </w:rPr>
        <w:t xml:space="preserve">отказ </w:t>
      </w:r>
      <w:r w:rsidRPr="00852857">
        <w:rPr>
          <w:rFonts w:ascii="Times New Roman" w:eastAsia="Times New Roman" w:hAnsi="Times New Roman" w:cs="Times New Roman"/>
          <w:spacing w:val="-1"/>
          <w:sz w:val="20"/>
          <w:szCs w:val="20"/>
          <w:lang w:eastAsia="ru-RU"/>
        </w:rPr>
        <w:t xml:space="preserve">может </w:t>
      </w:r>
      <w:r w:rsidRPr="00852857">
        <w:rPr>
          <w:rFonts w:ascii="Times New Roman" w:eastAsia="Times New Roman" w:hAnsi="Times New Roman" w:cs="Times New Roman"/>
          <w:sz w:val="20"/>
          <w:szCs w:val="20"/>
          <w:lang w:eastAsia="ru-RU"/>
        </w:rPr>
        <w:t xml:space="preserve">быть </w:t>
      </w:r>
      <w:r w:rsidRPr="00852857">
        <w:rPr>
          <w:rFonts w:ascii="Times New Roman" w:eastAsia="Times New Roman" w:hAnsi="Times New Roman" w:cs="Times New Roman"/>
          <w:spacing w:val="-1"/>
          <w:w w:val="95"/>
          <w:sz w:val="20"/>
          <w:szCs w:val="20"/>
          <w:lang w:eastAsia="ru-RU"/>
        </w:rPr>
        <w:t xml:space="preserve">обжалован </w:t>
      </w:r>
      <w:r w:rsidRPr="00852857">
        <w:rPr>
          <w:rFonts w:ascii="Times New Roman" w:eastAsia="Times New Roman" w:hAnsi="Times New Roman" w:cs="Times New Roman"/>
          <w:sz w:val="20"/>
          <w:szCs w:val="20"/>
          <w:lang w:eastAsia="ru-RU"/>
        </w:rPr>
        <w:t xml:space="preserve">в </w:t>
      </w:r>
      <w:r w:rsidRPr="00852857">
        <w:rPr>
          <w:rFonts w:ascii="Times New Roman" w:eastAsia="Times New Roman" w:hAnsi="Times New Roman" w:cs="Times New Roman"/>
          <w:spacing w:val="-1"/>
          <w:w w:val="95"/>
          <w:sz w:val="20"/>
          <w:szCs w:val="20"/>
          <w:lang w:eastAsia="ru-RU"/>
        </w:rPr>
        <w:t xml:space="preserve">досудебном </w:t>
      </w:r>
      <w:r w:rsidRPr="00852857">
        <w:rPr>
          <w:rFonts w:ascii="Times New Roman" w:eastAsia="Times New Roman" w:hAnsi="Times New Roman" w:cs="Times New Roman"/>
          <w:spacing w:val="-1"/>
          <w:sz w:val="20"/>
          <w:szCs w:val="20"/>
          <w:lang w:eastAsia="ru-RU"/>
        </w:rPr>
        <w:t>порядке путем</w:t>
      </w:r>
      <w:r w:rsidRPr="00852857">
        <w:rPr>
          <w:rFonts w:ascii="Times New Roman" w:eastAsia="Times New Roman" w:hAnsi="Times New Roman" w:cs="Times New Roman"/>
          <w:spacing w:val="31"/>
          <w:sz w:val="20"/>
          <w:szCs w:val="20"/>
          <w:lang w:eastAsia="ru-RU"/>
        </w:rPr>
        <w:t xml:space="preserve"> </w:t>
      </w:r>
      <w:r w:rsidRPr="00852857">
        <w:rPr>
          <w:rFonts w:ascii="Times New Roman" w:eastAsia="Times New Roman" w:hAnsi="Times New Roman" w:cs="Times New Roman"/>
          <w:spacing w:val="-1"/>
          <w:sz w:val="20"/>
          <w:szCs w:val="20"/>
          <w:lang w:eastAsia="ru-RU"/>
        </w:rPr>
        <w:t>направления</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жалобы</w:t>
      </w:r>
      <w:r w:rsidRPr="00852857">
        <w:rPr>
          <w:rFonts w:ascii="Times New Roman" w:eastAsia="Times New Roman" w:hAnsi="Times New Roman" w:cs="Times New Roman"/>
          <w:sz w:val="20"/>
          <w:szCs w:val="20"/>
          <w:lang w:eastAsia="ru-RU"/>
        </w:rPr>
        <w:t xml:space="preserve"> 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уполномоченный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 xml:space="preserve">орган, </w:t>
      </w:r>
      <w:r w:rsidRPr="00852857">
        <w:rPr>
          <w:rFonts w:ascii="Times New Roman" w:eastAsia="Times New Roman" w:hAnsi="Times New Roman" w:cs="Times New Roman"/>
          <w:sz w:val="20"/>
          <w:szCs w:val="20"/>
          <w:lang w:eastAsia="ru-RU"/>
        </w:rPr>
        <w:t>а также в</w:t>
      </w:r>
      <w:r w:rsidRPr="00852857">
        <w:rPr>
          <w:rFonts w:ascii="Times New Roman" w:eastAsia="Times New Roman" w:hAnsi="Times New Roman" w:cs="Times New Roman"/>
          <w:spacing w:val="-1"/>
          <w:sz w:val="20"/>
          <w:szCs w:val="20"/>
          <w:lang w:eastAsia="ru-RU"/>
        </w:rPr>
        <w:t xml:space="preserve"> </w:t>
      </w:r>
      <w:r w:rsidRPr="00852857">
        <w:rPr>
          <w:rFonts w:ascii="Times New Roman" w:eastAsia="Times New Roman" w:hAnsi="Times New Roman" w:cs="Times New Roman"/>
          <w:spacing w:val="-2"/>
          <w:sz w:val="20"/>
          <w:szCs w:val="20"/>
          <w:lang w:eastAsia="ru-RU"/>
        </w:rPr>
        <w:t>судебном</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1"/>
          <w:sz w:val="20"/>
          <w:szCs w:val="20"/>
          <w:lang w:eastAsia="ru-RU"/>
        </w:rPr>
        <w:t>порядке.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 w:val="left" w:pos="2776"/>
          <w:tab w:val="left" w:pos="5269"/>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ab/>
      </w: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Дата __________</w:t>
      </w:r>
    </w:p>
    <w:p w:rsidR="00852857" w:rsidRPr="00852857" w:rsidRDefault="00852857" w:rsidP="00852857">
      <w:pPr>
        <w:widowControl w:val="0"/>
        <w:tabs>
          <w:tab w:val="left" w:pos="426"/>
        </w:tabs>
        <w:autoSpaceDE w:val="0"/>
        <w:autoSpaceDN w:val="0"/>
        <w:adjustRightInd w:val="0"/>
        <w:spacing w:after="0" w:line="240" w:lineRule="atLeast"/>
        <w:jc w:val="both"/>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autoSpaceDE w:val="0"/>
        <w:autoSpaceDN w:val="0"/>
        <w:adjustRightInd w:val="0"/>
        <w:spacing w:after="0" w:line="240" w:lineRule="atLeast"/>
        <w:jc w:val="both"/>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autoSpaceDE w:val="0"/>
        <w:autoSpaceDN w:val="0"/>
        <w:adjustRightInd w:val="0"/>
        <w:spacing w:after="0" w:line="240" w:lineRule="atLeast"/>
        <w:jc w:val="both"/>
        <w:rPr>
          <w:rFonts w:ascii="Times New Roman" w:eastAsia="Times New Roman" w:hAnsi="Times New Roman" w:cs="Times New Roman"/>
          <w:spacing w:val="-2"/>
          <w:sz w:val="20"/>
          <w:szCs w:val="20"/>
          <w:lang w:eastAsia="ru-RU"/>
        </w:rPr>
      </w:pPr>
    </w:p>
    <w:p w:rsidR="00852857" w:rsidRPr="00852857" w:rsidRDefault="00852857" w:rsidP="00852857">
      <w:pPr>
        <w:widowControl w:val="0"/>
        <w:tabs>
          <w:tab w:val="left" w:pos="426"/>
        </w:tabs>
        <w:autoSpaceDE w:val="0"/>
        <w:autoSpaceDN w:val="0"/>
        <w:adjustRightInd w:val="0"/>
        <w:spacing w:after="0" w:line="240" w:lineRule="atLeast"/>
        <w:jc w:val="both"/>
        <w:rPr>
          <w:rFonts w:ascii="Times New Roman" w:eastAsia="Times New Roman" w:hAnsi="Times New Roman" w:cs="Times New Roman"/>
          <w:spacing w:val="-2"/>
          <w:sz w:val="20"/>
          <w:szCs w:val="20"/>
          <w:lang w:eastAsia="ru-RU"/>
        </w:rPr>
      </w:pP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pacing w:val="-2"/>
          <w:sz w:val="20"/>
          <w:szCs w:val="20"/>
          <w:lang w:eastAsia="ru-RU"/>
        </w:rPr>
        <w:t>Приложение</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 xml:space="preserve"> 8</w:t>
      </w:r>
      <w:r w:rsidRPr="00852857">
        <w:rPr>
          <w:rFonts w:ascii="Times New Roman" w:eastAsia="Times New Roman" w:hAnsi="Times New Roman" w:cs="Times New Roman"/>
          <w:spacing w:val="22"/>
          <w:sz w:val="20"/>
          <w:szCs w:val="20"/>
          <w:lang w:eastAsia="ru-RU"/>
        </w:rPr>
        <w:t xml:space="preserve"> </w:t>
      </w:r>
      <w:r w:rsidRPr="00852857">
        <w:rPr>
          <w:rFonts w:ascii="Times New Roman" w:eastAsia="Times New Roman" w:hAnsi="Times New Roman" w:cs="Times New Roman"/>
          <w:sz w:val="20"/>
          <w:szCs w:val="20"/>
          <w:lang w:eastAsia="ru-RU"/>
        </w:rPr>
        <w:t>к</w:t>
      </w:r>
      <w:r w:rsidRPr="00852857">
        <w:rPr>
          <w:rFonts w:ascii="Times New Roman" w:eastAsia="Times New Roman" w:hAnsi="Times New Roman" w:cs="Times New Roman"/>
          <w:spacing w:val="-1"/>
          <w:sz w:val="20"/>
          <w:szCs w:val="20"/>
          <w:lang w:eastAsia="ru-RU"/>
        </w:rPr>
        <w:t xml:space="preserve"> Административному</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z w:val="20"/>
          <w:szCs w:val="20"/>
          <w:lang w:eastAsia="ru-RU"/>
        </w:rPr>
        <w:t>регламенту</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pacing w:val="-2"/>
          <w:sz w:val="20"/>
          <w:szCs w:val="20"/>
          <w:lang w:eastAsia="ru-RU"/>
        </w:rPr>
      </w:pPr>
      <w:r w:rsidRPr="00852857">
        <w:rPr>
          <w:rFonts w:ascii="Times New Roman" w:eastAsia="Times New Roman" w:hAnsi="Times New Roman" w:cs="Times New Roman"/>
          <w:sz w:val="20"/>
          <w:szCs w:val="20"/>
          <w:lang w:eastAsia="ru-RU"/>
        </w:rPr>
        <w:t xml:space="preserve"> по</w:t>
      </w:r>
      <w:r w:rsidRPr="00852857">
        <w:rPr>
          <w:rFonts w:ascii="Times New Roman" w:eastAsia="Times New Roman" w:hAnsi="Times New Roman" w:cs="Times New Roman"/>
          <w:spacing w:val="-3"/>
          <w:sz w:val="20"/>
          <w:szCs w:val="20"/>
          <w:lang w:eastAsia="ru-RU"/>
        </w:rPr>
        <w:t xml:space="preserve"> </w:t>
      </w:r>
      <w:r w:rsidRPr="00852857">
        <w:rPr>
          <w:rFonts w:ascii="Times New Roman" w:eastAsia="Times New Roman" w:hAnsi="Times New Roman" w:cs="Times New Roman"/>
          <w:spacing w:val="-1"/>
          <w:sz w:val="20"/>
          <w:szCs w:val="20"/>
          <w:lang w:eastAsia="ru-RU"/>
        </w:rPr>
        <w:t>предоставлению</w:t>
      </w:r>
      <w:r w:rsidRPr="00852857">
        <w:rPr>
          <w:rFonts w:ascii="Times New Roman" w:eastAsia="Times New Roman" w:hAnsi="Times New Roman" w:cs="Times New Roman"/>
          <w:spacing w:val="-4"/>
          <w:sz w:val="20"/>
          <w:szCs w:val="20"/>
          <w:lang w:eastAsia="ru-RU"/>
        </w:rPr>
        <w:t xml:space="preserve"> </w:t>
      </w:r>
      <w:r w:rsidRPr="00852857">
        <w:rPr>
          <w:rFonts w:ascii="Times New Roman" w:eastAsia="Times New Roman" w:hAnsi="Times New Roman" w:cs="Times New Roman"/>
          <w:spacing w:val="-1"/>
          <w:sz w:val="20"/>
          <w:szCs w:val="20"/>
          <w:lang w:eastAsia="ru-RU"/>
        </w:rPr>
        <w:t>муниципальной</w:t>
      </w:r>
      <w:r w:rsidRPr="00852857">
        <w:rPr>
          <w:rFonts w:ascii="Times New Roman" w:eastAsia="Times New Roman" w:hAnsi="Times New Roman" w:cs="Times New Roman"/>
          <w:sz w:val="20"/>
          <w:szCs w:val="20"/>
          <w:lang w:eastAsia="ru-RU"/>
        </w:rPr>
        <w:t xml:space="preserve"> </w:t>
      </w:r>
      <w:r w:rsidRPr="00852857">
        <w:rPr>
          <w:rFonts w:ascii="Times New Roman" w:eastAsia="Times New Roman" w:hAnsi="Times New Roman" w:cs="Times New Roman"/>
          <w:spacing w:val="-2"/>
          <w:sz w:val="20"/>
          <w:szCs w:val="20"/>
          <w:lang w:eastAsia="ru-RU"/>
        </w:rPr>
        <w:t>услуги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spacing w:val="-2"/>
          <w:sz w:val="20"/>
          <w:szCs w:val="20"/>
          <w:lang w:eastAsia="ru-RU"/>
        </w:rPr>
        <w:t xml:space="preserve"> «</w:t>
      </w:r>
      <w:r w:rsidRPr="00852857">
        <w:rPr>
          <w:rFonts w:ascii="Times New Roman" w:eastAsia="Times New Roman" w:hAnsi="Times New Roman" w:cs="Times New Roman"/>
          <w:bCs/>
          <w:sz w:val="20"/>
          <w:szCs w:val="20"/>
          <w:lang w:eastAsia="ru-RU"/>
        </w:rPr>
        <w:t xml:space="preserve">Предоставление земельного участка, </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proofErr w:type="gramStart"/>
      <w:r w:rsidRPr="00852857">
        <w:rPr>
          <w:rFonts w:ascii="Times New Roman" w:eastAsia="Times New Roman" w:hAnsi="Times New Roman" w:cs="Times New Roman"/>
          <w:bCs/>
          <w:sz w:val="20"/>
          <w:szCs w:val="20"/>
          <w:lang w:eastAsia="ru-RU"/>
        </w:rPr>
        <w:t>находящегося</w:t>
      </w:r>
      <w:proofErr w:type="gramEnd"/>
      <w:r w:rsidRPr="00852857">
        <w:rPr>
          <w:rFonts w:ascii="Times New Roman" w:eastAsia="Times New Roman" w:hAnsi="Times New Roman" w:cs="Times New Roman"/>
          <w:bCs/>
          <w:sz w:val="20"/>
          <w:szCs w:val="20"/>
          <w:lang w:eastAsia="ru-RU"/>
        </w:rPr>
        <w:t xml:space="preserve"> в муниципальной собственности</w:t>
      </w:r>
    </w:p>
    <w:p w:rsidR="00F46365"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bCs/>
          <w:sz w:val="20"/>
          <w:szCs w:val="20"/>
          <w:lang w:eastAsia="ru-RU"/>
        </w:rPr>
      </w:pPr>
      <w:r w:rsidRPr="00852857">
        <w:rPr>
          <w:rFonts w:ascii="Times New Roman" w:eastAsia="Times New Roman" w:hAnsi="Times New Roman" w:cs="Times New Roman"/>
          <w:bCs/>
          <w:sz w:val="20"/>
          <w:szCs w:val="20"/>
          <w:lang w:eastAsia="ru-RU"/>
        </w:rPr>
        <w:t xml:space="preserve"> или государственная собственность на </w:t>
      </w:r>
      <w:proofErr w:type="gramStart"/>
      <w:r w:rsidRPr="00852857">
        <w:rPr>
          <w:rFonts w:ascii="Times New Roman" w:eastAsia="Times New Roman" w:hAnsi="Times New Roman" w:cs="Times New Roman"/>
          <w:bCs/>
          <w:sz w:val="20"/>
          <w:szCs w:val="20"/>
          <w:lang w:eastAsia="ru-RU"/>
        </w:rPr>
        <w:t>который</w:t>
      </w:r>
      <w:proofErr w:type="gramEnd"/>
    </w:p>
    <w:p w:rsidR="00852857" w:rsidRPr="00852857" w:rsidRDefault="00852857" w:rsidP="00F46365">
      <w:pPr>
        <w:widowControl w:val="0"/>
        <w:tabs>
          <w:tab w:val="left" w:pos="426"/>
        </w:tabs>
        <w:autoSpaceDE w:val="0"/>
        <w:autoSpaceDN w:val="0"/>
        <w:adjustRightInd w:val="0"/>
        <w:spacing w:after="0" w:line="240" w:lineRule="atLeast"/>
        <w:jc w:val="right"/>
        <w:rPr>
          <w:rFonts w:ascii="Times New Roman" w:eastAsia="Times New Roman" w:hAnsi="Times New Roman" w:cs="Times New Roman"/>
          <w:sz w:val="20"/>
          <w:szCs w:val="20"/>
          <w:lang w:eastAsia="ru-RU"/>
        </w:rPr>
      </w:pPr>
      <w:r w:rsidRPr="00852857">
        <w:rPr>
          <w:rFonts w:ascii="Times New Roman" w:eastAsia="Times New Roman" w:hAnsi="Times New Roman" w:cs="Times New Roman"/>
          <w:bCs/>
          <w:sz w:val="20"/>
          <w:szCs w:val="20"/>
          <w:lang w:eastAsia="ru-RU"/>
        </w:rPr>
        <w:t xml:space="preserve"> не </w:t>
      </w:r>
      <w:proofErr w:type="gramStart"/>
      <w:r w:rsidRPr="00852857">
        <w:rPr>
          <w:rFonts w:ascii="Times New Roman" w:eastAsia="Times New Roman" w:hAnsi="Times New Roman" w:cs="Times New Roman"/>
          <w:bCs/>
          <w:sz w:val="20"/>
          <w:szCs w:val="20"/>
          <w:lang w:eastAsia="ru-RU"/>
        </w:rPr>
        <w:t>разграничена</w:t>
      </w:r>
      <w:proofErr w:type="gramEnd"/>
      <w:r w:rsidRPr="00852857">
        <w:rPr>
          <w:rFonts w:ascii="Times New Roman" w:eastAsia="Times New Roman" w:hAnsi="Times New Roman" w:cs="Times New Roman"/>
          <w:bCs/>
          <w:sz w:val="20"/>
          <w:szCs w:val="20"/>
          <w:lang w:eastAsia="ru-RU"/>
        </w:rPr>
        <w:t>, на торгах</w:t>
      </w:r>
      <w:r w:rsidRPr="00852857">
        <w:rPr>
          <w:rFonts w:ascii="Times New Roman" w:eastAsia="Times New Roman" w:hAnsi="Times New Roman" w:cs="Times New Roman"/>
          <w:bCs/>
          <w:spacing w:val="-2"/>
          <w:sz w:val="20"/>
          <w:szCs w:val="20"/>
          <w:lang w:eastAsia="ru-RU"/>
        </w:rPr>
        <w:t>»</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 xml:space="preserve">Администрация Новомихайловского сельского поселения Монастырщинского района </w:t>
      </w:r>
    </w:p>
    <w:p w:rsidR="00852857" w:rsidRPr="00852857" w:rsidRDefault="00852857" w:rsidP="00852857">
      <w:pPr>
        <w:widowControl w:val="0"/>
        <w:tabs>
          <w:tab w:val="left" w:pos="426"/>
        </w:tabs>
        <w:spacing w:after="0" w:line="240" w:lineRule="atLeast"/>
        <w:ind w:right="2"/>
        <w:jc w:val="center"/>
        <w:rPr>
          <w:rFonts w:ascii="Times New Roman" w:eastAsia="Times New Roman" w:hAnsi="Times New Roman" w:cs="Times New Roman"/>
          <w:sz w:val="20"/>
          <w:szCs w:val="20"/>
        </w:rPr>
      </w:pPr>
      <w:r w:rsidRPr="00852857">
        <w:rPr>
          <w:rFonts w:ascii="Times New Roman" w:eastAsia="Times New Roman" w:hAnsi="Times New Roman" w:cs="Times New Roman"/>
          <w:sz w:val="20"/>
          <w:szCs w:val="20"/>
        </w:rPr>
        <w:t>Смоленской области</w:t>
      </w:r>
    </w:p>
    <w:p w:rsidR="00852857" w:rsidRPr="00852857" w:rsidRDefault="00852857" w:rsidP="00852857">
      <w:pPr>
        <w:widowControl w:val="0"/>
        <w:tabs>
          <w:tab w:val="left" w:pos="426"/>
        </w:tabs>
        <w:spacing w:after="0" w:line="240" w:lineRule="atLeast"/>
        <w:rPr>
          <w:rFonts w:ascii="Times New Roman" w:eastAsia="Times New Roman" w:hAnsi="Times New Roman" w:cs="Times New Roman"/>
          <w:sz w:val="20"/>
          <w:szCs w:val="20"/>
        </w:rPr>
      </w:pP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Кому:</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3"/>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z w:val="20"/>
          <w:szCs w:val="20"/>
        </w:rPr>
        <w:t>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z w:val="20"/>
          <w:szCs w:val="20"/>
        </w:rPr>
      </w:pPr>
      <w:r w:rsidRPr="00852857">
        <w:rPr>
          <w:rFonts w:ascii="Times New Roman" w:eastAsia="Times New Roman" w:hAnsi="Times New Roman" w:cs="Times New Roman"/>
          <w:spacing w:val="-1"/>
          <w:sz w:val="20"/>
          <w:szCs w:val="20"/>
        </w:rPr>
        <w:t>/Представитель:____________________________________</w:t>
      </w:r>
    </w:p>
    <w:p w:rsidR="00852857" w:rsidRPr="00852857" w:rsidRDefault="00852857" w:rsidP="00852857">
      <w:pPr>
        <w:widowControl w:val="0"/>
        <w:tabs>
          <w:tab w:val="left" w:pos="426"/>
        </w:tabs>
        <w:spacing w:after="0" w:line="240" w:lineRule="atLeast"/>
        <w:jc w:val="right"/>
        <w:rPr>
          <w:rFonts w:ascii="Times New Roman" w:eastAsia="Times New Roman" w:hAnsi="Times New Roman" w:cs="Times New Roman"/>
          <w:spacing w:val="-1"/>
          <w:sz w:val="20"/>
          <w:szCs w:val="20"/>
        </w:rPr>
      </w:pPr>
      <w:r w:rsidRPr="00852857">
        <w:rPr>
          <w:rFonts w:ascii="Times New Roman" w:eastAsia="Times New Roman" w:hAnsi="Times New Roman" w:cs="Times New Roman"/>
          <w:spacing w:val="-1"/>
          <w:sz w:val="20"/>
          <w:szCs w:val="20"/>
        </w:rPr>
        <w:t>Контактные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данные</w:t>
      </w:r>
      <w:r w:rsidRPr="00852857">
        <w:rPr>
          <w:rFonts w:ascii="Times New Roman" w:eastAsia="Times New Roman" w:hAnsi="Times New Roman" w:cs="Times New Roman"/>
          <w:spacing w:val="-2"/>
          <w:sz w:val="20"/>
          <w:szCs w:val="20"/>
        </w:rPr>
        <w:t xml:space="preserve"> </w:t>
      </w:r>
      <w:r w:rsidRPr="00852857">
        <w:rPr>
          <w:rFonts w:ascii="Times New Roman" w:eastAsia="Times New Roman" w:hAnsi="Times New Roman" w:cs="Times New Roman"/>
          <w:spacing w:val="-1"/>
          <w:sz w:val="20"/>
          <w:szCs w:val="20"/>
        </w:rPr>
        <w:t>представителя:____________________________________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РЕШЕНИЕ</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r w:rsidRPr="00852857">
        <w:rPr>
          <w:rFonts w:ascii="Times New Roman" w:eastAsia="Times New Roman" w:hAnsi="Times New Roman" w:cs="Times New Roman"/>
          <w:b/>
          <w:sz w:val="20"/>
          <w:szCs w:val="20"/>
          <w:lang w:eastAsia="ru-RU"/>
        </w:rPr>
        <w:t xml:space="preserve">o </w:t>
      </w:r>
      <w:proofErr w:type="gramStart"/>
      <w:r w:rsidRPr="00852857">
        <w:rPr>
          <w:rFonts w:ascii="Times New Roman" w:eastAsia="Times New Roman" w:hAnsi="Times New Roman" w:cs="Times New Roman"/>
          <w:b/>
          <w:sz w:val="20"/>
          <w:szCs w:val="20"/>
          <w:lang w:eastAsia="ru-RU"/>
        </w:rPr>
        <w:t>приостановлении</w:t>
      </w:r>
      <w:proofErr w:type="gramEnd"/>
      <w:r w:rsidRPr="00852857">
        <w:rPr>
          <w:rFonts w:ascii="Times New Roman" w:eastAsia="Times New Roman" w:hAnsi="Times New Roman" w:cs="Times New Roman"/>
          <w:b/>
          <w:sz w:val="20"/>
          <w:szCs w:val="20"/>
          <w:lang w:eastAsia="ru-RU"/>
        </w:rPr>
        <w:t xml:space="preserve"> рассмотрения заявления об утверждении схемы расположения земельного участка на кадастровом плане территории</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center"/>
        <w:rPr>
          <w:rFonts w:ascii="Times New Roman" w:eastAsia="Times New Roman" w:hAnsi="Times New Roman" w:cs="Times New Roman"/>
          <w:b/>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 xml:space="preserve">Рассмотрев заявление </w:t>
      </w:r>
      <w:proofErr w:type="gramStart"/>
      <w:r w:rsidRPr="00852857">
        <w:rPr>
          <w:rFonts w:ascii="Times New Roman" w:eastAsia="Times New Roman" w:hAnsi="Times New Roman" w:cs="Times New Roman"/>
          <w:sz w:val="20"/>
          <w:szCs w:val="20"/>
          <w:lang w:eastAsia="ru-RU"/>
        </w:rPr>
        <w:t>от</w:t>
      </w:r>
      <w:proofErr w:type="gramEnd"/>
      <w:r w:rsidRPr="00852857">
        <w:rPr>
          <w:rFonts w:ascii="Times New Roman" w:eastAsia="Times New Roman" w:hAnsi="Times New Roman" w:cs="Times New Roman"/>
          <w:sz w:val="20"/>
          <w:szCs w:val="20"/>
          <w:lang w:eastAsia="ru-RU"/>
        </w:rPr>
        <w:t xml:space="preserve"> ____ № ____________ (</w:t>
      </w:r>
      <w:proofErr w:type="gramStart"/>
      <w:r w:rsidRPr="00852857">
        <w:rPr>
          <w:rFonts w:ascii="Times New Roman" w:eastAsia="Times New Roman" w:hAnsi="Times New Roman" w:cs="Times New Roman"/>
          <w:sz w:val="20"/>
          <w:szCs w:val="20"/>
          <w:lang w:eastAsia="ru-RU"/>
        </w:rPr>
        <w:t>Заявитель</w:t>
      </w:r>
      <w:proofErr w:type="gramEnd"/>
      <w:r w:rsidRPr="00852857">
        <w:rPr>
          <w:rFonts w:ascii="Times New Roman" w:eastAsia="Times New Roman" w:hAnsi="Times New Roman" w:cs="Times New Roman"/>
          <w:sz w:val="20"/>
          <w:szCs w:val="20"/>
          <w:lang w:eastAsia="ru-RU"/>
        </w:rPr>
        <w:t>:__________________) и приложенные к нему документы, сообщаю, что на рассмотрении ________________________________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roofErr w:type="gramStart"/>
      <w:r w:rsidRPr="00852857">
        <w:rPr>
          <w:rFonts w:ascii="Times New Roman" w:eastAsia="Times New Roman" w:hAnsi="Times New Roman" w:cs="Times New Roman"/>
          <w:sz w:val="20"/>
          <w:szCs w:val="20"/>
          <w:lang w:eastAsia="ru-RU"/>
        </w:rPr>
        <w:t>В связи с изложенным рассмотрение заявления от _________ № 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Дополнительно информируем: ________________________________________.</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jc w:val="both"/>
        <w:rPr>
          <w:rFonts w:ascii="Times New Roman" w:eastAsia="Times New Roman" w:hAnsi="Times New Roman" w:cs="Times New Roman"/>
          <w:sz w:val="20"/>
          <w:szCs w:val="20"/>
          <w:lang w:eastAsia="ru-RU"/>
        </w:rPr>
      </w:pPr>
    </w:p>
    <w:p w:rsidR="00852857" w:rsidRPr="00852857" w:rsidRDefault="00852857" w:rsidP="00852857">
      <w:pPr>
        <w:tabs>
          <w:tab w:val="left" w:pos="426"/>
        </w:tabs>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______________________________</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________________</w:t>
      </w:r>
    </w:p>
    <w:p w:rsidR="00852857" w:rsidRPr="00852857" w:rsidRDefault="00852857" w:rsidP="00852857">
      <w:pPr>
        <w:tabs>
          <w:tab w:val="left" w:pos="426"/>
        </w:tabs>
        <w:spacing w:after="0" w:line="240" w:lineRule="atLeast"/>
        <w:jc w:val="center"/>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(должность)</w:t>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r>
      <w:r w:rsidRPr="00852857">
        <w:rPr>
          <w:rFonts w:ascii="Times New Roman" w:eastAsia="Times New Roman" w:hAnsi="Times New Roman" w:cs="Times New Roman"/>
          <w:sz w:val="20"/>
          <w:szCs w:val="20"/>
          <w:lang w:eastAsia="ru-RU"/>
        </w:rPr>
        <w:tab/>
        <w:t>(подпись)</w:t>
      </w: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p>
    <w:p w:rsidR="00852857" w:rsidRPr="00852857" w:rsidRDefault="00852857" w:rsidP="00852857">
      <w:pPr>
        <w:widowControl w:val="0"/>
        <w:tabs>
          <w:tab w:val="left" w:pos="426"/>
        </w:tabs>
        <w:kinsoku w:val="0"/>
        <w:overflowPunct w:val="0"/>
        <w:autoSpaceDE w:val="0"/>
        <w:autoSpaceDN w:val="0"/>
        <w:adjustRightInd w:val="0"/>
        <w:spacing w:after="0" w:line="240" w:lineRule="atLeast"/>
        <w:rPr>
          <w:rFonts w:ascii="Times New Roman" w:eastAsia="Times New Roman" w:hAnsi="Times New Roman" w:cs="Times New Roman"/>
          <w:sz w:val="20"/>
          <w:szCs w:val="20"/>
          <w:lang w:eastAsia="ru-RU"/>
        </w:rPr>
      </w:pPr>
      <w:r w:rsidRPr="00852857">
        <w:rPr>
          <w:rFonts w:ascii="Times New Roman" w:eastAsia="Times New Roman" w:hAnsi="Times New Roman" w:cs="Times New Roman"/>
          <w:sz w:val="20"/>
          <w:szCs w:val="20"/>
          <w:lang w:eastAsia="ru-RU"/>
        </w:rPr>
        <w:t>Дата __________</w:t>
      </w:r>
    </w:p>
    <w:p w:rsidR="00F86ABA" w:rsidRDefault="00F86ABA" w:rsidP="00F86ABA">
      <w:pPr>
        <w:rPr>
          <w:rFonts w:ascii="Times New Roman" w:hAnsi="Times New Roman" w:cs="Times New Roman"/>
          <w:sz w:val="20"/>
          <w:szCs w:val="20"/>
        </w:rPr>
      </w:pPr>
    </w:p>
    <w:p w:rsidR="00F46365" w:rsidRDefault="00F46365">
      <w:pPr>
        <w:rPr>
          <w:rFonts w:ascii="Times New Roman" w:hAnsi="Times New Roman" w:cs="Times New Roman"/>
          <w:sz w:val="20"/>
          <w:szCs w:val="20"/>
        </w:rPr>
      </w:pPr>
      <w:r>
        <w:rPr>
          <w:rFonts w:ascii="Times New Roman" w:hAnsi="Times New Roman" w:cs="Times New Roman"/>
          <w:sz w:val="20"/>
          <w:szCs w:val="20"/>
        </w:rPr>
        <w:br w:type="page"/>
      </w:r>
    </w:p>
    <w:p w:rsidR="00F46365" w:rsidRPr="00F46365" w:rsidRDefault="00F46365" w:rsidP="00F46365">
      <w:pPr>
        <w:spacing w:after="0" w:line="240" w:lineRule="auto"/>
        <w:jc w:val="center"/>
        <w:rPr>
          <w:rFonts w:ascii="Times New Roman CYR" w:eastAsia="Times New Roman" w:hAnsi="Times New Roman CYR" w:cs="Times New Roman"/>
          <w:sz w:val="20"/>
          <w:szCs w:val="20"/>
          <w:lang w:eastAsia="ru-RU"/>
        </w:rPr>
      </w:pPr>
      <w:r w:rsidRPr="00F46365">
        <w:rPr>
          <w:rFonts w:ascii="Calibri" w:eastAsia="Calibri" w:hAnsi="Calibri" w:cs="Times New Roman"/>
          <w:noProof/>
          <w:sz w:val="20"/>
          <w:szCs w:val="20"/>
          <w:lang w:eastAsia="ru-RU"/>
        </w:rPr>
        <w:lastRenderedPageBreak/>
        <w:drawing>
          <wp:inline distT="0" distB="0" distL="0" distR="0" wp14:anchorId="77FE2DE9" wp14:editId="6D343861">
            <wp:extent cx="800100" cy="914400"/>
            <wp:effectExtent l="0" t="0" r="0" b="0"/>
            <wp:docPr id="22" name="Рисунок 2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моленск"/>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F46365" w:rsidRPr="00F46365" w:rsidRDefault="00F46365" w:rsidP="00F46365">
      <w:pPr>
        <w:keepNext/>
        <w:spacing w:after="0" w:line="240" w:lineRule="auto"/>
        <w:jc w:val="center"/>
        <w:outlineLvl w:val="0"/>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 xml:space="preserve">АДМИНИСТРАЦИЯ </w:t>
      </w:r>
    </w:p>
    <w:p w:rsidR="00F46365" w:rsidRPr="00F46365" w:rsidRDefault="00F46365" w:rsidP="00F46365">
      <w:pPr>
        <w:keepNext/>
        <w:spacing w:after="0" w:line="240" w:lineRule="auto"/>
        <w:jc w:val="center"/>
        <w:outlineLvl w:val="0"/>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НОВОМИХАЙЛОВСКОГО СЕЛЬСКОГО ПОСЕЛЕНИЯ</w:t>
      </w:r>
    </w:p>
    <w:p w:rsidR="00F46365" w:rsidRPr="00F46365" w:rsidRDefault="00F46365" w:rsidP="00F46365">
      <w:pPr>
        <w:spacing w:after="0" w:line="240" w:lineRule="auto"/>
        <w:jc w:val="center"/>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МОНАСТЫРЩИНСКОГО РАЙОНА СМОЛЕНСКОЙ ОБЛАСТИ</w:t>
      </w:r>
    </w:p>
    <w:p w:rsidR="00F46365" w:rsidRPr="00F46365" w:rsidRDefault="00F46365" w:rsidP="00F46365">
      <w:pPr>
        <w:spacing w:after="0" w:line="240" w:lineRule="auto"/>
        <w:jc w:val="center"/>
        <w:rPr>
          <w:rFonts w:ascii="Book Antiqua" w:eastAsia="Times New Roman" w:hAnsi="Book Antiqua" w:cs="Times New Roman"/>
          <w:b/>
          <w:sz w:val="20"/>
          <w:szCs w:val="20"/>
          <w:lang w:eastAsia="ru-RU"/>
        </w:rPr>
      </w:pPr>
    </w:p>
    <w:p w:rsidR="00F46365" w:rsidRPr="00F46365" w:rsidRDefault="00F46365" w:rsidP="00F46365">
      <w:pPr>
        <w:keepNext/>
        <w:spacing w:after="0" w:line="240" w:lineRule="auto"/>
        <w:jc w:val="center"/>
        <w:outlineLvl w:val="1"/>
        <w:rPr>
          <w:rFonts w:ascii="Times New Roman CYR" w:eastAsia="Times New Roman" w:hAnsi="Times New Roman CYR" w:cs="Times New Roman"/>
          <w:b/>
          <w:sz w:val="20"/>
          <w:szCs w:val="20"/>
          <w:lang w:eastAsia="ru-RU"/>
        </w:rPr>
      </w:pPr>
      <w:proofErr w:type="gramStart"/>
      <w:r w:rsidRPr="00F46365">
        <w:rPr>
          <w:rFonts w:ascii="Times New Roman CYR" w:eastAsia="Times New Roman" w:hAnsi="Times New Roman CYR" w:cs="Times New Roman"/>
          <w:b/>
          <w:sz w:val="20"/>
          <w:szCs w:val="20"/>
          <w:lang w:eastAsia="ru-RU"/>
        </w:rPr>
        <w:t>П</w:t>
      </w:r>
      <w:proofErr w:type="gramEnd"/>
      <w:r w:rsidRPr="00F46365">
        <w:rPr>
          <w:rFonts w:ascii="Times New Roman CYR" w:eastAsia="Times New Roman" w:hAnsi="Times New Roman CYR" w:cs="Times New Roman"/>
          <w:b/>
          <w:sz w:val="20"/>
          <w:szCs w:val="20"/>
          <w:lang w:eastAsia="ru-RU"/>
        </w:rPr>
        <w:t xml:space="preserve"> О С Т А Н О В Л Е Н И Е</w:t>
      </w:r>
    </w:p>
    <w:p w:rsidR="00F46365" w:rsidRPr="00F46365" w:rsidRDefault="00F46365" w:rsidP="00F46365">
      <w:pPr>
        <w:pBdr>
          <w:bottom w:val="single" w:sz="12" w:space="1" w:color="auto"/>
        </w:pBdr>
        <w:spacing w:after="0" w:line="240" w:lineRule="auto"/>
        <w:rPr>
          <w:rFonts w:ascii="Times New Roman" w:eastAsia="Times New Roman" w:hAnsi="Times New Roman" w:cs="Times New Roman"/>
          <w:sz w:val="20"/>
          <w:szCs w:val="20"/>
          <w:lang w:eastAsia="ru-RU"/>
        </w:rPr>
      </w:pPr>
    </w:p>
    <w:p w:rsidR="00F46365" w:rsidRPr="00F46365" w:rsidRDefault="00F46365" w:rsidP="00F46365">
      <w:pPr>
        <w:spacing w:after="0" w:line="240" w:lineRule="auto"/>
        <w:rPr>
          <w:rFonts w:ascii="Times New Roman" w:eastAsia="Times New Roman" w:hAnsi="Times New Roman" w:cs="Times New Roman"/>
          <w:sz w:val="20"/>
          <w:szCs w:val="20"/>
          <w:lang w:eastAsia="ru-RU"/>
        </w:rPr>
      </w:pPr>
    </w:p>
    <w:p w:rsidR="00F46365" w:rsidRPr="00F46365" w:rsidRDefault="00F46365" w:rsidP="00F46365">
      <w:pPr>
        <w:spacing w:after="0" w:line="240" w:lineRule="auto"/>
        <w:rPr>
          <w:rFonts w:ascii="Times New Roman" w:eastAsia="Times New Roman" w:hAnsi="Times New Roman" w:cs="Times New Roman"/>
          <w:sz w:val="20"/>
          <w:szCs w:val="20"/>
          <w:u w:val="single"/>
          <w:lang w:eastAsia="ru-RU"/>
        </w:rPr>
      </w:pPr>
      <w:r w:rsidRPr="00F46365">
        <w:rPr>
          <w:rFonts w:ascii="Times New Roman" w:eastAsia="Times New Roman" w:hAnsi="Times New Roman" w:cs="Times New Roman"/>
          <w:sz w:val="20"/>
          <w:szCs w:val="20"/>
          <w:lang w:eastAsia="ru-RU"/>
        </w:rPr>
        <w:t>от 12.07.2023 № 31</w:t>
      </w:r>
    </w:p>
    <w:p w:rsidR="00F46365" w:rsidRPr="00F46365" w:rsidRDefault="00F46365" w:rsidP="00F46365">
      <w:pPr>
        <w:spacing w:after="0" w:line="240" w:lineRule="auto"/>
        <w:rPr>
          <w:rFonts w:ascii="Times New Roman" w:eastAsia="Times New Roman" w:hAnsi="Times New Roman" w:cs="Times New Roman"/>
          <w:sz w:val="20"/>
          <w:szCs w:val="20"/>
          <w:lang w:eastAsia="ru-RU"/>
        </w:rPr>
      </w:pPr>
    </w:p>
    <w:p w:rsidR="00F46365" w:rsidRPr="00F46365" w:rsidRDefault="00F46365" w:rsidP="00F46365">
      <w:pPr>
        <w:tabs>
          <w:tab w:val="left" w:pos="5103"/>
        </w:tabs>
        <w:spacing w:after="0" w:line="240" w:lineRule="auto"/>
        <w:ind w:right="5102"/>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Об  утверждении Административного регламента предоставления муниципальной услуги «</w:t>
      </w:r>
      <w:r w:rsidRPr="00F46365">
        <w:rPr>
          <w:rFonts w:ascii="Times New Roman" w:eastAsia="Calibri" w:hAnsi="Times New Roman" w:cs="Times New Roman"/>
          <w:sz w:val="20"/>
          <w:szCs w:val="20"/>
        </w:rPr>
        <w:t>Выдача разрешения на использование земель</w:t>
      </w: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z w:val="20"/>
          <w:szCs w:val="20"/>
        </w:rPr>
        <w:t>или земельного участка, которые находятся в государственной</w:t>
      </w: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z w:val="20"/>
          <w:szCs w:val="20"/>
        </w:rPr>
        <w:t>или муниципальной собственности, без предоставления земельных участков и установления сервитута, публичного сервитута</w:t>
      </w:r>
      <w:r w:rsidRPr="00F46365">
        <w:rPr>
          <w:rFonts w:ascii="Times New Roman" w:eastAsia="Times New Roman" w:hAnsi="Times New Roman" w:cs="Times New Roman"/>
          <w:sz w:val="20"/>
          <w:szCs w:val="20"/>
          <w:lang w:eastAsia="ru-RU"/>
        </w:rPr>
        <w:t>»</w:t>
      </w:r>
    </w:p>
    <w:p w:rsidR="00F46365" w:rsidRPr="00F46365" w:rsidRDefault="00F46365" w:rsidP="00F46365">
      <w:pPr>
        <w:tabs>
          <w:tab w:val="left" w:pos="5103"/>
        </w:tabs>
        <w:spacing w:after="0" w:line="240" w:lineRule="auto"/>
        <w:ind w:right="5102"/>
        <w:jc w:val="both"/>
        <w:rPr>
          <w:rFonts w:ascii="Times New Roman" w:eastAsia="Times New Roman" w:hAnsi="Times New Roman" w:cs="Times New Roman"/>
          <w:sz w:val="20"/>
          <w:szCs w:val="20"/>
          <w:lang w:eastAsia="ru-RU"/>
        </w:rPr>
      </w:pPr>
    </w:p>
    <w:p w:rsidR="00F46365" w:rsidRPr="00F46365" w:rsidRDefault="00F46365" w:rsidP="00F46365">
      <w:pPr>
        <w:spacing w:after="0" w:line="240" w:lineRule="auto"/>
        <w:ind w:firstLine="708"/>
        <w:jc w:val="both"/>
        <w:rPr>
          <w:rFonts w:ascii="Times New Roman" w:eastAsia="Calibri" w:hAnsi="Times New Roman" w:cs="Times New Roman"/>
          <w:sz w:val="20"/>
          <w:szCs w:val="20"/>
        </w:rPr>
      </w:pPr>
      <w:bookmarkStart w:id="18" w:name="_Hlk23969086"/>
      <w:proofErr w:type="gramStart"/>
      <w:r w:rsidRPr="00F46365">
        <w:rPr>
          <w:rFonts w:ascii="Times New Roman" w:eastAsia="Calibri" w:hAnsi="Times New Roman" w:cs="Times New Roman"/>
          <w:sz w:val="20"/>
          <w:szCs w:val="20"/>
          <w:shd w:val="clear" w:color="auto" w:fill="FFFFFF"/>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F46365">
        <w:rPr>
          <w:rFonts w:ascii="Times New Roman" w:eastAsia="Calibri" w:hAnsi="Times New Roman" w:cs="Times New Roman"/>
          <w:sz w:val="20"/>
          <w:szCs w:val="20"/>
        </w:rPr>
        <w:t xml:space="preserve"> постановлением Администрации Новомихайловского сельского поселения Монастырщинского района Смоленской области от 08.11.2019 № 41 «Об утверждении порядка разработки и утверждения административных регламентов предоставления муниципальных услуг»</w:t>
      </w:r>
      <w:proofErr w:type="gramEnd"/>
    </w:p>
    <w:p w:rsidR="00F46365" w:rsidRPr="00F46365" w:rsidRDefault="00F46365" w:rsidP="00F46365">
      <w:pPr>
        <w:spacing w:after="0" w:line="240" w:lineRule="auto"/>
        <w:ind w:firstLine="708"/>
        <w:jc w:val="both"/>
        <w:rPr>
          <w:rFonts w:ascii="Times New Roman" w:eastAsia="Calibri" w:hAnsi="Times New Roman" w:cs="Times New Roman"/>
          <w:sz w:val="20"/>
          <w:szCs w:val="20"/>
        </w:rPr>
      </w:pPr>
    </w:p>
    <w:bookmarkEnd w:id="18"/>
    <w:p w:rsidR="00F46365" w:rsidRPr="00F46365" w:rsidRDefault="00F46365" w:rsidP="00F46365">
      <w:pPr>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F46365">
        <w:rPr>
          <w:rFonts w:ascii="Times New Roman" w:eastAsia="Calibri" w:hAnsi="Times New Roman" w:cs="Times New Roman"/>
          <w:sz w:val="20"/>
          <w:szCs w:val="20"/>
        </w:rPr>
        <w:t>п</w:t>
      </w:r>
      <w:proofErr w:type="gramEnd"/>
      <w:r w:rsidRPr="00F46365">
        <w:rPr>
          <w:rFonts w:ascii="Times New Roman" w:eastAsia="Calibri" w:hAnsi="Times New Roman" w:cs="Times New Roman"/>
          <w:sz w:val="20"/>
          <w:szCs w:val="20"/>
        </w:rPr>
        <w:t xml:space="preserve"> о с т а н о в л я е т:</w:t>
      </w:r>
    </w:p>
    <w:p w:rsidR="00F46365" w:rsidRPr="00F46365" w:rsidRDefault="00F46365" w:rsidP="00F46365">
      <w:pPr>
        <w:spacing w:after="0" w:line="240" w:lineRule="auto"/>
        <w:ind w:firstLine="708"/>
        <w:jc w:val="both"/>
        <w:rPr>
          <w:rFonts w:ascii="Times New Roman" w:eastAsia="Calibri" w:hAnsi="Times New Roman" w:cs="Times New Roman"/>
          <w:sz w:val="20"/>
          <w:szCs w:val="20"/>
        </w:rPr>
      </w:pPr>
    </w:p>
    <w:p w:rsidR="00F46365" w:rsidRPr="00F46365" w:rsidRDefault="00F46365" w:rsidP="00CF171C">
      <w:pPr>
        <w:numPr>
          <w:ilvl w:val="0"/>
          <w:numId w:val="53"/>
        </w:numPr>
        <w:spacing w:after="0" w:line="240" w:lineRule="auto"/>
        <w:ind w:left="0" w:firstLine="708"/>
        <w:contextualSpacing/>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Утвердить прилагаемый Административный регламент предоставления муниципальной услуги </w:t>
      </w:r>
      <w:bookmarkStart w:id="19" w:name="_Hlk23915095"/>
      <w:r w:rsidRPr="00F46365">
        <w:rPr>
          <w:rFonts w:ascii="Times New Roman" w:eastAsia="Calibri" w:hAnsi="Times New Roman" w:cs="Times New Roman"/>
          <w:sz w:val="20"/>
          <w:szCs w:val="20"/>
        </w:rPr>
        <w:t>«</w:t>
      </w:r>
      <w:bookmarkEnd w:id="19"/>
      <w:r w:rsidRPr="00F46365">
        <w:rPr>
          <w:rFonts w:ascii="Times New Roman" w:eastAsia="Calibri" w:hAnsi="Times New Roman" w:cs="Times New Roman"/>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46365">
        <w:rPr>
          <w:rFonts w:ascii="Times New Roman" w:eastAsia="Times New Roman" w:hAnsi="Times New Roman" w:cs="Times New Roman"/>
          <w:sz w:val="20"/>
          <w:szCs w:val="20"/>
          <w:lang w:eastAsia="ru-RU"/>
        </w:rPr>
        <w:t>»</w:t>
      </w:r>
      <w:r w:rsidRPr="00F46365">
        <w:rPr>
          <w:rFonts w:ascii="Times New Roman" w:eastAsia="Calibri" w:hAnsi="Times New Roman" w:cs="Times New Roman"/>
          <w:sz w:val="20"/>
          <w:szCs w:val="20"/>
        </w:rPr>
        <w:t>.</w:t>
      </w:r>
    </w:p>
    <w:p w:rsidR="00F46365" w:rsidRPr="00F46365" w:rsidRDefault="00F46365" w:rsidP="00F46365">
      <w:pPr>
        <w:spacing w:line="240" w:lineRule="atLeast"/>
        <w:jc w:val="both"/>
        <w:rPr>
          <w:rFonts w:ascii="Times New Roman" w:eastAsia="Calibri" w:hAnsi="Times New Roman" w:cs="Times New Roman"/>
          <w:sz w:val="20"/>
          <w:szCs w:val="20"/>
        </w:rPr>
      </w:pPr>
      <w:r w:rsidRPr="00F46365">
        <w:rPr>
          <w:rFonts w:ascii="Calibri" w:eastAsia="Calibri" w:hAnsi="Calibri" w:cs="Times New Roman"/>
          <w:sz w:val="20"/>
          <w:szCs w:val="20"/>
        </w:rPr>
        <w:t xml:space="preserve">           </w:t>
      </w:r>
      <w:r w:rsidRPr="00F46365">
        <w:rPr>
          <w:rFonts w:ascii="Times New Roman" w:eastAsia="Calibri" w:hAnsi="Times New Roman" w:cs="Times New Roman"/>
          <w:sz w:val="20"/>
          <w:szCs w:val="20"/>
        </w:rPr>
        <w:t>2. Настоящее постановление вступает в силу с момента его подписания и подлежит размещению в информационной газете «Новомихайловский вестник» Новомихайловского сельского поселения Монастырщинского района Смоленской области и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F46365" w:rsidRPr="00F46365" w:rsidRDefault="00F46365" w:rsidP="00F46365">
      <w:pPr>
        <w:spacing w:line="240" w:lineRule="atLeast"/>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       3. Контроль над исполнением настоящего постановления оставляю за собой.</w:t>
      </w:r>
    </w:p>
    <w:p w:rsidR="00F46365" w:rsidRPr="00F46365" w:rsidRDefault="00F46365" w:rsidP="00F46365">
      <w:pPr>
        <w:spacing w:line="240" w:lineRule="atLeast"/>
        <w:jc w:val="both"/>
        <w:rPr>
          <w:rFonts w:ascii="Times New Roman" w:eastAsia="Calibri" w:hAnsi="Times New Roman" w:cs="Times New Roman"/>
          <w:sz w:val="20"/>
          <w:szCs w:val="20"/>
        </w:rPr>
      </w:pPr>
    </w:p>
    <w:p w:rsidR="00F46365" w:rsidRPr="00F46365" w:rsidRDefault="00F46365" w:rsidP="00F46365">
      <w:pPr>
        <w:spacing w:after="0" w:line="240" w:lineRule="atLeast"/>
        <w:jc w:val="both"/>
        <w:rPr>
          <w:rFonts w:ascii="Times New Roman" w:eastAsia="Calibri" w:hAnsi="Times New Roman" w:cs="Times New Roman"/>
          <w:sz w:val="20"/>
          <w:szCs w:val="20"/>
        </w:rPr>
      </w:pPr>
      <w:r w:rsidRPr="00F46365">
        <w:rPr>
          <w:rFonts w:ascii="Times New Roman" w:eastAsia="Times New Roman" w:hAnsi="Times New Roman" w:cs="Times New Roman"/>
          <w:sz w:val="20"/>
          <w:szCs w:val="20"/>
          <w:lang w:eastAsia="ru-RU"/>
        </w:rPr>
        <w:t xml:space="preserve">Глава муниципального образования </w:t>
      </w:r>
    </w:p>
    <w:p w:rsidR="00F46365" w:rsidRPr="00F46365" w:rsidRDefault="00F46365" w:rsidP="00F46365">
      <w:pPr>
        <w:spacing w:after="0" w:line="240" w:lineRule="atLeast"/>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Новомихайловского сельского поселения</w:t>
      </w:r>
    </w:p>
    <w:p w:rsidR="00F46365" w:rsidRPr="00F46365" w:rsidRDefault="00F46365" w:rsidP="00F46365">
      <w:pPr>
        <w:spacing w:after="0" w:line="240" w:lineRule="atLeast"/>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Монастырщинского района</w:t>
      </w:r>
    </w:p>
    <w:p w:rsidR="00F46365" w:rsidRPr="00F46365" w:rsidRDefault="00F46365" w:rsidP="00F46365">
      <w:pPr>
        <w:spacing w:after="0" w:line="240" w:lineRule="atLeast"/>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Смоленской области</w:t>
      </w:r>
      <w:r w:rsidRPr="00F46365">
        <w:rPr>
          <w:rFonts w:ascii="Times New Roman" w:eastAsia="Times New Roman" w:hAnsi="Times New Roman" w:cs="Times New Roman"/>
          <w:sz w:val="20"/>
          <w:szCs w:val="20"/>
          <w:lang w:eastAsia="ru-RU"/>
        </w:rPr>
        <w:tab/>
      </w:r>
      <w:r w:rsidRPr="00F46365">
        <w:rPr>
          <w:rFonts w:ascii="Times New Roman" w:eastAsia="Times New Roman" w:hAnsi="Times New Roman" w:cs="Times New Roman"/>
          <w:b/>
          <w:sz w:val="20"/>
          <w:szCs w:val="20"/>
          <w:lang w:eastAsia="ru-RU"/>
        </w:rPr>
        <w:tab/>
      </w:r>
      <w:r w:rsidRPr="00F46365">
        <w:rPr>
          <w:rFonts w:ascii="Times New Roman" w:eastAsia="Times New Roman" w:hAnsi="Times New Roman" w:cs="Times New Roman"/>
          <w:b/>
          <w:sz w:val="20"/>
          <w:szCs w:val="20"/>
          <w:lang w:eastAsia="ru-RU"/>
        </w:rPr>
        <w:tab/>
        <w:t xml:space="preserve">                                               </w:t>
      </w:r>
      <w:proofErr w:type="spellStart"/>
      <w:r w:rsidRPr="00F46365">
        <w:rPr>
          <w:rFonts w:ascii="Times New Roman" w:eastAsia="Times New Roman" w:hAnsi="Times New Roman" w:cs="Times New Roman"/>
          <w:b/>
          <w:sz w:val="20"/>
          <w:szCs w:val="20"/>
          <w:lang w:eastAsia="ru-RU"/>
        </w:rPr>
        <w:t>С.В.Иванов</w:t>
      </w:r>
      <w:proofErr w:type="spellEnd"/>
      <w:r w:rsidRPr="00F46365">
        <w:rPr>
          <w:rFonts w:ascii="Times New Roman" w:eastAsia="Times New Roman" w:hAnsi="Times New Roman" w:cs="Times New Roman"/>
          <w:sz w:val="20"/>
          <w:szCs w:val="20"/>
          <w:lang w:eastAsia="ru-RU"/>
        </w:rPr>
        <w:t xml:space="preserve">           </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tabs>
          <w:tab w:val="left" w:pos="8772"/>
          <w:tab w:val="right" w:pos="10205"/>
        </w:tabs>
        <w:autoSpaceDE w:val="0"/>
        <w:autoSpaceDN w:val="0"/>
        <w:adjustRightInd w:val="0"/>
        <w:spacing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F46365">
        <w:rPr>
          <w:rFonts w:ascii="Times New Roman" w:eastAsia="Times New Roman" w:hAnsi="Times New Roman" w:cs="Times New Roman"/>
          <w:sz w:val="20"/>
          <w:szCs w:val="20"/>
          <w:lang w:eastAsia="ru-RU"/>
        </w:rPr>
        <w:t xml:space="preserve">Утвержден </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постановлением Администрации</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Новомихайловского сельского поселения</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Монастырщинского         района</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Смоленской                    области</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от 12.07.2023 № 31</w:t>
      </w:r>
      <w:r w:rsidRPr="00F46365">
        <w:rPr>
          <w:rFonts w:ascii="Times New Roman" w:eastAsia="Times New Roman" w:hAnsi="Times New Roman" w:cs="Times New Roman"/>
          <w:sz w:val="20"/>
          <w:szCs w:val="20"/>
          <w:u w:val="single"/>
          <w:lang w:eastAsia="ru-RU"/>
        </w:rPr>
        <w:t xml:space="preserve"> </w:t>
      </w:r>
    </w:p>
    <w:p w:rsidR="00F46365" w:rsidRPr="00F46365" w:rsidRDefault="00F46365" w:rsidP="00F46365">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АДМИНИСТРАТИВНЫЙ РЕГЛАМЕНТ</w:t>
      </w: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предоставления муниципальной услуги</w:t>
      </w: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w:t>
      </w:r>
      <w:r w:rsidRPr="00F46365">
        <w:rPr>
          <w:rFonts w:ascii="Times New Roman" w:eastAsia="Calibri" w:hAnsi="Times New Roman" w:cs="Times New Roman"/>
          <w:b/>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46365">
        <w:rPr>
          <w:rFonts w:ascii="Times New Roman" w:eastAsia="Times New Roman" w:hAnsi="Times New Roman" w:cs="Times New Roman"/>
          <w:b/>
          <w:sz w:val="20"/>
          <w:szCs w:val="20"/>
          <w:lang w:eastAsia="ru-RU"/>
        </w:rPr>
        <w:t xml:space="preserve">» </w:t>
      </w: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bookmarkStart w:id="20" w:name="_Hlk23449732"/>
      <w:r w:rsidRPr="00F46365">
        <w:rPr>
          <w:rFonts w:ascii="Times New Roman" w:eastAsia="Times New Roman" w:hAnsi="Times New Roman" w:cs="Times New Roman"/>
          <w:b/>
          <w:bCs/>
          <w:sz w:val="20"/>
          <w:szCs w:val="20"/>
          <w:lang w:eastAsia="ru-RU"/>
        </w:rPr>
        <w:t>1. Общие положения</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b/>
          <w:bCs/>
          <w:sz w:val="20"/>
          <w:szCs w:val="20"/>
          <w:lang w:eastAsia="ru-RU"/>
        </w:rPr>
        <w:t>1.1.  Предмет регулирования административного регламента</w:t>
      </w:r>
    </w:p>
    <w:bookmarkEnd w:id="20"/>
    <w:p w:rsidR="00F46365" w:rsidRPr="00F46365" w:rsidRDefault="00F46365" w:rsidP="00F4636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bookmarkStart w:id="21" w:name="_Hlk23449825"/>
      <w:proofErr w:type="gramStart"/>
      <w:r w:rsidRPr="00F46365">
        <w:rPr>
          <w:rFonts w:ascii="Times New Roman" w:eastAsia="Times New Roman" w:hAnsi="Times New Roman" w:cs="Times New Roman"/>
          <w:sz w:val="20"/>
          <w:szCs w:val="20"/>
          <w:lang w:eastAsia="ru-RU"/>
        </w:rPr>
        <w:t>Административный регламент предоставления муниципальной услуги «</w:t>
      </w:r>
      <w:r w:rsidRPr="00F46365">
        <w:rPr>
          <w:rFonts w:ascii="Times New Roman" w:eastAsia="Calibri" w:hAnsi="Times New Roman" w:cs="Times New Roman"/>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сервитутов, публичного сервитута</w:t>
      </w:r>
      <w:r w:rsidRPr="00F46365">
        <w:rPr>
          <w:rFonts w:ascii="Times New Roman" w:eastAsia="Times New Roman" w:hAnsi="Times New Roman" w:cs="Times New Roman"/>
          <w:sz w:val="20"/>
          <w:szCs w:val="20"/>
          <w:lang w:eastAsia="ru-RU"/>
        </w:rPr>
        <w:t>» (далее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w:t>
      </w:r>
      <w:proofErr w:type="gramEnd"/>
      <w:r w:rsidRPr="00F46365">
        <w:rPr>
          <w:rFonts w:ascii="Times New Roman" w:eastAsia="Times New Roman" w:hAnsi="Times New Roman" w:cs="Times New Roman"/>
          <w:sz w:val="20"/>
          <w:szCs w:val="20"/>
          <w:lang w:eastAsia="ru-RU"/>
        </w:rPr>
        <w:t>, сроки и последовательность действий (административных процедур) Администрации Новомихайловского сельского поселения Монастырщинского района Смоленской области при оказании муниципальной услуги.</w:t>
      </w:r>
      <w:bookmarkEnd w:id="21"/>
      <w:r w:rsidRPr="00F46365">
        <w:rPr>
          <w:rFonts w:ascii="Times New Roman" w:eastAsia="Times New Roman" w:hAnsi="Times New Roman" w:cs="Times New Roman"/>
          <w:sz w:val="20"/>
          <w:szCs w:val="20"/>
          <w:lang w:eastAsia="ru-RU"/>
        </w:rPr>
        <w:t xml:space="preserve"> </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1.2. Круг заявителей</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1.2.1. Заявителями на предоставление муниципальной услуги являются:</w:t>
      </w:r>
    </w:p>
    <w:p w:rsidR="00F46365" w:rsidRPr="00F46365" w:rsidRDefault="00F46365" w:rsidP="00F4636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физические и юридические лица, являющиеся правообладателями земельных участков</w:t>
      </w:r>
      <w:r w:rsidRPr="00F46365">
        <w:rPr>
          <w:rFonts w:ascii="Times New Roman" w:eastAsia="Calibri" w:hAnsi="Times New Roman" w:cs="Times New Roman"/>
          <w:bCs/>
          <w:sz w:val="20"/>
          <w:szCs w:val="20"/>
        </w:rPr>
        <w:t xml:space="preserve"> </w:t>
      </w:r>
      <w:r w:rsidRPr="00F46365">
        <w:rPr>
          <w:rFonts w:ascii="Times New Roman" w:eastAsia="Times New Roman" w:hAnsi="Times New Roman" w:cs="Times New Roman"/>
          <w:sz w:val="20"/>
          <w:szCs w:val="20"/>
          <w:lang w:eastAsia="ru-RU"/>
        </w:rPr>
        <w:t>(далее – Заявитель)</w:t>
      </w:r>
      <w:r w:rsidRPr="00F46365">
        <w:rPr>
          <w:rFonts w:ascii="Times New Roman" w:eastAsia="Calibri" w:hAnsi="Times New Roman" w:cs="Times New Roman"/>
          <w:spacing w:val="2"/>
          <w:sz w:val="20"/>
          <w:szCs w:val="20"/>
        </w:rPr>
        <w:t>.</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46365">
        <w:rPr>
          <w:rFonts w:ascii="Times New Roman" w:eastAsia="Times New Roman" w:hAnsi="Times New Roman" w:cs="Times New Roman"/>
          <w:b/>
          <w:bCs/>
          <w:sz w:val="20"/>
          <w:szCs w:val="20"/>
          <w:lang w:eastAsia="ru-RU"/>
        </w:rPr>
        <w:t>1.3. Требования к порядку информирования о порядке предоставления муниципальной услуги</w:t>
      </w:r>
    </w:p>
    <w:p w:rsidR="00F46365" w:rsidRPr="00F46365" w:rsidRDefault="00F46365" w:rsidP="00F4636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1.3. Информирование о предоставлении муниципальной услуги:</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1.3.1. информация о порядке предоставления муниципальной услуги размещается:</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Calibri" w:hAnsi="Times New Roman" w:cs="Times New Roman"/>
          <w:sz w:val="20"/>
          <w:szCs w:val="20"/>
        </w:rPr>
      </w:pPr>
      <w:r w:rsidRPr="00F46365">
        <w:rPr>
          <w:rFonts w:ascii="Times New Roman" w:eastAsia="Times New Roman" w:hAnsi="Times New Roman" w:cs="Times New Roman"/>
          <w:sz w:val="20"/>
          <w:szCs w:val="20"/>
          <w:lang w:eastAsia="ru-RU"/>
        </w:rPr>
        <w:t xml:space="preserve">2) на официальном сайте Администрации Александровского сельского поселения Монастырщинского района Смоленской области в информационно-телекоммуникационной сети «Интернет» </w:t>
      </w:r>
      <w:proofErr w:type="gramStart"/>
      <w:r w:rsidRPr="00F46365">
        <w:rPr>
          <w:rFonts w:ascii="Times New Roman" w:eastAsia="Times New Roman" w:hAnsi="Times New Roman" w:cs="Times New Roman"/>
          <w:sz w:val="20"/>
          <w:szCs w:val="20"/>
          <w:lang w:eastAsia="ru-RU"/>
        </w:rPr>
        <w:t>(</w:t>
      </w:r>
      <w:r w:rsidRPr="00F46365">
        <w:rPr>
          <w:rFonts w:ascii="Times New Roman" w:eastAsia="Calibri" w:hAnsi="Times New Roman" w:cs="Times New Roman"/>
          <w:bCs/>
          <w:sz w:val="20"/>
          <w:szCs w:val="20"/>
        </w:rPr>
        <w:t> </w:t>
      </w:r>
      <w:proofErr w:type="gramEnd"/>
      <w:r w:rsidRPr="00F46365">
        <w:rPr>
          <w:rFonts w:ascii="Times New Roman" w:eastAsia="Calibri" w:hAnsi="Times New Roman" w:cs="Times New Roman"/>
          <w:bCs/>
          <w:sz w:val="20"/>
          <w:szCs w:val="20"/>
        </w:rPr>
        <w:fldChar w:fldCharType="begin"/>
      </w:r>
      <w:r w:rsidRPr="00F46365">
        <w:rPr>
          <w:rFonts w:ascii="Times New Roman" w:eastAsia="Calibri" w:hAnsi="Times New Roman" w:cs="Times New Roman"/>
          <w:bCs/>
          <w:sz w:val="20"/>
          <w:szCs w:val="20"/>
        </w:rPr>
        <w:instrText xml:space="preserve"> HYPERLINK "http://novomih-sp.admin-smolensk.ru/" \t "_blank" </w:instrText>
      </w:r>
      <w:r w:rsidRPr="00F46365">
        <w:rPr>
          <w:rFonts w:ascii="Times New Roman" w:eastAsia="Calibri" w:hAnsi="Times New Roman" w:cs="Times New Roman"/>
          <w:bCs/>
          <w:sz w:val="20"/>
          <w:szCs w:val="20"/>
        </w:rPr>
        <w:fldChar w:fldCharType="separate"/>
      </w:r>
      <w:r w:rsidRPr="00F46365">
        <w:rPr>
          <w:rFonts w:ascii="Times New Roman" w:eastAsia="Calibri" w:hAnsi="Times New Roman" w:cs="Times New Roman"/>
          <w:bCs/>
          <w:sz w:val="20"/>
          <w:szCs w:val="20"/>
        </w:rPr>
        <w:t>http://novomih-sp.admin-smolensk.ru/</w:t>
      </w:r>
      <w:r w:rsidRPr="00F46365">
        <w:rPr>
          <w:rFonts w:ascii="Times New Roman" w:eastAsia="Calibri" w:hAnsi="Times New Roman" w:cs="Times New Roman"/>
          <w:bCs/>
          <w:sz w:val="20"/>
          <w:szCs w:val="20"/>
        </w:rPr>
        <w:fldChar w:fldCharType="end"/>
      </w:r>
      <w:r w:rsidRPr="00F46365">
        <w:rPr>
          <w:rFonts w:ascii="Times New Roman" w:eastAsia="Calibri" w:hAnsi="Times New Roman" w:cs="Times New Roman"/>
          <w:iCs/>
          <w:spacing w:val="-2"/>
          <w:sz w:val="20"/>
          <w:szCs w:val="20"/>
        </w:rPr>
        <w:t xml:space="preserve"> </w:t>
      </w:r>
      <w:r w:rsidRPr="00F46365">
        <w:rPr>
          <w:rFonts w:ascii="Times New Roman" w:eastAsia="Calibri" w:hAnsi="Times New Roman" w:cs="Times New Roman"/>
          <w:sz w:val="20"/>
          <w:szCs w:val="20"/>
        </w:rPr>
        <w:t>,);</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 на Региональном портале государственных и муниципальных услуг (https://pgu.admin-smolensk.ru/) (далее – Региональный портал);</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4) на Едином портале государственных и муниципальных услуг (функций) (https:// www.gosuslugi.ru/) (далее – Единый портал);</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5) в государственной информационной системе «Реестр государственных и муниципальных услуг) (http://frgu.ru) (далее – Региональный реестр).</w:t>
      </w:r>
      <w:proofErr w:type="gramEnd"/>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6) непосредственно при личном обращении заявителя в Администрацию Новомихайловского сельского поселения Монастырщинского района Смоленской области (далее - Уполномоченный орган) или </w:t>
      </w:r>
      <w:proofErr w:type="spellStart"/>
      <w:r w:rsidRPr="00F46365">
        <w:rPr>
          <w:rFonts w:ascii="Times New Roman" w:eastAsia="Times New Roman" w:hAnsi="Times New Roman" w:cs="Times New Roman"/>
          <w:sz w:val="20"/>
          <w:szCs w:val="20"/>
          <w:lang w:eastAsia="ru-RU"/>
        </w:rPr>
        <w:t>Монастырщинское</w:t>
      </w:r>
      <w:proofErr w:type="spellEnd"/>
      <w:r w:rsidRPr="00F46365">
        <w:rPr>
          <w:rFonts w:ascii="Times New Roman" w:eastAsia="Times New Roman" w:hAnsi="Times New Roman" w:cs="Times New Roman"/>
          <w:sz w:val="20"/>
          <w:szCs w:val="20"/>
          <w:lang w:eastAsia="ru-RU"/>
        </w:rPr>
        <w:t xml:space="preserve"> МФЦ – филиал СОГБУ МФЦ (далее – МФЦ) при наличии соответствующего соглашения о взаимодействии;</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1.3.2. Консультирование по вопросам предоставления муниципальной услуги осуществляется:</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 в МФЦ при устном обращении - лично или по телефону;</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 в интерактивной форме Регионального портала;</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1.3.4. </w:t>
      </w:r>
      <w:proofErr w:type="gramStart"/>
      <w:r w:rsidRPr="00F46365">
        <w:rPr>
          <w:rFonts w:ascii="Times New Roman" w:eastAsia="Times New Roman" w:hAnsi="Times New Roman" w:cs="Times New Roman"/>
          <w:sz w:val="20"/>
          <w:szCs w:val="20"/>
          <w:lang w:eastAsia="ru-RU"/>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органе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46365">
        <w:rPr>
          <w:rFonts w:ascii="Times New Roman" w:eastAsia="Times New Roman" w:hAnsi="Times New Roman" w:cs="Times New Roman"/>
          <w:sz w:val="20"/>
          <w:szCs w:val="20"/>
          <w:lang w:eastAsia="ru-RU"/>
        </w:rPr>
        <w:t xml:space="preserve"> </w:t>
      </w:r>
      <w:proofErr w:type="gramStart"/>
      <w:r w:rsidRPr="00F46365">
        <w:rPr>
          <w:rFonts w:ascii="Times New Roman" w:eastAsia="Times New Roman" w:hAnsi="Times New Roman" w:cs="Times New Roman"/>
          <w:sz w:val="20"/>
          <w:szCs w:val="20"/>
          <w:lang w:eastAsia="ru-RU"/>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По письменному обращению должностные лица Уполномоченного органа,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двух рабочих дней со дня регистрации обращения направляют ответ заявителю.</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F46365" w:rsidRPr="00F46365" w:rsidRDefault="00F46365" w:rsidP="00F46365">
      <w:pPr>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F46365" w:rsidRPr="00F46365" w:rsidRDefault="00F46365" w:rsidP="00F46365">
      <w:pPr>
        <w:tabs>
          <w:tab w:val="left" w:pos="567"/>
        </w:tabs>
        <w:autoSpaceDE w:val="0"/>
        <w:autoSpaceDN w:val="0"/>
        <w:adjustRightInd w:val="0"/>
        <w:spacing w:after="0" w:line="240" w:lineRule="auto"/>
        <w:ind w:firstLine="12"/>
        <w:jc w:val="both"/>
        <w:outlineLvl w:val="2"/>
        <w:rPr>
          <w:rFonts w:ascii="Times New Roman" w:eastAsia="Times New Roman" w:hAnsi="Times New Roman" w:cs="Times New Roman"/>
          <w:spacing w:val="2"/>
          <w:sz w:val="20"/>
          <w:szCs w:val="20"/>
          <w:shd w:val="clear" w:color="auto" w:fill="FFFFFF"/>
          <w:lang w:eastAsia="ru-RU"/>
        </w:rPr>
      </w:pP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 Стандарт предоставления муниципальной услуги</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 Наименование муниципальной услуги</w:t>
      </w:r>
    </w:p>
    <w:p w:rsidR="00F46365" w:rsidRPr="00F46365" w:rsidRDefault="00F46365" w:rsidP="00F46365">
      <w:pPr>
        <w:autoSpaceDE w:val="0"/>
        <w:autoSpaceDN w:val="0"/>
        <w:adjustRightInd w:val="0"/>
        <w:spacing w:after="0" w:line="240" w:lineRule="auto"/>
        <w:ind w:firstLine="540"/>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Наименование муниципальной услуги – «</w:t>
      </w:r>
      <w:r w:rsidRPr="00F46365">
        <w:rPr>
          <w:rFonts w:ascii="Times New Roman" w:eastAsia="Calibri" w:hAnsi="Times New Roman" w:cs="Times New Roman"/>
          <w:sz w:val="20"/>
          <w:szCs w:val="2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сервитутов, публичного сервитута</w:t>
      </w:r>
      <w:r w:rsidRPr="00F46365">
        <w:rPr>
          <w:rFonts w:ascii="Times New Roman" w:eastAsia="Times New Roman" w:hAnsi="Times New Roman" w:cs="Times New Roman"/>
          <w:sz w:val="20"/>
          <w:szCs w:val="20"/>
          <w:lang w:eastAsia="ru-RU"/>
        </w:rPr>
        <w:t xml:space="preserve">» (далее - муниципальная услуга).  </w:t>
      </w:r>
    </w:p>
    <w:p w:rsidR="00F46365" w:rsidRPr="00F46365" w:rsidRDefault="00F46365" w:rsidP="00F46365">
      <w:pPr>
        <w:tabs>
          <w:tab w:val="left" w:pos="567"/>
        </w:tabs>
        <w:autoSpaceDE w:val="0"/>
        <w:autoSpaceDN w:val="0"/>
        <w:adjustRightInd w:val="0"/>
        <w:spacing w:after="0" w:line="240" w:lineRule="auto"/>
        <w:ind w:firstLine="12"/>
        <w:jc w:val="both"/>
        <w:outlineLvl w:val="2"/>
        <w:rPr>
          <w:rFonts w:ascii="Times New Roman" w:eastAsia="Times New Roman" w:hAnsi="Times New Roman" w:cs="Times New Roman"/>
          <w:spacing w:val="2"/>
          <w:sz w:val="20"/>
          <w:szCs w:val="20"/>
          <w:shd w:val="clear" w:color="auto" w:fill="FFFFFF"/>
          <w:lang w:eastAsia="ru-RU"/>
        </w:rPr>
      </w:pPr>
    </w:p>
    <w:p w:rsidR="00F46365" w:rsidRPr="00F46365" w:rsidRDefault="00F46365" w:rsidP="00F46365">
      <w:pPr>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b/>
          <w:bCs/>
          <w:sz w:val="20"/>
          <w:szCs w:val="20"/>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F46365" w:rsidRPr="00F46365" w:rsidRDefault="00F46365" w:rsidP="00F46365">
      <w:pPr>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bookmarkStart w:id="22" w:name="_Hlk23451034"/>
      <w:r w:rsidRPr="00F46365">
        <w:rPr>
          <w:rFonts w:ascii="Times New Roman" w:eastAsia="Times New Roman" w:hAnsi="Times New Roman" w:cs="Times New Roman"/>
          <w:sz w:val="20"/>
          <w:szCs w:val="20"/>
          <w:lang w:eastAsia="ru-RU"/>
        </w:rPr>
        <w:t xml:space="preserve">2.2.1. Муниципальную услугу предоставляет Администрация  Новомихайловского сельского поселения Монастырщинского района Смоленской области (далее Администрация), </w:t>
      </w:r>
      <w:proofErr w:type="spellStart"/>
      <w:r w:rsidRPr="00F46365">
        <w:rPr>
          <w:rFonts w:ascii="Times New Roman" w:eastAsia="Times New Roman" w:hAnsi="Times New Roman" w:cs="Times New Roman"/>
          <w:sz w:val="20"/>
          <w:szCs w:val="20"/>
          <w:lang w:eastAsia="ru-RU"/>
        </w:rPr>
        <w:t>Монастырщинский</w:t>
      </w:r>
      <w:proofErr w:type="spellEnd"/>
      <w:r w:rsidRPr="00F46365">
        <w:rPr>
          <w:rFonts w:ascii="Times New Roman" w:eastAsia="Times New Roman" w:hAnsi="Times New Roman" w:cs="Times New Roman"/>
          <w:sz w:val="20"/>
          <w:szCs w:val="20"/>
          <w:lang w:eastAsia="ru-RU"/>
        </w:rPr>
        <w:t xml:space="preserve"> МФЦ – филиал СОГБУ МФЦ (далее - МФЦ).</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предоставлении услуги Администрация, МФЦ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bookmarkEnd w:id="22"/>
    <w:p w:rsidR="00F46365" w:rsidRPr="00F46365" w:rsidRDefault="00F46365" w:rsidP="00F46365">
      <w:pPr>
        <w:autoSpaceDE w:val="0"/>
        <w:autoSpaceDN w:val="0"/>
        <w:adjustRightInd w:val="0"/>
        <w:spacing w:after="0" w:line="240" w:lineRule="auto"/>
        <w:ind w:firstLine="709"/>
        <w:jc w:val="both"/>
        <w:outlineLvl w:val="2"/>
        <w:rPr>
          <w:rFonts w:ascii="Times New Roman" w:eastAsia="Calibri" w:hAnsi="Times New Roman" w:cs="Times New Roman"/>
          <w:spacing w:val="2"/>
          <w:sz w:val="20"/>
          <w:szCs w:val="20"/>
          <w:shd w:val="clear" w:color="auto" w:fill="FFFFFF"/>
        </w:rPr>
      </w:pPr>
      <w:r w:rsidRPr="00F46365">
        <w:rPr>
          <w:rFonts w:ascii="Times New Roman" w:eastAsia="Calibri" w:hAnsi="Times New Roman" w:cs="Times New Roman"/>
          <w:spacing w:val="2"/>
          <w:sz w:val="20"/>
          <w:szCs w:val="20"/>
          <w:shd w:val="clear" w:color="auto" w:fill="FFFFFF"/>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F46365" w:rsidRPr="00F46365" w:rsidRDefault="00F46365" w:rsidP="00F46365">
      <w:pPr>
        <w:tabs>
          <w:tab w:val="left" w:pos="851"/>
        </w:tabs>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Межрайонной ИФНС России № 1 по Смоленской области;</w:t>
      </w:r>
    </w:p>
    <w:p w:rsidR="00F46365" w:rsidRPr="00F46365" w:rsidRDefault="00F46365" w:rsidP="00F46365">
      <w:pPr>
        <w:tabs>
          <w:tab w:val="left" w:pos="851"/>
        </w:tabs>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Управлением Федеральной службы государственной регистрации, кадастра и картографии по Смоленской области. </w:t>
      </w:r>
    </w:p>
    <w:p w:rsidR="00F46365" w:rsidRPr="00F46365" w:rsidRDefault="00F46365" w:rsidP="00F46365">
      <w:pPr>
        <w:widowControl w:val="0"/>
        <w:suppressAutoHyphens/>
        <w:autoSpaceDE w:val="0"/>
        <w:spacing w:after="0" w:line="240" w:lineRule="auto"/>
        <w:ind w:firstLine="720"/>
        <w:jc w:val="both"/>
        <w:rPr>
          <w:rFonts w:ascii="Times New Roman" w:eastAsia="Times New Roman" w:hAnsi="Times New Roman" w:cs="Times New Roman"/>
          <w:sz w:val="20"/>
          <w:szCs w:val="20"/>
          <w:lang w:val="x-none" w:eastAsia="ar-SA"/>
        </w:rPr>
      </w:pPr>
      <w:r w:rsidRPr="00F46365">
        <w:rPr>
          <w:rFonts w:ascii="Times New Roman" w:eastAsia="Times New Roman" w:hAnsi="Times New Roman" w:cs="Times New Roman"/>
          <w:sz w:val="20"/>
          <w:szCs w:val="20"/>
          <w:lang w:val="x-none" w:eastAsia="ru-RU"/>
        </w:rPr>
        <w:t xml:space="preserve">2.2.2. </w:t>
      </w:r>
      <w:r w:rsidRPr="00F46365">
        <w:rPr>
          <w:rFonts w:ascii="Times New Roman" w:eastAsia="Times New Roman" w:hAnsi="Times New Roman" w:cs="Times New Roman"/>
          <w:sz w:val="20"/>
          <w:szCs w:val="20"/>
          <w:lang w:val="x-none" w:eastAsia="ar-SA"/>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F46365">
        <w:rPr>
          <w:rFonts w:ascii="Times New Roman" w:eastAsia="Times New Roman" w:hAnsi="Times New Roman" w:cs="Times New Roman"/>
          <w:sz w:val="20"/>
          <w:szCs w:val="20"/>
          <w:lang w:eastAsia="ar-SA"/>
        </w:rPr>
        <w:t>.</w:t>
      </w:r>
      <w:r w:rsidRPr="00F46365">
        <w:rPr>
          <w:rFonts w:ascii="Times New Roman" w:eastAsia="Times New Roman" w:hAnsi="Times New Roman" w:cs="Times New Roman"/>
          <w:sz w:val="20"/>
          <w:szCs w:val="20"/>
          <w:lang w:val="x-none" w:eastAsia="ar-SA"/>
        </w:rPr>
        <w:t xml:space="preserve"> </w:t>
      </w:r>
    </w:p>
    <w:p w:rsidR="00F46365" w:rsidRPr="00F46365" w:rsidRDefault="00F46365" w:rsidP="00F46365">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2.3. Результат предоставления муниципальной услуги</w:t>
      </w:r>
    </w:p>
    <w:p w:rsidR="00F46365" w:rsidRPr="00F46365" w:rsidRDefault="00F46365" w:rsidP="00F46365">
      <w:pPr>
        <w:widowControl w:val="0"/>
        <w:suppressAutoHyphens/>
        <w:autoSpaceDE w:val="0"/>
        <w:spacing w:after="0" w:line="240" w:lineRule="auto"/>
        <w:ind w:firstLine="720"/>
        <w:rPr>
          <w:rFonts w:ascii="Times New Roman CYR" w:eastAsia="Times New Roman CYR" w:hAnsi="Times New Roman CYR" w:cs="Times New Roman CYR"/>
          <w:sz w:val="20"/>
          <w:szCs w:val="20"/>
          <w:lang w:val="x-none" w:eastAsia="ar-SA"/>
        </w:rPr>
      </w:pPr>
      <w:r w:rsidRPr="00F46365">
        <w:rPr>
          <w:rFonts w:ascii="Times New Roman" w:eastAsia="Times New Roman" w:hAnsi="Times New Roman" w:cs="Times New Roman"/>
          <w:sz w:val="20"/>
          <w:szCs w:val="20"/>
          <w:lang w:val="x-none" w:eastAsia="ru-RU"/>
        </w:rPr>
        <w:t xml:space="preserve">2.3.1. </w:t>
      </w:r>
      <w:r w:rsidRPr="00F46365">
        <w:rPr>
          <w:rFonts w:ascii="Times New Roman" w:eastAsia="Times New Roman" w:hAnsi="Times New Roman" w:cs="Times New Roman"/>
          <w:sz w:val="20"/>
          <w:szCs w:val="20"/>
          <w:lang w:val="x-none" w:eastAsia="ar-SA"/>
        </w:rPr>
        <w:t>Результатами предоставления муниципальной услуги является:</w:t>
      </w:r>
    </w:p>
    <w:p w:rsidR="00F46365" w:rsidRPr="00F46365" w:rsidRDefault="00F46365" w:rsidP="00F46365">
      <w:pPr>
        <w:tabs>
          <w:tab w:val="left" w:pos="709"/>
        </w:tabs>
        <w:suppressAutoHyphens/>
        <w:spacing w:after="0" w:line="240" w:lineRule="auto"/>
        <w:ind w:firstLine="709"/>
        <w:jc w:val="both"/>
        <w:rPr>
          <w:rFonts w:ascii="Times New Roman CYR" w:eastAsia="Times New Roman CYR" w:hAnsi="Times New Roman CYR" w:cs="Times New Roman CYR"/>
          <w:sz w:val="20"/>
          <w:szCs w:val="20"/>
        </w:rPr>
      </w:pPr>
      <w:r w:rsidRPr="00F46365">
        <w:rPr>
          <w:rFonts w:ascii="Times New Roman CYR" w:eastAsia="Times New Roman CYR" w:hAnsi="Times New Roman CYR" w:cs="Times New Roman CYR"/>
          <w:sz w:val="20"/>
          <w:szCs w:val="20"/>
        </w:rPr>
        <w:t>- постановление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6365" w:rsidRPr="00F46365" w:rsidRDefault="00F46365" w:rsidP="00F46365">
      <w:pPr>
        <w:tabs>
          <w:tab w:val="left" w:pos="709"/>
        </w:tabs>
        <w:suppressAutoHyphens/>
        <w:spacing w:after="0" w:line="240" w:lineRule="auto"/>
        <w:ind w:firstLine="709"/>
        <w:jc w:val="both"/>
        <w:rPr>
          <w:rFonts w:ascii="Times New Roman CYR" w:eastAsia="Times New Roman CYR" w:hAnsi="Times New Roman CYR" w:cs="Times New Roman CYR"/>
          <w:sz w:val="20"/>
          <w:szCs w:val="20"/>
        </w:rPr>
      </w:pPr>
      <w:r w:rsidRPr="00F46365">
        <w:rPr>
          <w:rFonts w:ascii="Times New Roman CYR" w:eastAsia="Times New Roman CYR" w:hAnsi="Times New Roman CYR" w:cs="Times New Roman CYR"/>
          <w:sz w:val="20"/>
          <w:szCs w:val="20"/>
        </w:rPr>
        <w:t>- мотивированный отказ в предоставлении муниципальной услуги.</w:t>
      </w:r>
    </w:p>
    <w:p w:rsidR="00F46365" w:rsidRPr="00F46365" w:rsidRDefault="00F46365" w:rsidP="00F46365">
      <w:pPr>
        <w:tabs>
          <w:tab w:val="left" w:pos="709"/>
        </w:tabs>
        <w:suppressAutoHyphens/>
        <w:spacing w:after="0" w:line="240" w:lineRule="auto"/>
        <w:ind w:firstLine="709"/>
        <w:jc w:val="both"/>
        <w:rPr>
          <w:rFonts w:ascii="Times New Roman" w:eastAsia="Times New Roman" w:hAnsi="Times New Roman" w:cs="Times New Roman"/>
          <w:sz w:val="20"/>
          <w:szCs w:val="20"/>
          <w:lang w:eastAsia="zh-CN"/>
        </w:rPr>
      </w:pPr>
      <w:r w:rsidRPr="00F46365">
        <w:rPr>
          <w:rFonts w:ascii="Times New Roman CYR" w:eastAsia="Times New Roman CYR" w:hAnsi="Times New Roman CYR" w:cs="Times New Roman CYR"/>
          <w:bCs/>
          <w:sz w:val="20"/>
          <w:szCs w:val="20"/>
          <w:lang w:eastAsia="zh-CN"/>
        </w:rPr>
        <w:t>2.3.2.</w:t>
      </w:r>
      <w:r w:rsidRPr="00F46365">
        <w:rPr>
          <w:rFonts w:ascii="Times New Roman" w:eastAsia="MS Mincho" w:hAnsi="Times New Roman" w:cs="Times New Roman"/>
          <w:sz w:val="20"/>
          <w:szCs w:val="20"/>
          <w:lang w:eastAsia="zh-CN"/>
        </w:rPr>
        <w:t xml:space="preserve"> </w:t>
      </w:r>
      <w:r w:rsidRPr="00F46365">
        <w:rPr>
          <w:rFonts w:ascii="Times New Roman" w:eastAsia="Times New Roman" w:hAnsi="Times New Roman" w:cs="Times New Roman"/>
          <w:spacing w:val="2"/>
          <w:sz w:val="20"/>
          <w:szCs w:val="20"/>
          <w:shd w:val="clear" w:color="auto" w:fill="FFFFFF"/>
          <w:lang w:eastAsia="zh-CN"/>
        </w:rPr>
        <w:t>Процедура предоставления муниципальной услуги завершается путем получения заявителем</w:t>
      </w:r>
      <w:r w:rsidRPr="00F46365">
        <w:rPr>
          <w:rFonts w:ascii="Times New Roman" w:eastAsia="Times New Roman" w:hAnsi="Times New Roman" w:cs="Times New Roman"/>
          <w:sz w:val="20"/>
          <w:szCs w:val="20"/>
          <w:lang w:eastAsia="zh-CN"/>
        </w:rPr>
        <w:t>:</w:t>
      </w:r>
    </w:p>
    <w:p w:rsidR="00F46365" w:rsidRPr="00F46365" w:rsidRDefault="00F46365" w:rsidP="00F46365">
      <w:pPr>
        <w:tabs>
          <w:tab w:val="left" w:pos="709"/>
        </w:tabs>
        <w:suppressAutoHyphens/>
        <w:spacing w:after="0" w:line="240" w:lineRule="auto"/>
        <w:ind w:firstLine="709"/>
        <w:jc w:val="both"/>
        <w:rPr>
          <w:rFonts w:ascii="Times New Roman" w:eastAsia="Times New Roman" w:hAnsi="Times New Roman" w:cs="Arial"/>
          <w:sz w:val="20"/>
          <w:szCs w:val="20"/>
          <w:lang w:eastAsia="zh-CN"/>
        </w:rPr>
      </w:pPr>
      <w:r w:rsidRPr="00F46365">
        <w:rPr>
          <w:rFonts w:ascii="Times New Roman" w:eastAsia="Times New Roman" w:hAnsi="Times New Roman" w:cs="Times New Roman"/>
          <w:sz w:val="20"/>
          <w:szCs w:val="20"/>
          <w:lang w:eastAsia="zh-CN"/>
        </w:rPr>
        <w:t xml:space="preserve">- </w:t>
      </w:r>
      <w:r w:rsidRPr="00F46365">
        <w:rPr>
          <w:rFonts w:ascii="Times New Roman" w:eastAsia="Times New Roman" w:hAnsi="Times New Roman" w:cs="Times New Roman"/>
          <w:spacing w:val="2"/>
          <w:sz w:val="20"/>
          <w:szCs w:val="20"/>
          <w:shd w:val="clear" w:color="auto" w:fill="FFFFFF"/>
          <w:lang w:eastAsia="zh-CN"/>
        </w:rPr>
        <w:t>постановления 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6365" w:rsidRPr="00F46365" w:rsidRDefault="00F46365" w:rsidP="00F46365">
      <w:pPr>
        <w:widowControl w:val="0"/>
        <w:suppressAutoHyphens/>
        <w:autoSpaceDE w:val="0"/>
        <w:spacing w:after="0" w:line="240" w:lineRule="auto"/>
        <w:ind w:firstLine="709"/>
        <w:rPr>
          <w:rFonts w:ascii="Times New Roman" w:eastAsia="Times New Roman" w:hAnsi="Times New Roman" w:cs="Times New Roman"/>
          <w:spacing w:val="2"/>
          <w:sz w:val="20"/>
          <w:szCs w:val="20"/>
          <w:shd w:val="clear" w:color="auto" w:fill="FFFFFF"/>
          <w:lang w:val="x-none" w:eastAsia="ar-SA"/>
        </w:rPr>
      </w:pPr>
      <w:r w:rsidRPr="00F46365">
        <w:rPr>
          <w:rFonts w:ascii="Times New Roman" w:eastAsia="Times New Roman" w:hAnsi="Times New Roman" w:cs="Arial"/>
          <w:sz w:val="20"/>
          <w:szCs w:val="20"/>
          <w:lang w:val="x-none" w:eastAsia="ar-SA"/>
        </w:rPr>
        <w:t xml:space="preserve">- </w:t>
      </w:r>
      <w:r w:rsidRPr="00F46365">
        <w:rPr>
          <w:rFonts w:ascii="Times New Roman" w:eastAsia="Times New Roman" w:hAnsi="Times New Roman" w:cs="Times New Roman"/>
          <w:sz w:val="20"/>
          <w:szCs w:val="20"/>
          <w:lang w:val="x-none" w:eastAsia="ar-SA"/>
        </w:rPr>
        <w:t>мотивированный отказ в предоставлении муниципальной услуги.</w:t>
      </w:r>
    </w:p>
    <w:p w:rsidR="00F46365" w:rsidRPr="00F46365" w:rsidRDefault="00F46365" w:rsidP="00F46365">
      <w:pPr>
        <w:tabs>
          <w:tab w:val="left" w:pos="709"/>
        </w:tabs>
        <w:suppressAutoHyphens/>
        <w:spacing w:after="0" w:line="240" w:lineRule="auto"/>
        <w:ind w:firstLine="709"/>
        <w:jc w:val="both"/>
        <w:rPr>
          <w:rFonts w:ascii="Times New Roman" w:eastAsia="Times New Roman CYR" w:hAnsi="Times New Roman" w:cs="Times New Roman"/>
          <w:sz w:val="20"/>
          <w:szCs w:val="20"/>
          <w:lang w:eastAsia="zh-CN"/>
        </w:rPr>
      </w:pPr>
      <w:r w:rsidRPr="00F46365">
        <w:rPr>
          <w:rFonts w:ascii="Times New Roman" w:eastAsia="Times New Roman" w:hAnsi="Times New Roman" w:cs="Courier New"/>
          <w:sz w:val="20"/>
          <w:szCs w:val="20"/>
          <w:lang w:eastAsia="ru-RU"/>
        </w:rPr>
        <w:lastRenderedPageBreak/>
        <w:t xml:space="preserve">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Новомихайловского сельского поселения Монастырщинского района» Смоленской области.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Новомихайловского сельского поселения Монастырщинского района Смоленской области, направляется заявителю по почте (заказным письмом) на адрес заявителя, указанный в запросе (обращении, заявлении).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Новомихайловского сельского поселения Монастырщинского района» Смоленской области, (далее -</w:t>
      </w:r>
      <w:r w:rsidRPr="00F46365">
        <w:rPr>
          <w:rFonts w:ascii="Calibri" w:eastAsia="Calibri" w:hAnsi="Calibri" w:cs="Times New Roman"/>
          <w:sz w:val="20"/>
          <w:szCs w:val="20"/>
        </w:rPr>
        <w:t xml:space="preserve"> </w:t>
      </w:r>
      <w:r w:rsidRPr="00F46365">
        <w:rPr>
          <w:rFonts w:ascii="Times New Roman" w:eastAsia="Times New Roman" w:hAnsi="Times New Roman" w:cs="Times New Roman"/>
          <w:sz w:val="20"/>
          <w:szCs w:val="20"/>
          <w:lang w:eastAsia="ru-RU"/>
        </w:rPr>
        <w:t>уполномоченное должностное лицо Администрации), направляется на адрес электронной почты, указанный в запросе (заявлении, обращении).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организацией и проведением публичных слушаний - не более 7 рабочих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Заявители, представившие в Администрацию документы для предоставления муниципальной услуги, информируются специалистами Администрации: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 сроке вынесения решения о предоставлении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возможности получения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возможности отказа в предоставлении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F46365" w:rsidRPr="00F46365" w:rsidRDefault="00F46365" w:rsidP="00F46365">
      <w:pPr>
        <w:autoSpaceDE w:val="0"/>
        <w:autoSpaceDN w:val="0"/>
        <w:adjustRightInd w:val="0"/>
        <w:spacing w:after="0" w:line="240" w:lineRule="auto"/>
        <w:ind w:firstLine="720"/>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2.5. Нормативные правовые акты, регулирующие предоставление муниципальной услуги</w:t>
      </w:r>
    </w:p>
    <w:p w:rsidR="00F46365" w:rsidRPr="00F46365" w:rsidRDefault="00F46365" w:rsidP="00F46365">
      <w:pPr>
        <w:autoSpaceDE w:val="0"/>
        <w:autoSpaceDN w:val="0"/>
        <w:adjustRightInd w:val="0"/>
        <w:spacing w:after="0" w:line="240" w:lineRule="auto"/>
        <w:ind w:firstLine="690"/>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2.5.1. Предоставление муниципальной услуги осуществляется в соответствии </w:t>
      </w:r>
      <w:proofErr w:type="gramStart"/>
      <w:r w:rsidRPr="00F46365">
        <w:rPr>
          <w:rFonts w:ascii="Times New Roman" w:eastAsia="Times New Roman" w:hAnsi="Times New Roman" w:cs="Times New Roman"/>
          <w:sz w:val="20"/>
          <w:szCs w:val="20"/>
          <w:lang w:eastAsia="ru-RU"/>
        </w:rPr>
        <w:t>с</w:t>
      </w:r>
      <w:proofErr w:type="gramEnd"/>
      <w:r w:rsidRPr="00F46365">
        <w:rPr>
          <w:rFonts w:ascii="Times New Roman" w:eastAsia="Times New Roman" w:hAnsi="Times New Roman" w:cs="Times New Roman"/>
          <w:sz w:val="20"/>
          <w:szCs w:val="20"/>
          <w:lang w:eastAsia="ru-RU"/>
        </w:rPr>
        <w:t>:</w:t>
      </w:r>
    </w:p>
    <w:p w:rsidR="00F46365" w:rsidRPr="00F46365" w:rsidRDefault="00F46365" w:rsidP="00F46365">
      <w:pPr>
        <w:spacing w:after="0" w:line="240" w:lineRule="auto"/>
        <w:ind w:firstLine="690"/>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Земельным кодексом Российской Федерации;</w:t>
      </w:r>
    </w:p>
    <w:p w:rsidR="00F46365" w:rsidRPr="00F46365" w:rsidRDefault="00F46365" w:rsidP="00F46365">
      <w:pPr>
        <w:spacing w:after="0" w:line="240" w:lineRule="auto"/>
        <w:ind w:firstLine="69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Градостроительным кодексом Российской Федерации;</w:t>
      </w:r>
    </w:p>
    <w:p w:rsidR="00F46365" w:rsidRPr="00F46365" w:rsidRDefault="00F46365" w:rsidP="00F46365">
      <w:pPr>
        <w:spacing w:after="0" w:line="240" w:lineRule="auto"/>
        <w:ind w:firstLine="69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w:t>
      </w:r>
    </w:p>
    <w:p w:rsidR="00F46365" w:rsidRPr="00F46365" w:rsidRDefault="00F46365" w:rsidP="00F46365">
      <w:pPr>
        <w:spacing w:after="0" w:line="240" w:lineRule="auto"/>
        <w:ind w:firstLine="69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Федеральным законом от 27.07. 2006 № 152-ФЗ «О персональных данных»;</w:t>
      </w:r>
    </w:p>
    <w:p w:rsidR="00F46365" w:rsidRPr="00F46365" w:rsidRDefault="00F46365" w:rsidP="00F46365">
      <w:pPr>
        <w:spacing w:after="0" w:line="240" w:lineRule="auto"/>
        <w:ind w:firstLine="708"/>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Федеральным законом от 27.07.2010 № 210-ФЗ «Об организации предоставления  государственных и муниципальных услуг»; </w:t>
      </w:r>
    </w:p>
    <w:p w:rsidR="00F46365" w:rsidRPr="00F46365" w:rsidRDefault="00F46365" w:rsidP="00F46365">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hyperlink r:id="rId19" w:history="1">
        <w:r w:rsidRPr="00F46365">
          <w:rPr>
            <w:rFonts w:ascii="Calibri" w:eastAsia="Times New Roman" w:hAnsi="Calibri" w:cs="Calibri"/>
            <w:sz w:val="20"/>
            <w:szCs w:val="20"/>
            <w:lang w:eastAsia="ru-RU"/>
          </w:rPr>
          <w:t xml:space="preserve"> </w:t>
        </w:r>
        <w:r w:rsidRPr="00F46365">
          <w:rPr>
            <w:rFonts w:ascii="Times New Roman" w:eastAsia="Times New Roman" w:hAnsi="Times New Roman" w:cs="Times New Roman"/>
            <w:spacing w:val="2"/>
            <w:sz w:val="20"/>
            <w:szCs w:val="20"/>
            <w:shd w:val="clear" w:color="auto" w:fill="FFFFFF"/>
            <w:lang w:eastAsia="ru-RU"/>
          </w:rPr>
          <w:t xml:space="preserve">Федеральным законом от 02.05.2006 </w:t>
        </w: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pacing w:val="2"/>
            <w:sz w:val="20"/>
            <w:szCs w:val="20"/>
            <w:shd w:val="clear" w:color="auto" w:fill="FFFFFF"/>
            <w:lang w:eastAsia="ru-RU"/>
          </w:rPr>
          <w:t xml:space="preserve"> 59-ФЗ </w:t>
        </w:r>
        <w:r w:rsidRPr="00F46365">
          <w:rPr>
            <w:rFonts w:ascii="Times New Roman" w:eastAsia="Times New Roman" w:hAnsi="Times New Roman" w:cs="Calibri"/>
            <w:sz w:val="20"/>
            <w:szCs w:val="20"/>
            <w:lang w:eastAsia="ru-RU"/>
          </w:rPr>
          <w:t>«</w:t>
        </w:r>
        <w:r w:rsidRPr="00F46365">
          <w:rPr>
            <w:rFonts w:ascii="Times New Roman" w:eastAsia="Times New Roman" w:hAnsi="Times New Roman" w:cs="Times New Roman"/>
            <w:spacing w:val="2"/>
            <w:sz w:val="20"/>
            <w:szCs w:val="20"/>
            <w:shd w:val="clear" w:color="auto" w:fill="FFFFFF"/>
            <w:lang w:eastAsia="ru-RU"/>
          </w:rPr>
          <w:t>О порядке рассмотрения обращений граждан Российской Федерации</w:t>
        </w:r>
        <w:r w:rsidRPr="00F46365">
          <w:rPr>
            <w:rFonts w:ascii="Times New Roman" w:eastAsia="Times New Roman" w:hAnsi="Times New Roman" w:cs="Calibri"/>
            <w:sz w:val="20"/>
            <w:szCs w:val="20"/>
            <w:lang w:eastAsia="ru-RU"/>
          </w:rPr>
          <w:t>»</w:t>
        </w:r>
      </w:hyperlink>
      <w:r w:rsidRPr="00F46365">
        <w:rPr>
          <w:rFonts w:ascii="Times New Roman" w:eastAsia="Times New Roman" w:hAnsi="Times New Roman" w:cs="Times New Roman"/>
          <w:sz w:val="20"/>
          <w:szCs w:val="20"/>
          <w:lang w:eastAsia="ru-RU"/>
        </w:rPr>
        <w:t>;</w:t>
      </w:r>
    </w:p>
    <w:p w:rsidR="00F46365" w:rsidRPr="00F46365" w:rsidRDefault="00F46365" w:rsidP="00F46365">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r w:rsidRPr="00F46365">
        <w:rPr>
          <w:rFonts w:ascii="Times New Roman" w:eastAsia="Times New Roman" w:hAnsi="Times New Roman" w:cs="Times New Roman"/>
          <w:spacing w:val="2"/>
          <w:sz w:val="20"/>
          <w:szCs w:val="20"/>
          <w:shd w:val="clear" w:color="auto" w:fill="FFFFFF"/>
          <w:lang w:eastAsia="ru-RU"/>
        </w:rPr>
        <w:t> </w:t>
      </w:r>
      <w:hyperlink r:id="rId20" w:history="1">
        <w:r w:rsidRPr="00F46365">
          <w:rPr>
            <w:rFonts w:ascii="Calibri" w:eastAsia="Times New Roman" w:hAnsi="Calibri" w:cs="Calibri"/>
            <w:sz w:val="20"/>
            <w:szCs w:val="20"/>
            <w:lang w:eastAsia="ru-RU"/>
          </w:rPr>
          <w:t xml:space="preserve"> </w:t>
        </w:r>
        <w:r w:rsidRPr="00F46365">
          <w:rPr>
            <w:rFonts w:ascii="Times New Roman" w:eastAsia="Times New Roman" w:hAnsi="Times New Roman" w:cs="Times New Roman"/>
            <w:spacing w:val="2"/>
            <w:sz w:val="20"/>
            <w:szCs w:val="20"/>
            <w:shd w:val="clear" w:color="auto" w:fill="FFFFFF"/>
            <w:lang w:eastAsia="ru-RU"/>
          </w:rPr>
          <w:t>Законом Российской Федерации от 21.02.1992 № 2395-1 «О недрах»</w:t>
        </w:r>
      </w:hyperlink>
      <w:r w:rsidRPr="00F46365">
        <w:rPr>
          <w:rFonts w:ascii="Times New Roman" w:eastAsia="Times New Roman" w:hAnsi="Times New Roman" w:cs="Times New Roman"/>
          <w:sz w:val="20"/>
          <w:szCs w:val="20"/>
          <w:lang w:eastAsia="ru-RU"/>
        </w:rPr>
        <w:t>;</w:t>
      </w:r>
    </w:p>
    <w:p w:rsidR="00F46365" w:rsidRPr="00F46365" w:rsidRDefault="00F46365" w:rsidP="00F46365">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r w:rsidRPr="00F46365">
        <w:rPr>
          <w:rFonts w:ascii="Times New Roman" w:eastAsia="Times New Roman" w:hAnsi="Times New Roman" w:cs="Times New Roman"/>
          <w:spacing w:val="2"/>
          <w:sz w:val="20"/>
          <w:szCs w:val="20"/>
          <w:shd w:val="clear" w:color="auto" w:fill="FFFFFF"/>
          <w:lang w:eastAsia="ru-RU"/>
        </w:rPr>
        <w:t> </w:t>
      </w:r>
      <w:r w:rsidRPr="00F46365">
        <w:rPr>
          <w:rFonts w:ascii="Times New Roman" w:eastAsia="Times New Roman" w:hAnsi="Times New Roman" w:cs="Times New Roman"/>
          <w:sz w:val="20"/>
          <w:szCs w:val="20"/>
          <w:lang w:eastAsia="ru-RU"/>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6365" w:rsidRPr="00F46365" w:rsidRDefault="00F46365" w:rsidP="00F46365">
      <w:pPr>
        <w:widowControl w:val="0"/>
        <w:tabs>
          <w:tab w:val="left" w:pos="0"/>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Постановлением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настоящим Административным регламентом.</w:t>
      </w:r>
    </w:p>
    <w:p w:rsidR="00F46365" w:rsidRPr="00F46365" w:rsidRDefault="00F46365" w:rsidP="00F46365">
      <w:pPr>
        <w:spacing w:after="0" w:line="240" w:lineRule="auto"/>
        <w:ind w:firstLine="709"/>
        <w:jc w:val="center"/>
        <w:rPr>
          <w:rFonts w:ascii="Times New Roman" w:eastAsia="Times New Roman" w:hAnsi="Times New Roman" w:cs="Times New Roman"/>
          <w:b/>
          <w:bCs/>
          <w:sz w:val="20"/>
          <w:szCs w:val="20"/>
          <w:lang w:eastAsia="ru-RU"/>
        </w:rPr>
      </w:pPr>
    </w:p>
    <w:p w:rsidR="00F46365" w:rsidRPr="00F46365" w:rsidRDefault="00F46365" w:rsidP="00F46365">
      <w:pPr>
        <w:spacing w:after="0" w:line="240" w:lineRule="auto"/>
        <w:ind w:firstLine="709"/>
        <w:jc w:val="center"/>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6365" w:rsidRPr="00F46365" w:rsidRDefault="00F46365" w:rsidP="00F46365">
      <w:pPr>
        <w:spacing w:after="0" w:line="240" w:lineRule="auto"/>
        <w:ind w:firstLine="709"/>
        <w:jc w:val="center"/>
        <w:rPr>
          <w:rFonts w:ascii="Times New Roman" w:eastAsia="Times New Roman" w:hAnsi="Times New Roman" w:cs="Times New Roman"/>
          <w:b/>
          <w:bCs/>
          <w:sz w:val="20"/>
          <w:szCs w:val="20"/>
          <w:lang w:eastAsia="ru-RU"/>
        </w:rPr>
      </w:pP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2.6.1. В перечень документов, необходимых для предоставления муниципальной услуги, подлежащих представлению заявителем, входят:</w:t>
      </w:r>
    </w:p>
    <w:p w:rsidR="00F46365" w:rsidRPr="00F46365" w:rsidRDefault="00F46365" w:rsidP="00F46365">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F46365">
        <w:rPr>
          <w:rFonts w:ascii="Times New Roman" w:eastAsia="Times New Roman" w:hAnsi="Times New Roman" w:cs="Times New Roman"/>
          <w:sz w:val="20"/>
          <w:szCs w:val="20"/>
          <w:lang w:eastAsia="ru-RU"/>
        </w:rPr>
        <w:tab/>
        <w:t xml:space="preserve">1) </w:t>
      </w:r>
      <w:r w:rsidRPr="00F46365">
        <w:rPr>
          <w:rFonts w:ascii="Times New Roman" w:eastAsia="Times New Roman" w:hAnsi="Times New Roman" w:cs="Times New Roman"/>
          <w:sz w:val="20"/>
          <w:szCs w:val="20"/>
          <w:shd w:val="clear" w:color="auto" w:fill="FFFFFF"/>
          <w:lang w:eastAsia="ru-RU"/>
        </w:rPr>
        <w:t xml:space="preserve">заявление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w:t>
      </w:r>
      <w:r w:rsidRPr="00F46365">
        <w:rPr>
          <w:rFonts w:ascii="Times New Roman" w:eastAsia="Times New Roman" w:hAnsi="Times New Roman" w:cs="Times New Roman"/>
          <w:color w:val="000000"/>
          <w:sz w:val="20"/>
          <w:szCs w:val="20"/>
          <w:lang w:eastAsia="ru-RU"/>
        </w:rPr>
        <w:t>(Приложение № 1 к Административному регламенту);</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В заявлении должны быть указаны:</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г) почтовый адрес, адрес электронной почты, номер телефона для связи с заявителем или представителем заявителя;</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д) адрес или описание местоположения земель или земельного участка;</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е) кадастровый номер земельного участка (при наличии);</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ж) вид размещаемого объекта в соответствии с перечнем;</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з)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и) номер кадастрового квартала (кварталов) (в случае если планируется размещение объекта на землях, кадастровый учет которых в установленном порядке не произведен);</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к) сведения о параметрах размещаемого объекта, подтверждающие, что для размещения данного объекта не требуется разрешение на строительство (в случае размещения объектов, предусмотренных пунктами 1 - 3, 5 - 7, 9 - 12, 15 - 17, 19 - 22, 25 перечня);</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л) согласие на обработку персональных данных (в случае если заявление подается физическим лицом).</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2.6.2. К заявлению прилагаются следующие документы:</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а) копия документа, подтверждающего полномочия представителя заявителя (в случае если заявление подается представителем заявителя), или копия документа, подтверждающего полномочия лица, имеющего в соответствии с федеральным законом и учредительными документами юридического лица право действовать от его имени без доверенности (для юридических лиц);</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proofErr w:type="gramStart"/>
      <w:r w:rsidRPr="00F46365">
        <w:rPr>
          <w:rFonts w:ascii="Times New Roman" w:eastAsia="MS Mincho" w:hAnsi="Times New Roman" w:cs="Times New Roman"/>
          <w:sz w:val="20"/>
          <w:szCs w:val="20"/>
          <w:lang w:eastAsia="zh-CN"/>
        </w:rPr>
        <w:t xml:space="preserve">б) схема границ предполагаемых к использованию земель или части земельного участка на кадастровом плане территории по форме согласно </w:t>
      </w:r>
      <w:r w:rsidRPr="00F46365">
        <w:rPr>
          <w:rFonts w:ascii="Times New Roman" w:eastAsia="MS Mincho" w:hAnsi="Times New Roman" w:cs="Times New Roman"/>
          <w:color w:val="000000"/>
          <w:sz w:val="20"/>
          <w:szCs w:val="20"/>
          <w:lang w:eastAsia="zh-CN"/>
        </w:rPr>
        <w:t>приложению № 2 к настоящему Административному регламенту</w:t>
      </w:r>
      <w:r w:rsidRPr="00F46365">
        <w:rPr>
          <w:rFonts w:ascii="Times New Roman" w:eastAsia="MS Mincho" w:hAnsi="Times New Roman" w:cs="Times New Roman"/>
          <w:sz w:val="20"/>
          <w:szCs w:val="20"/>
          <w:lang w:eastAsia="zh-CN"/>
        </w:rPr>
        <w:t xml:space="preserve"> с указанием координат характерных точек границ территории в системе координат, применяемой при ведении государственного кадастра недвижимости на территории Смоленской области, подготовленная на основе материалов инженерно-геодезических изысканий в масштабе 1:2000 - 1:500 или на картографической основе</w:t>
      </w:r>
      <w:proofErr w:type="gramEnd"/>
      <w:r w:rsidRPr="00F46365">
        <w:rPr>
          <w:rFonts w:ascii="Times New Roman" w:eastAsia="MS Mincho" w:hAnsi="Times New Roman" w:cs="Times New Roman"/>
          <w:sz w:val="20"/>
          <w:szCs w:val="20"/>
          <w:lang w:eastAsia="zh-CN"/>
        </w:rPr>
        <w:t xml:space="preserve"> государственного кадастра недвижимости с учетом сведений государственного кадастра недвижимости;</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в) выписка из Единого государственного реестра недвижимости об основных характеристиках и зарегистрированных правах на объект недвижимости (прилагается по инициативе заявителя);</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г) копия лицензии, удостоверяющей право проведения работ по геологическому изучению недр (прилагается по инициативе заявителя).</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2.6.3. Размещаемый объект должен соответствовать правилам землепользования и застройки сельских поселений Монастырщинского района Смоленской области.</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 xml:space="preserve">2.6.4. </w:t>
      </w:r>
      <w:proofErr w:type="gramStart"/>
      <w:r w:rsidRPr="00F46365">
        <w:rPr>
          <w:rFonts w:ascii="Times New Roman" w:eastAsia="MS Mincho" w:hAnsi="Times New Roman" w:cs="Times New Roman"/>
          <w:sz w:val="20"/>
          <w:szCs w:val="20"/>
          <w:lang w:eastAsia="zh-CN"/>
        </w:rPr>
        <w:t>Документы (их копии или сведения, содержащиеся в них), указанные в подпунктах в, г пункта 2.6.2 подраздела 2.6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46365">
        <w:rPr>
          <w:rFonts w:ascii="Times New Roman" w:eastAsia="MS Mincho" w:hAnsi="Times New Roman" w:cs="Times New Roman"/>
          <w:sz w:val="20"/>
          <w:szCs w:val="20"/>
          <w:lang w:eastAsia="zh-CN"/>
        </w:rPr>
        <w:t xml:space="preserve"> правовыми актами, если заявитель не представил указанные документы самостоятельно.</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 xml:space="preserve">2.6.5. Документы, указанные в подпунктах а, </w:t>
      </w:r>
      <w:proofErr w:type="gramStart"/>
      <w:r w:rsidRPr="00F46365">
        <w:rPr>
          <w:rFonts w:ascii="Times New Roman" w:eastAsia="MS Mincho" w:hAnsi="Times New Roman" w:cs="Times New Roman"/>
          <w:sz w:val="20"/>
          <w:szCs w:val="20"/>
          <w:lang w:eastAsia="zh-CN"/>
        </w:rPr>
        <w:t>б</w:t>
      </w:r>
      <w:proofErr w:type="gramEnd"/>
      <w:r w:rsidRPr="00F46365">
        <w:rPr>
          <w:rFonts w:ascii="Times New Roman" w:eastAsia="MS Mincho" w:hAnsi="Times New Roman" w:cs="Times New Roman"/>
          <w:sz w:val="20"/>
          <w:szCs w:val="20"/>
          <w:lang w:eastAsia="zh-CN"/>
        </w:rPr>
        <w:t xml:space="preserve"> пункта 2.6.2 подраздела 2.6 раздела 2 настоящего Административного регламента, направляются заявителем самостоятельно. </w:t>
      </w:r>
    </w:p>
    <w:p w:rsidR="00F46365" w:rsidRPr="00F46365" w:rsidRDefault="00F46365" w:rsidP="00F46365">
      <w:pPr>
        <w:suppressAutoHyphens/>
        <w:spacing w:after="0" w:line="240" w:lineRule="auto"/>
        <w:ind w:firstLine="709"/>
        <w:jc w:val="both"/>
        <w:rPr>
          <w:rFonts w:ascii="Times New Roman" w:eastAsia="MS Mincho" w:hAnsi="Times New Roman" w:cs="Times New Roman"/>
          <w:sz w:val="20"/>
          <w:szCs w:val="20"/>
          <w:lang w:eastAsia="zh-CN"/>
        </w:rPr>
      </w:pPr>
      <w:r w:rsidRPr="00F46365">
        <w:rPr>
          <w:rFonts w:ascii="Times New Roman" w:eastAsia="MS Mincho" w:hAnsi="Times New Roman" w:cs="Times New Roman"/>
          <w:sz w:val="20"/>
          <w:szCs w:val="20"/>
          <w:lang w:eastAsia="zh-CN"/>
        </w:rPr>
        <w:t xml:space="preserve">2.6.6. Заявление подается в одном экземпляре с описью прилагаемых к заявлению документов. </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pacing w:val="2"/>
          <w:sz w:val="20"/>
          <w:szCs w:val="20"/>
          <w:shd w:val="clear" w:color="auto" w:fill="FFFFFF"/>
          <w:lang w:eastAsia="zh-CN"/>
        </w:rPr>
      </w:pPr>
      <w:r w:rsidRPr="00F46365">
        <w:rPr>
          <w:rFonts w:ascii="Times New Roman" w:eastAsia="MS Mincho" w:hAnsi="Times New Roman" w:cs="Times New Roman"/>
          <w:sz w:val="20"/>
          <w:szCs w:val="20"/>
          <w:lang w:eastAsia="zh-CN"/>
        </w:rPr>
        <w:t>Документы, предусмотренные настоящим пунктом,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pacing w:val="2"/>
          <w:sz w:val="20"/>
          <w:szCs w:val="20"/>
          <w:shd w:val="clear" w:color="auto" w:fill="FFFFFF"/>
          <w:lang w:eastAsia="zh-CN"/>
        </w:rPr>
      </w:pPr>
      <w:r w:rsidRPr="00F46365">
        <w:rPr>
          <w:rFonts w:ascii="Times New Roman" w:eastAsia="Times New Roman" w:hAnsi="Times New Roman" w:cs="Times New Roman"/>
          <w:spacing w:val="2"/>
          <w:sz w:val="20"/>
          <w:szCs w:val="20"/>
          <w:shd w:val="clear" w:color="auto" w:fill="FFFFFF"/>
          <w:lang w:eastAsia="zh-CN"/>
        </w:rPr>
        <w:t>Заявление и прилагаемые документы могут быть представлены (направлены) заявителем одним из следующих способов:</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pacing w:val="2"/>
          <w:sz w:val="20"/>
          <w:szCs w:val="20"/>
          <w:shd w:val="clear" w:color="auto" w:fill="FFFFFF"/>
          <w:lang w:eastAsia="zh-CN"/>
        </w:rPr>
      </w:pPr>
      <w:r w:rsidRPr="00F46365">
        <w:rPr>
          <w:rFonts w:ascii="Times New Roman" w:eastAsia="Times New Roman" w:hAnsi="Times New Roman" w:cs="Times New Roman"/>
          <w:spacing w:val="2"/>
          <w:sz w:val="20"/>
          <w:szCs w:val="20"/>
          <w:shd w:val="clear" w:color="auto" w:fill="FFFFFF"/>
          <w:lang w:eastAsia="zh-CN"/>
        </w:rP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pacing w:val="2"/>
          <w:sz w:val="20"/>
          <w:szCs w:val="20"/>
          <w:shd w:val="clear" w:color="auto" w:fill="FFFFFF"/>
          <w:lang w:eastAsia="zh-CN"/>
        </w:rPr>
      </w:pPr>
      <w:r w:rsidRPr="00F46365">
        <w:rPr>
          <w:rFonts w:ascii="Times New Roman" w:eastAsia="Times New Roman" w:hAnsi="Times New Roman" w:cs="Times New Roman"/>
          <w:spacing w:val="2"/>
          <w:sz w:val="20"/>
          <w:szCs w:val="20"/>
          <w:shd w:val="clear" w:color="auto" w:fill="FFFFFF"/>
          <w:lang w:eastAsia="zh-CN"/>
        </w:rPr>
        <w:t>2) через МФЦ;</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pacing w:val="2"/>
          <w:sz w:val="20"/>
          <w:szCs w:val="20"/>
          <w:shd w:val="clear" w:color="auto" w:fill="FFFFFF"/>
          <w:lang w:eastAsia="zh-CN"/>
        </w:rPr>
      </w:pPr>
      <w:r w:rsidRPr="00F46365">
        <w:rPr>
          <w:rFonts w:ascii="Times New Roman" w:eastAsia="Times New Roman" w:hAnsi="Times New Roman" w:cs="Times New Roman"/>
          <w:spacing w:val="2"/>
          <w:sz w:val="20"/>
          <w:szCs w:val="20"/>
          <w:shd w:val="clear" w:color="auto" w:fill="FFFFFF"/>
          <w:lang w:eastAsia="zh-CN"/>
        </w:rPr>
        <w:t>3) через Региональный портал или Единый портал.</w:t>
      </w:r>
    </w:p>
    <w:p w:rsidR="00F46365" w:rsidRPr="00F46365" w:rsidRDefault="00F46365" w:rsidP="00F46365">
      <w:pPr>
        <w:suppressAutoHyphens/>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Courier New"/>
          <w:sz w:val="20"/>
          <w:szCs w:val="20"/>
          <w:lang w:eastAsia="ru-RU"/>
        </w:rPr>
        <w:t>2.6.7.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2.6.8. Документы, представляемые заявителем, должны соответствовать следующим требованиям:</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фамилия, имя и отчество (при наличии) заявителя, адрес его места жительства, телефон (если есть) должны быть написаны полностью;</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в документах не должно быть подчисток, приписок, зачеркнутых слов и иных неоговоренных исправлений;</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не должны быть исполнены карандашом;</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не должны иметь серьезных повреждений, наличие которых допускает многозначность истолкования содержания.</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2.6.9.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p>
    <w:p w:rsidR="00F46365" w:rsidRPr="00F46365" w:rsidRDefault="00F46365" w:rsidP="00F46365">
      <w:pPr>
        <w:spacing w:after="0" w:line="240" w:lineRule="auto"/>
        <w:ind w:firstLine="709"/>
        <w:jc w:val="center"/>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 xml:space="preserve">2.7.  </w:t>
      </w:r>
      <w:proofErr w:type="gramStart"/>
      <w:r w:rsidRPr="00F46365">
        <w:rPr>
          <w:rFonts w:ascii="Times New Roman" w:eastAsia="Times New Roman"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F46365">
        <w:rPr>
          <w:rFonts w:ascii="Times New Roman" w:eastAsia="Times New Roman" w:hAnsi="Times New Roman" w:cs="Times New Roman"/>
          <w:b/>
          <w:bCs/>
          <w:sz w:val="20"/>
          <w:szCs w:val="20"/>
          <w:lang w:eastAsia="ru-RU"/>
        </w:rPr>
        <w:t xml:space="preserve"> государственный орган, орган местного самоуправления либо организация,  в распоряжении которых находятся данные документы</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6365" w:rsidRPr="00F46365" w:rsidRDefault="00F46365" w:rsidP="00F4636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1) выписка из Единого государственного реестра недвижимости об основных характеристиках и зарегистрированных правах на объект недвижимости;</w:t>
      </w:r>
    </w:p>
    <w:p w:rsidR="00F46365" w:rsidRPr="00F46365" w:rsidRDefault="00F46365" w:rsidP="00F4636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2) копия лицензии, удостоверяющей право проведения работ по геологическому изучению недр.</w:t>
      </w:r>
    </w:p>
    <w:p w:rsidR="00F46365" w:rsidRPr="00F46365" w:rsidRDefault="00F46365" w:rsidP="00F4636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F46365">
        <w:rPr>
          <w:rFonts w:ascii="Times New Roman" w:eastAsia="Times New Roman" w:hAnsi="Times New Roman" w:cs="Times New Roman"/>
          <w:spacing w:val="2"/>
          <w:sz w:val="20"/>
          <w:szCs w:val="20"/>
          <w:lang w:eastAsia="ru-RU"/>
        </w:rPr>
        <w:tab/>
      </w:r>
      <w:r w:rsidRPr="00F46365">
        <w:rPr>
          <w:rFonts w:ascii="Times New Roman" w:eastAsia="Times New Roman" w:hAnsi="Times New Roman" w:cs="Times New Roman"/>
          <w:sz w:val="20"/>
          <w:szCs w:val="20"/>
          <w:lang w:eastAsia="ru-RU"/>
        </w:rPr>
        <w:t xml:space="preserve">2.7.2. Для получения муниципальной услуги заявитель вправе по собственной инициативе представить документы, указанные в пункте 2.6.1 настоящего Административного регламента, полученные путем личного обращения или через своего представителя в органы или организации. </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2.7.3. Заявитель вправе представить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2.8. Указание на запрет требовать от заявителя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Calibri" w:hAnsi="Times New Roman" w:cs="Times New Roman"/>
          <w:spacing w:val="2"/>
          <w:sz w:val="20"/>
          <w:szCs w:val="20"/>
          <w:shd w:val="clear" w:color="auto" w:fill="FFFFFF"/>
        </w:rPr>
      </w:pPr>
      <w:r w:rsidRPr="00F46365">
        <w:rPr>
          <w:rFonts w:ascii="Times New Roman" w:eastAsia="Calibri" w:hAnsi="Times New Roman" w:cs="Times New Roman"/>
          <w:spacing w:val="2"/>
          <w:sz w:val="20"/>
          <w:szCs w:val="20"/>
          <w:shd w:val="clear" w:color="auto" w:fill="FFFFFF"/>
        </w:rPr>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2.10. Исчерпывающий перечень оснований для отказа</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в предоставлении муниципальной услуги</w:t>
      </w:r>
    </w:p>
    <w:p w:rsidR="00F46365" w:rsidRPr="00F46365" w:rsidRDefault="00F46365" w:rsidP="00F46365">
      <w:pPr>
        <w:suppressAutoHyphens/>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2.10.1. Основаниями для отказа в предоставлении муниципальной услуги являются:</w:t>
      </w:r>
    </w:p>
    <w:p w:rsidR="00F46365" w:rsidRPr="00F46365" w:rsidRDefault="00F46365" w:rsidP="00F46365">
      <w:pPr>
        <w:suppressAutoHyphens/>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а) заявление подано с нарушением требований, установленных в пунктах 2.6.1, 2.6.2. и 2.6.3. настоящего Административного регламента;</w:t>
      </w:r>
    </w:p>
    <w:p w:rsidR="00F46365" w:rsidRPr="00F46365" w:rsidRDefault="00F46365" w:rsidP="00F46365">
      <w:pPr>
        <w:suppressAutoHyphens/>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б) в заявлении указаны предполагаемые к размещению объекты, не предусмотренные перечнем;</w:t>
      </w:r>
    </w:p>
    <w:p w:rsidR="00F46365" w:rsidRPr="00F46365" w:rsidRDefault="00F46365" w:rsidP="00F46365">
      <w:pPr>
        <w:suppressAutoHyphens/>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в) размещение объектов приведет к невозможности использования земельного участка в соответствии с его разрешенным использованием;</w:t>
      </w:r>
    </w:p>
    <w:p w:rsidR="00F46365" w:rsidRPr="00F46365" w:rsidRDefault="00F46365" w:rsidP="00F46365">
      <w:pPr>
        <w:suppressAutoHyphens/>
        <w:spacing w:after="0" w:line="240" w:lineRule="auto"/>
        <w:ind w:firstLine="709"/>
        <w:jc w:val="both"/>
        <w:rPr>
          <w:rFonts w:ascii="Times New Roman" w:eastAsia="Calibri" w:hAnsi="Times New Roman" w:cs="Times New Roman"/>
          <w:sz w:val="20"/>
          <w:szCs w:val="20"/>
        </w:rPr>
      </w:pPr>
      <w:proofErr w:type="gramStart"/>
      <w:r w:rsidRPr="00F46365">
        <w:rPr>
          <w:rFonts w:ascii="Times New Roman" w:eastAsia="Calibri" w:hAnsi="Times New Roman" w:cs="Times New Roman"/>
          <w:sz w:val="20"/>
          <w:szCs w:val="20"/>
        </w:rPr>
        <w:t>г) земельный участок, на использование которого испрашивается разрешение, предоставлен иному юридическому лицу, индивидуальному предпринимателю или гражданину,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либо решение о</w:t>
      </w:r>
      <w:proofErr w:type="gramEnd"/>
      <w:r w:rsidRPr="00F46365">
        <w:rPr>
          <w:rFonts w:ascii="Times New Roman" w:eastAsia="Calibri" w:hAnsi="Times New Roman" w:cs="Times New Roman"/>
          <w:sz w:val="20"/>
          <w:szCs w:val="20"/>
        </w:rPr>
        <w:t xml:space="preserve"> </w:t>
      </w:r>
      <w:proofErr w:type="gramStart"/>
      <w:r w:rsidRPr="00F46365">
        <w:rPr>
          <w:rFonts w:ascii="Times New Roman" w:eastAsia="Calibri" w:hAnsi="Times New Roman" w:cs="Times New Roman"/>
          <w:sz w:val="20"/>
          <w:szCs w:val="20"/>
        </w:rPr>
        <w:t>проведении</w:t>
      </w:r>
      <w:proofErr w:type="gramEnd"/>
      <w:r w:rsidRPr="00F46365">
        <w:rPr>
          <w:rFonts w:ascii="Times New Roman" w:eastAsia="Calibri" w:hAnsi="Times New Roman" w:cs="Times New Roman"/>
          <w:sz w:val="20"/>
          <w:szCs w:val="20"/>
        </w:rPr>
        <w:t xml:space="preserve"> аукциона по продаже испрашиваемого земельного участка или аукциона на право заключения договора аренды испрашиваемого земельного участка;</w:t>
      </w:r>
    </w:p>
    <w:p w:rsidR="00F46365" w:rsidRPr="00F46365" w:rsidRDefault="00F46365" w:rsidP="00F46365">
      <w:pPr>
        <w:suppressAutoHyphens/>
        <w:spacing w:after="0" w:line="240" w:lineRule="auto"/>
        <w:ind w:firstLine="709"/>
        <w:jc w:val="both"/>
        <w:rPr>
          <w:rFonts w:ascii="Times New Roman" w:eastAsia="Times New Roman" w:hAnsi="Times New Roman" w:cs="Courier New"/>
          <w:sz w:val="20"/>
          <w:szCs w:val="20"/>
          <w:shd w:val="clear" w:color="auto" w:fill="FFFFFF"/>
          <w:lang w:eastAsia="zh-CN"/>
        </w:rPr>
      </w:pPr>
      <w:r w:rsidRPr="00F46365">
        <w:rPr>
          <w:rFonts w:ascii="Times New Roman" w:eastAsia="Times New Roman" w:hAnsi="Times New Roman" w:cs="Courier New"/>
          <w:sz w:val="20"/>
          <w:szCs w:val="20"/>
          <w:shd w:val="clear" w:color="auto" w:fill="FFFFFF"/>
          <w:lang w:eastAsia="zh-CN"/>
        </w:rPr>
        <w:t>д) размещение объекта (объектов) нарушает установленный в соответствии с федеральным законодательством режим зоны с особыми условиями использования территории;</w:t>
      </w:r>
    </w:p>
    <w:p w:rsidR="00F46365" w:rsidRPr="00F46365" w:rsidRDefault="00F46365" w:rsidP="00F46365">
      <w:pPr>
        <w:suppressAutoHyphens/>
        <w:spacing w:after="0" w:line="240" w:lineRule="auto"/>
        <w:ind w:firstLine="709"/>
        <w:jc w:val="both"/>
        <w:rPr>
          <w:rFonts w:ascii="Times New Roman" w:eastAsia="Times New Roman" w:hAnsi="Times New Roman" w:cs="Courier New"/>
          <w:sz w:val="20"/>
          <w:szCs w:val="20"/>
          <w:shd w:val="clear" w:color="auto" w:fill="FFFFFF"/>
          <w:lang w:eastAsia="zh-CN"/>
        </w:rPr>
      </w:pPr>
      <w:r w:rsidRPr="00F46365">
        <w:rPr>
          <w:rFonts w:ascii="Times New Roman" w:eastAsia="Times New Roman" w:hAnsi="Times New Roman" w:cs="Courier New"/>
          <w:sz w:val="20"/>
          <w:szCs w:val="20"/>
          <w:shd w:val="clear" w:color="auto" w:fill="FFFFFF"/>
          <w:lang w:eastAsia="zh-CN"/>
        </w:rPr>
        <w:t>е) границы испрашиваемого земельного участка, на котором планируется размещение объекта, попадают в границы:</w:t>
      </w:r>
    </w:p>
    <w:p w:rsidR="00F46365" w:rsidRPr="00F46365" w:rsidRDefault="00F46365" w:rsidP="00F46365">
      <w:pPr>
        <w:suppressAutoHyphens/>
        <w:spacing w:after="0" w:line="240" w:lineRule="auto"/>
        <w:ind w:firstLine="709"/>
        <w:jc w:val="both"/>
        <w:rPr>
          <w:rFonts w:ascii="Times New Roman" w:eastAsia="Times New Roman" w:hAnsi="Times New Roman" w:cs="Courier New"/>
          <w:sz w:val="20"/>
          <w:szCs w:val="20"/>
          <w:shd w:val="clear" w:color="auto" w:fill="FFFFFF"/>
          <w:lang w:eastAsia="zh-CN"/>
        </w:rPr>
      </w:pPr>
      <w:r w:rsidRPr="00F46365">
        <w:rPr>
          <w:rFonts w:ascii="Times New Roman" w:eastAsia="Times New Roman" w:hAnsi="Times New Roman" w:cs="Courier New"/>
          <w:sz w:val="20"/>
          <w:szCs w:val="20"/>
          <w:shd w:val="clear" w:color="auto" w:fill="FFFFFF"/>
          <w:lang w:eastAsia="zh-CN"/>
        </w:rPr>
        <w:lastRenderedPageBreak/>
        <w:t>- защитных зон объектов культурного наследия, за исключением строительства и реконструкции линейных объектов;</w:t>
      </w:r>
    </w:p>
    <w:p w:rsidR="00F46365" w:rsidRPr="00F46365" w:rsidRDefault="00F46365" w:rsidP="00F46365">
      <w:pPr>
        <w:suppressAutoHyphens/>
        <w:spacing w:after="0" w:line="240" w:lineRule="auto"/>
        <w:ind w:firstLine="709"/>
        <w:jc w:val="both"/>
        <w:rPr>
          <w:rFonts w:ascii="Times New Roman" w:eastAsia="Times New Roman" w:hAnsi="Times New Roman" w:cs="Courier New"/>
          <w:sz w:val="20"/>
          <w:szCs w:val="20"/>
          <w:shd w:val="clear" w:color="auto" w:fill="FFFFFF"/>
          <w:lang w:eastAsia="zh-CN"/>
        </w:rPr>
      </w:pPr>
      <w:r w:rsidRPr="00F46365">
        <w:rPr>
          <w:rFonts w:ascii="Times New Roman" w:eastAsia="Times New Roman" w:hAnsi="Times New Roman" w:cs="Courier New"/>
          <w:sz w:val="20"/>
          <w:szCs w:val="20"/>
          <w:shd w:val="clear" w:color="auto" w:fill="FFFFFF"/>
          <w:lang w:eastAsia="zh-CN"/>
        </w:rPr>
        <w:t xml:space="preserve">- территорий объектов культурного наследия, </w:t>
      </w:r>
      <w:proofErr w:type="gramStart"/>
      <w:r w:rsidRPr="00F46365">
        <w:rPr>
          <w:rFonts w:ascii="Times New Roman" w:eastAsia="Times New Roman" w:hAnsi="Times New Roman" w:cs="Courier New"/>
          <w:sz w:val="20"/>
          <w:szCs w:val="20"/>
          <w:shd w:val="clear" w:color="auto" w:fill="FFFFFF"/>
          <w:lang w:eastAsia="zh-CN"/>
        </w:rPr>
        <w:t>режимы</w:t>
      </w:r>
      <w:proofErr w:type="gramEnd"/>
      <w:r w:rsidRPr="00F46365">
        <w:rPr>
          <w:rFonts w:ascii="Times New Roman" w:eastAsia="Times New Roman" w:hAnsi="Times New Roman" w:cs="Courier New"/>
          <w:sz w:val="20"/>
          <w:szCs w:val="20"/>
          <w:shd w:val="clear" w:color="auto" w:fill="FFFFFF"/>
          <w:lang w:eastAsia="zh-CN"/>
        </w:rPr>
        <w:t xml:space="preserve"> использования которых запрещают размещение объектов, указанных в заявлении;</w:t>
      </w:r>
    </w:p>
    <w:p w:rsidR="00F46365" w:rsidRPr="00F46365" w:rsidRDefault="00F46365" w:rsidP="00F46365">
      <w:pPr>
        <w:suppressAutoHyphens/>
        <w:spacing w:after="0" w:line="240" w:lineRule="auto"/>
        <w:ind w:firstLine="709"/>
        <w:jc w:val="both"/>
        <w:rPr>
          <w:rFonts w:ascii="Times New Roman" w:eastAsia="Times New Roman" w:hAnsi="Times New Roman" w:cs="Courier New"/>
          <w:sz w:val="20"/>
          <w:szCs w:val="20"/>
          <w:shd w:val="clear" w:color="auto" w:fill="FFFFFF"/>
          <w:lang w:eastAsia="zh-CN"/>
        </w:rPr>
      </w:pPr>
      <w:r w:rsidRPr="00F46365">
        <w:rPr>
          <w:rFonts w:ascii="Times New Roman" w:eastAsia="Times New Roman" w:hAnsi="Times New Roman" w:cs="Courier New"/>
          <w:sz w:val="20"/>
          <w:szCs w:val="20"/>
          <w:shd w:val="clear" w:color="auto" w:fill="FFFFFF"/>
          <w:lang w:eastAsia="zh-CN"/>
        </w:rPr>
        <w:t>- 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r w:rsidRPr="00F46365">
        <w:rPr>
          <w:rFonts w:ascii="Times New Roman" w:eastAsia="Times New Roman" w:hAnsi="Times New Roman" w:cs="Courier New"/>
          <w:sz w:val="20"/>
          <w:szCs w:val="20"/>
          <w:shd w:val="clear" w:color="auto" w:fill="FFFFFF"/>
          <w:lang w:eastAsia="zh-CN"/>
        </w:rPr>
        <w:tab/>
      </w:r>
    </w:p>
    <w:p w:rsidR="00F46365" w:rsidRPr="00F46365" w:rsidRDefault="00F46365" w:rsidP="00F46365">
      <w:pPr>
        <w:suppressAutoHyphens/>
        <w:spacing w:after="0" w:line="240" w:lineRule="auto"/>
        <w:ind w:firstLine="709"/>
        <w:jc w:val="both"/>
        <w:rPr>
          <w:rFonts w:ascii="Times New Roman" w:eastAsia="Times New Roman" w:hAnsi="Times New Roman" w:cs="Courier New"/>
          <w:b/>
          <w:bCs/>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2.11. Исчерпывающий перечень оснований для приостановления в предоставлении муниципальной услуги</w:t>
      </w:r>
    </w:p>
    <w:p w:rsidR="00F46365" w:rsidRPr="00F46365" w:rsidRDefault="00F46365" w:rsidP="00F46365">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Основания для приостановления предоставления муниципальной услуги отсутствуют.</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2.12.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2.12.1.Перечень услуг, необходимых и обязательных для предоставления муниципальной услуги:</w:t>
      </w: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1) Предоставление выписки из кадастрового паспорта земельного участка. Субъектом, предоставляющим данную услугу, является Федеральное бюджетное учреждение «Федеральная кадастровая палата </w:t>
      </w:r>
      <w:proofErr w:type="spellStart"/>
      <w:r w:rsidRPr="00F46365">
        <w:rPr>
          <w:rFonts w:ascii="Times New Roman" w:eastAsia="Calibri" w:hAnsi="Times New Roman" w:cs="Times New Roman"/>
          <w:sz w:val="20"/>
          <w:szCs w:val="20"/>
        </w:rPr>
        <w:t>Росреестра</w:t>
      </w:r>
      <w:proofErr w:type="spellEnd"/>
      <w:r w:rsidRPr="00F46365">
        <w:rPr>
          <w:rFonts w:ascii="Times New Roman" w:eastAsia="Calibri" w:hAnsi="Times New Roman" w:cs="Times New Roman"/>
          <w:sz w:val="20"/>
          <w:szCs w:val="20"/>
        </w:rPr>
        <w:t>» по Смоленской области;</w:t>
      </w: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2) Предоставление выписки из Единого государственного реестра юридических лиц. Субъектом, предоставляющим данную услугу, является Федеральная налоговая служба (ФНС России);</w:t>
      </w: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 Предоставление выписки из Единого государственного реестра индивидуальных предпринимателей. Субъектом, предоставляющим данную услугу, является Федеральная налоговая служба (ФНС России);</w:t>
      </w: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4) Предоставление свидетельства о государственной регистрации права собственности, договора аренды земельного участка и иных видов прав. Субъектами, предоставляющими данную услугу, являются территориальные органы Федеральной службы государственной регистрации, кадастра и картографии по Смоленской области.</w:t>
      </w:r>
    </w:p>
    <w:p w:rsidR="00F46365" w:rsidRPr="00F46365" w:rsidRDefault="00F46365" w:rsidP="00F4636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bCs/>
          <w:sz w:val="20"/>
          <w:szCs w:val="20"/>
          <w:lang w:eastAsia="ru-RU"/>
        </w:rPr>
        <w:t xml:space="preserve">2.13. </w:t>
      </w:r>
      <w:r w:rsidRPr="00F46365">
        <w:rPr>
          <w:rFonts w:ascii="Times New Roman" w:eastAsia="Times New Roman" w:hAnsi="Times New Roman" w:cs="Times New Roman"/>
          <w:b/>
          <w:sz w:val="20"/>
          <w:szCs w:val="20"/>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2.13.1.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для размещения объектов осуществляется за плату.</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Размер платы за использование земель или земельного участка, а также порядок расчета, условия и сроки ее внесения устанавливаются Администрацией Новомихайловского сельского поселения Монастырщинского района Смоленской области в отношении земельных участков, находящихся в муниципальной собственности, и земель, государственная собственность на которые не разграничена.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Плата за использование земель или земельного участка в отношении земельных участков, находящихся в муниципальной собственности, и земель, государственная собственность на которые не разграничена, подлежит перечислению в бюджет Новомихайловского сельского поселения.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2.13.2. Плата за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для размещения объектов не взимается в случае размещения объектов:</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а) органами государственной власти и органами местного самоуправления муниципальных образований Смоленской области;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б) государственными и муниципальными учреждениями (бюджетными, казенными, автономными);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в) казенными предприятиями;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г) на основании государственного либо муниципального контракта.</w:t>
      </w:r>
    </w:p>
    <w:p w:rsidR="00F46365" w:rsidRPr="00F46365" w:rsidRDefault="00F46365" w:rsidP="00F46365">
      <w:pPr>
        <w:tabs>
          <w:tab w:val="left" w:pos="6096"/>
        </w:tabs>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F46365" w:rsidRPr="00F46365" w:rsidRDefault="00F46365" w:rsidP="00F46365">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2.14.1.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46365" w:rsidRPr="00F46365" w:rsidRDefault="00F46365" w:rsidP="00F46365">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2.14.2. Максимальный срок ожидания в очереди при получении результата предоставления муниципальной услуги не должен превышать 15 минут.</w:t>
      </w:r>
    </w:p>
    <w:p w:rsidR="00F46365" w:rsidRPr="00F46365" w:rsidRDefault="00F46365" w:rsidP="00F46365">
      <w:pPr>
        <w:tabs>
          <w:tab w:val="left" w:pos="6096"/>
        </w:tabs>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2.15.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46365" w:rsidRPr="00F46365" w:rsidRDefault="00F46365" w:rsidP="00F46365">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2.15.1. Срок регистрации запроса заявителя о предоставлении муниципальной услуги не должен превышать15 минут.</w:t>
      </w:r>
    </w:p>
    <w:p w:rsidR="00F46365" w:rsidRPr="00F46365" w:rsidRDefault="00F46365" w:rsidP="00F46365">
      <w:pPr>
        <w:tabs>
          <w:tab w:val="left" w:pos="6096"/>
        </w:tabs>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2.15.2. Срок регистрации запроса заявителя организациями, участвующими в предоставлении муниципальной услуги, не должен превышать 15 минут.</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 xml:space="preserve">2.16. </w:t>
      </w:r>
      <w:proofErr w:type="gramStart"/>
      <w:r w:rsidRPr="00F46365">
        <w:rPr>
          <w:rFonts w:ascii="Times New Roman" w:eastAsia="Times New Roman" w:hAnsi="Times New Roman" w:cs="Times New Roman"/>
          <w:b/>
          <w:sz w:val="20"/>
          <w:szCs w:val="20"/>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F46365">
        <w:rPr>
          <w:rFonts w:ascii="Times New Roman" w:eastAsia="Times New Roman" w:hAnsi="Times New Roman" w:cs="Times New Roman"/>
          <w:b/>
          <w:sz w:val="20"/>
          <w:szCs w:val="20"/>
          <w:lang w:eastAsia="ru-RU"/>
        </w:rPr>
        <w:lastRenderedPageBreak/>
        <w:t>предоставления такой услуги, в том числе к обеспечению доступности для инвалидов указанных объектов в соответствии с</w:t>
      </w:r>
      <w:proofErr w:type="gramEnd"/>
      <w:r w:rsidRPr="00F46365">
        <w:rPr>
          <w:rFonts w:ascii="Times New Roman" w:eastAsia="Times New Roman" w:hAnsi="Times New Roman" w:cs="Times New Roman"/>
          <w:b/>
          <w:sz w:val="20"/>
          <w:szCs w:val="20"/>
          <w:lang w:eastAsia="ru-RU"/>
        </w:rPr>
        <w:t xml:space="preserve"> федеральным законодательством и законодательством субъекта Российской Федерации о социальной защите инвалидов</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2.16.1.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Места приема заявителей оборудуются необходимой мебелью для оформления документов, информационными стендами.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2.16.2. </w:t>
      </w:r>
      <w:proofErr w:type="gramStart"/>
      <w:r w:rsidRPr="00F46365">
        <w:rPr>
          <w:rFonts w:ascii="Times New Roman" w:eastAsia="Times New Roman" w:hAnsi="Times New Roman" w:cs="Times New Roman"/>
          <w:sz w:val="20"/>
          <w:szCs w:val="20"/>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F46365">
        <w:rPr>
          <w:rFonts w:ascii="Times New Roman" w:eastAsia="Times New Roman" w:hAnsi="Times New Roman" w:cs="Times New Roman"/>
          <w:sz w:val="20"/>
          <w:szCs w:val="20"/>
          <w:lang w:eastAsia="ru-RU"/>
        </w:rPr>
        <w:t xml:space="preserve"> предоставления муниципальной услуги обеспечивается: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 возможность посадки в транспортное средство и высадки из него, в том числе с использованием кресла-коляски;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 сопровождение инвалидов, имеющих стойкие расстройства функции зрения и самостоятельного передвижения, и оказание им помощи;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5) допуск </w:t>
      </w:r>
      <w:proofErr w:type="spellStart"/>
      <w:r w:rsidRPr="00F46365">
        <w:rPr>
          <w:rFonts w:ascii="Times New Roman" w:eastAsia="Times New Roman" w:hAnsi="Times New Roman" w:cs="Times New Roman"/>
          <w:sz w:val="20"/>
          <w:szCs w:val="20"/>
          <w:lang w:eastAsia="ru-RU"/>
        </w:rPr>
        <w:t>сурдопереводчика</w:t>
      </w:r>
      <w:proofErr w:type="spellEnd"/>
      <w:r w:rsidRPr="00F46365">
        <w:rPr>
          <w:rFonts w:ascii="Times New Roman" w:eastAsia="Times New Roman" w:hAnsi="Times New Roman" w:cs="Times New Roman"/>
          <w:sz w:val="20"/>
          <w:szCs w:val="20"/>
          <w:lang w:eastAsia="ru-RU"/>
        </w:rPr>
        <w:t xml:space="preserve"> и </w:t>
      </w:r>
      <w:proofErr w:type="spellStart"/>
      <w:r w:rsidRPr="00F46365">
        <w:rPr>
          <w:rFonts w:ascii="Times New Roman" w:eastAsia="Times New Roman" w:hAnsi="Times New Roman" w:cs="Times New Roman"/>
          <w:sz w:val="20"/>
          <w:szCs w:val="20"/>
          <w:lang w:eastAsia="ru-RU"/>
        </w:rPr>
        <w:t>тифлосурдопереводчика</w:t>
      </w:r>
      <w:proofErr w:type="spellEnd"/>
      <w:r w:rsidRPr="00F46365">
        <w:rPr>
          <w:rFonts w:ascii="Times New Roman" w:eastAsia="Times New Roman" w:hAnsi="Times New Roman" w:cs="Times New Roman"/>
          <w:sz w:val="20"/>
          <w:szCs w:val="20"/>
          <w:lang w:eastAsia="ru-RU"/>
        </w:rPr>
        <w:t>;</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2.17. Показатели доступности и качества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2.17.1. Показателями доступности предоставления муниципальной услуги являются: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расположенность помещения, в котором ведется прием, выдача документов в зоне доступности общественного транспорта;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наличие необходимого количества специалистов, а также помещений, в которых осуществляется прием документов от заявителей;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оказание помощи инвалидам в преодолении барьеров, мешающих получению ими услуг наравне с другими лицами.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2.17.2. Показателями качества предоставления муниципальной услуги являются: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 соблюдение сроков приема и рассмотрения документов;</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 соблюдение срока получения результата государственной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 отсутствие обоснованных жалоб на нарушения Административного регламента, совершенные работниками органа местного самоуправления;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4) количество взаимодействий заявителя с должностными лицами (без учета консультаций.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F46365" w:rsidRPr="00F46365" w:rsidRDefault="00F46365" w:rsidP="00CF171C">
      <w:pPr>
        <w:numPr>
          <w:ilvl w:val="2"/>
          <w:numId w:val="54"/>
        </w:numPr>
        <w:autoSpaceDE w:val="0"/>
        <w:autoSpaceDN w:val="0"/>
        <w:adjustRightInd w:val="0"/>
        <w:spacing w:after="0" w:line="240" w:lineRule="auto"/>
        <w:ind w:left="0"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F46365" w:rsidRPr="00F46365" w:rsidRDefault="00F46365" w:rsidP="00F46365">
      <w:pPr>
        <w:autoSpaceDE w:val="0"/>
        <w:autoSpaceDN w:val="0"/>
        <w:adjustRightInd w:val="0"/>
        <w:spacing w:after="0" w:line="240" w:lineRule="auto"/>
        <w:ind w:left="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2.18.2.</w:t>
      </w:r>
      <w:r w:rsidRPr="00F46365">
        <w:rPr>
          <w:rFonts w:ascii="Times New Roman" w:eastAsia="Times New Roman" w:hAnsi="Times New Roman" w:cs="Times New Roman"/>
          <w:sz w:val="20"/>
          <w:szCs w:val="20"/>
          <w:lang w:eastAsia="ru-RU"/>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2.4. настоящего Административного регламента.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Электронные документы могут быть предоставлены в следующих форматах: </w:t>
      </w:r>
      <w:proofErr w:type="spellStart"/>
      <w:r w:rsidRPr="00F46365">
        <w:rPr>
          <w:rFonts w:ascii="Times New Roman" w:eastAsia="Times New Roman" w:hAnsi="Times New Roman" w:cs="Times New Roman"/>
          <w:sz w:val="20"/>
          <w:szCs w:val="20"/>
          <w:lang w:eastAsia="ru-RU"/>
        </w:rPr>
        <w:t>xml</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doc</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docx</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odt</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xls</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xlsx</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ods</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pdf</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jpg</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jpeg</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zip</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rar</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sig</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png</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bmp</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tiff</w:t>
      </w:r>
      <w:proofErr w:type="spellEnd"/>
      <w:r w:rsidRPr="00F46365">
        <w:rPr>
          <w:rFonts w:ascii="Times New Roman" w:eastAsia="Times New Roman" w:hAnsi="Times New Roman" w:cs="Times New Roman"/>
          <w:sz w:val="20"/>
          <w:szCs w:val="20"/>
          <w:lang w:eastAsia="ru-RU"/>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6365">
        <w:rPr>
          <w:rFonts w:ascii="Times New Roman" w:eastAsia="Times New Roman" w:hAnsi="Times New Roman" w:cs="Times New Roman"/>
          <w:sz w:val="20"/>
          <w:szCs w:val="20"/>
          <w:lang w:eastAsia="ru-RU"/>
        </w:rPr>
        <w:t>dpi</w:t>
      </w:r>
      <w:proofErr w:type="spellEnd"/>
      <w:r w:rsidRPr="00F46365">
        <w:rPr>
          <w:rFonts w:ascii="Times New Roman" w:eastAsia="Times New Roman" w:hAnsi="Times New Roman" w:cs="Times New Roman"/>
          <w:sz w:val="20"/>
          <w:szCs w:val="20"/>
          <w:lang w:eastAsia="ru-RU"/>
        </w:rPr>
        <w:t xml:space="preserve"> (масштаб 1:1) с использованием следующих режимов:</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«черно-белый» (при отсутствии в документе графических изображений и (или) цветного текста);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«оттенки серого» (при наличии в документе графических изображений, отличных от цветного графического изображения);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«цветной» или «режим полной цветопередачи» (при наличии в документе цветных графических изображений либо цветного текста);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сохранением всех аутентичных признаков подлинности, а именно: графической подписи лица, печати, углового штампа бланка;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количество файлов должно соответствовать количеству документов, каждый из которых содержит текстовую и (или) графическую информацию.</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Электронные документы должны обеспечивать:</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возможность идентифицировать документ и количество листов в документе;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w:t>
      </w:r>
      <w:r w:rsidRPr="00F46365">
        <w:rPr>
          <w:rFonts w:ascii="Times New Roman" w:eastAsia="Times New Roman" w:hAnsi="Times New Roman" w:cs="Times New Roman"/>
          <w:sz w:val="20"/>
          <w:szCs w:val="20"/>
          <w:lang w:eastAsia="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Документы, подлежащие представлению в форматах </w:t>
      </w:r>
      <w:proofErr w:type="spellStart"/>
      <w:r w:rsidRPr="00F46365">
        <w:rPr>
          <w:rFonts w:ascii="Times New Roman" w:eastAsia="Times New Roman" w:hAnsi="Times New Roman" w:cs="Times New Roman"/>
          <w:sz w:val="20"/>
          <w:szCs w:val="20"/>
          <w:lang w:eastAsia="ru-RU"/>
        </w:rPr>
        <w:t>xls</w:t>
      </w:r>
      <w:proofErr w:type="spellEnd"/>
      <w:r w:rsidRPr="00F46365">
        <w:rPr>
          <w:rFonts w:ascii="Times New Roman" w:eastAsia="Times New Roman" w:hAnsi="Times New Roman" w:cs="Times New Roman"/>
          <w:sz w:val="20"/>
          <w:szCs w:val="20"/>
          <w:lang w:eastAsia="ru-RU"/>
        </w:rPr>
        <w:t xml:space="preserve">, </w:t>
      </w:r>
      <w:proofErr w:type="spellStart"/>
      <w:r w:rsidRPr="00F46365">
        <w:rPr>
          <w:rFonts w:ascii="Times New Roman" w:eastAsia="Times New Roman" w:hAnsi="Times New Roman" w:cs="Times New Roman"/>
          <w:sz w:val="20"/>
          <w:szCs w:val="20"/>
          <w:lang w:eastAsia="ru-RU"/>
        </w:rPr>
        <w:t>xlsx</w:t>
      </w:r>
      <w:proofErr w:type="spellEnd"/>
      <w:r w:rsidRPr="00F46365">
        <w:rPr>
          <w:rFonts w:ascii="Times New Roman" w:eastAsia="Times New Roman" w:hAnsi="Times New Roman" w:cs="Times New Roman"/>
          <w:sz w:val="20"/>
          <w:szCs w:val="20"/>
          <w:lang w:eastAsia="ru-RU"/>
        </w:rPr>
        <w:t xml:space="preserve"> или </w:t>
      </w:r>
      <w:proofErr w:type="spellStart"/>
      <w:r w:rsidRPr="00F46365">
        <w:rPr>
          <w:rFonts w:ascii="Times New Roman" w:eastAsia="Times New Roman" w:hAnsi="Times New Roman" w:cs="Times New Roman"/>
          <w:sz w:val="20"/>
          <w:szCs w:val="20"/>
          <w:lang w:eastAsia="ru-RU"/>
        </w:rPr>
        <w:t>ods</w:t>
      </w:r>
      <w:proofErr w:type="spellEnd"/>
      <w:r w:rsidRPr="00F46365">
        <w:rPr>
          <w:rFonts w:ascii="Times New Roman" w:eastAsia="Times New Roman" w:hAnsi="Times New Roman" w:cs="Times New Roman"/>
          <w:sz w:val="20"/>
          <w:szCs w:val="20"/>
          <w:lang w:eastAsia="ru-RU"/>
        </w:rPr>
        <w:t>, формируются в виде отдельного электронного документа.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2.19.</w:t>
      </w:r>
      <w:r w:rsidRPr="00F46365">
        <w:rPr>
          <w:rFonts w:ascii="Times New Roman" w:eastAsia="Times New Roman" w:hAnsi="Times New Roman" w:cs="Times New Roman"/>
          <w:b/>
          <w:sz w:val="20"/>
          <w:szCs w:val="20"/>
          <w:lang w:eastAsia="ru-RU"/>
        </w:rPr>
        <w:tab/>
      </w:r>
      <w:proofErr w:type="gramStart"/>
      <w:r w:rsidRPr="00F46365">
        <w:rPr>
          <w:rFonts w:ascii="Times New Roman" w:eastAsia="Times New Roman" w:hAnsi="Times New Roman" w:cs="Times New Roman"/>
          <w:b/>
          <w:sz w:val="20"/>
          <w:szCs w:val="20"/>
          <w:lang w:eastAsia="ru-RU"/>
        </w:rPr>
        <w:t>Порядок исправления допущенных опечаток и ошибок                                               в выданных  в результате предоставления муниципальной услуги</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2.19.1.  Основанием для начала административной процедуры является личное обращение Заявителя в Уполномоченный орган.</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Специалистом Администрации,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F46365">
        <w:rPr>
          <w:rFonts w:ascii="Times New Roman" w:eastAsia="Times New Roman" w:hAnsi="Times New Roman" w:cs="Times New Roman"/>
          <w:sz w:val="20"/>
          <w:szCs w:val="20"/>
          <w:lang w:eastAsia="ru-RU"/>
        </w:rPr>
        <w:t>с даты регистрации</w:t>
      </w:r>
      <w:proofErr w:type="gramEnd"/>
      <w:r w:rsidRPr="00F46365">
        <w:rPr>
          <w:rFonts w:ascii="Times New Roman" w:eastAsia="Times New Roman" w:hAnsi="Times New Roman" w:cs="Times New Roman"/>
          <w:sz w:val="20"/>
          <w:szCs w:val="20"/>
          <w:lang w:eastAsia="ru-RU"/>
        </w:rPr>
        <w:t xml:space="preserve"> заявления об исправлении допущенных опечаток и (или) ошибок:</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приобщает к такому заявлению материалы, на основании которых был оформлен подлежащий замене документ;</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sz w:val="20"/>
          <w:szCs w:val="20"/>
          <w:lang w:eastAsia="ru-RU"/>
        </w:rPr>
      </w:pPr>
      <w:r w:rsidRPr="00F46365">
        <w:rPr>
          <w:rFonts w:ascii="Times New Roman" w:eastAsia="Times New Roman" w:hAnsi="Times New Roman" w:cs="Times New Roman"/>
          <w:b/>
          <w:sz w:val="20"/>
          <w:szCs w:val="20"/>
          <w:lang w:eastAsia="ru-RU"/>
        </w:rPr>
        <w:t>2.20.</w:t>
      </w:r>
      <w:r w:rsidRPr="00F46365">
        <w:rPr>
          <w:rFonts w:ascii="Times New Roman" w:eastAsia="Times New Roman" w:hAnsi="Times New Roman" w:cs="Times New Roman"/>
          <w:b/>
          <w:sz w:val="20"/>
          <w:szCs w:val="20"/>
          <w:lang w:eastAsia="ru-RU"/>
        </w:rPr>
        <w:tab/>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2.20.1.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lastRenderedPageBreak/>
        <w:t>1) заявление о выдаче дубликата Документа;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 оригинал выданного Документа - в случае его порчи.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2.20.2. Заявление о выдаче дубликата регистрируется специалистом Уполномоченного органа, ответственным за прием и регистрацию документов, в порядке, установленном настоящим Регламентом, и направляется специалисту Уполномоченного органа, ответственному за предоставление муниципальной услуги.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2.20.3. Специалист,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о выдаче дубликата;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об отсутствии оснований выдачи дубликата.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2.20.4. Перечень оснований для отказа в выдаче дубликата: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предоставлялась ли ранее муниципальная услуга заявителю;</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был ли выдан в результате оказания муниципальной услуги документ, дубликат которого запрашивается.</w:t>
      </w:r>
    </w:p>
    <w:p w:rsidR="00F46365" w:rsidRPr="00F46365" w:rsidRDefault="00F46365" w:rsidP="00CF171C">
      <w:pPr>
        <w:numPr>
          <w:ilvl w:val="0"/>
          <w:numId w:val="54"/>
        </w:num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 xml:space="preserve">Состав, последовательность и сроки выполнения </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3.1. Исчерпывающий перечень административных процедур</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3.1.1. Представление муниципальной услуги включает в себя следующие административные процедуры:</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прием и регистрация документов;</w:t>
      </w:r>
    </w:p>
    <w:p w:rsidR="00F46365" w:rsidRPr="00F46365" w:rsidRDefault="00F46365" w:rsidP="00F4636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формирование и направление межведомственного запроса;</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pacing w:val="2"/>
          <w:sz w:val="20"/>
          <w:szCs w:val="20"/>
          <w:shd w:val="clear" w:color="auto" w:fill="FFFFFF"/>
        </w:rPr>
        <w:t>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r w:rsidRPr="00F46365">
        <w:rPr>
          <w:rFonts w:ascii="Times New Roman" w:eastAsia="Times New Roman" w:hAnsi="Times New Roman" w:cs="Times New Roman"/>
          <w:sz w:val="20"/>
          <w:szCs w:val="20"/>
          <w:lang w:eastAsia="ru-RU"/>
        </w:rPr>
        <w:t>;</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pacing w:val="2"/>
          <w:sz w:val="20"/>
          <w:szCs w:val="20"/>
          <w:shd w:val="clear" w:color="auto" w:fill="FFFFFF"/>
        </w:rPr>
        <w:t>направление (вручение) заявителю решения о размещении объекта на землях или земельном участке или отказа в его выдаче.</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3.1.2. Основанием для начала административной процедуры является подача заявления на имя Главы муниципального образования, согласно приложению № 1 к Административному регламенту с приложением документов, указанных в п. 2.6.1. настоящего Административного регламента.</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3.2. Прием и регистрация документов</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3.2.1. 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1)</w:t>
      </w:r>
      <w:r w:rsidRPr="00F46365">
        <w:rPr>
          <w:rFonts w:ascii="Times New Roman" w:eastAsia="Times New Roman" w:hAnsi="Times New Roman" w:cs="Times New Roman"/>
          <w:sz w:val="20"/>
          <w:szCs w:val="20"/>
          <w:lang w:eastAsia="ru-RU"/>
        </w:rPr>
        <w:tab/>
        <w:t>посредством личного обращения заявителя в Уполномоченный орган или МФЦ;</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2)</w:t>
      </w:r>
      <w:r w:rsidRPr="00F46365">
        <w:rPr>
          <w:rFonts w:ascii="Times New Roman" w:eastAsia="Times New Roman" w:hAnsi="Times New Roman" w:cs="Times New Roman"/>
          <w:sz w:val="20"/>
          <w:szCs w:val="20"/>
          <w:lang w:eastAsia="ru-RU"/>
        </w:rPr>
        <w:tab/>
        <w:t>посредством направления документов через операторов почтовой связи;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w:t>
      </w:r>
      <w:r w:rsidRPr="00F46365">
        <w:rPr>
          <w:rFonts w:ascii="Times New Roman" w:eastAsia="Times New Roman" w:hAnsi="Times New Roman" w:cs="Times New Roman"/>
          <w:sz w:val="20"/>
          <w:szCs w:val="20"/>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4)</w:t>
      </w:r>
      <w:r w:rsidRPr="00F46365">
        <w:rPr>
          <w:rFonts w:ascii="Times New Roman" w:eastAsia="Times New Roman" w:hAnsi="Times New Roman" w:cs="Times New Roman"/>
          <w:sz w:val="20"/>
          <w:szCs w:val="20"/>
          <w:lang w:eastAsia="ru-RU"/>
        </w:rPr>
        <w:tab/>
        <w:t>посредством направления документов с использованием Портала.</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3.2.2. Порядок приема документов в Уполномоченном органе или в МФЦ.</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Заявление, поступившее по почте либо в электронной почте, регистрируется в день его поступления в Уполномоченном органе специалистом,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В случае подачи заявления в ходе личного приема заявителя специалист Уполномоченного органа:</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проверяет соответствие представленных документов установленным требованиям, удостоверяясь, что:</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тексты документов написаны разборчиво;</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фамилии, имена и отчества физических лиц, адреса их мест жительства написаны полностью;</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в документах нет подчисток, приписок, зачеркнутых слов и иных не оговоренных в них исправлений;</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не исполнены карандашом;</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срок действия документов не истек;</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содержат информацию, необходимую для предоставления муниципальной услуги, указанной в заявлении;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документы представлены в полном объеме.</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lastRenderedPageBreak/>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46365">
        <w:rPr>
          <w:rFonts w:ascii="Times New Roman" w:eastAsia="Times New Roman" w:hAnsi="Times New Roman" w:cs="Times New Roman"/>
          <w:sz w:val="20"/>
          <w:szCs w:val="20"/>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 сроке предоставления муниципальной услуги;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о возможности отказа в предоставлении муниципальной услуги.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3.2.3. Порядок приема документов через Региональный портал.</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Уполномоченный орган.</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proofErr w:type="gramStart"/>
      <w:r w:rsidRPr="00F46365">
        <w:rPr>
          <w:rFonts w:ascii="Times New Roman" w:eastAsia="Times New Roman" w:hAnsi="Times New Roman" w:cs="Times New Roman"/>
          <w:sz w:val="20"/>
          <w:szCs w:val="20"/>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w:t>
      </w:r>
      <w:proofErr w:type="gramEnd"/>
      <w:r w:rsidRPr="00F46365">
        <w:rPr>
          <w:rFonts w:ascii="Times New Roman" w:eastAsia="Times New Roman" w:hAnsi="Times New Roman" w:cs="Times New Roman"/>
          <w:sz w:val="20"/>
          <w:szCs w:val="20"/>
          <w:lang w:eastAsia="ru-RU"/>
        </w:rPr>
        <w:t xml:space="preserve">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3.2.4. Результатом административной процедуры является направленные специалистом Уполномоченного органа, зарегистрированного заявления с пакетом документов на исполнение специалисту, ответственному за предоставление муниципальной услуги.</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3.2.5. Срок выполнения административной процедуры составляет 1 рабочий день.</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F46365" w:rsidRPr="00F46365" w:rsidRDefault="00F46365" w:rsidP="00F46365">
      <w:pPr>
        <w:spacing w:after="0" w:line="240" w:lineRule="auto"/>
        <w:ind w:firstLine="720"/>
        <w:jc w:val="both"/>
        <w:rPr>
          <w:rFonts w:ascii="Times New Roman" w:eastAsia="Times New Roman" w:hAnsi="Times New Roman" w:cs="Times New Roman"/>
          <w:sz w:val="20"/>
          <w:szCs w:val="20"/>
          <w:lang w:eastAsia="ru-RU"/>
        </w:rPr>
      </w:pPr>
    </w:p>
    <w:p w:rsidR="00F46365" w:rsidRPr="00F46365" w:rsidRDefault="00F46365" w:rsidP="00F46365">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3.3. Получение сведений посредством системы межведомственного электронного взаимодействия</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3.3.1. Основанием для начала исполнения административной процедуры является поступление заявления с резолюцией Главы муниципального образования на рассмотрение специалисту, ответственному за предоставление муниципальной услуги.</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3.3.2. Специалист, к полномочиям которого относится рассмотрение вопросов предоставления муниципальной услуги, обеспечивает подготовку межведомственных запросов в соответствующие органы (организации).</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3.3.3.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3.3.4.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3.3.5.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w:t>
      </w:r>
      <w:r w:rsidRPr="00F46365">
        <w:rPr>
          <w:rFonts w:ascii="Times New Roman" w:eastAsia="Times New Roman" w:hAnsi="Times New Roman" w:cs="Times New Roman"/>
          <w:sz w:val="20"/>
          <w:szCs w:val="20"/>
          <w:lang w:eastAsia="ru-RU"/>
        </w:rPr>
        <w:lastRenderedPageBreak/>
        <w:t xml:space="preserve">Администрацией с соответствующими органами (организациями), участвующими в предоставлении муниципальной услуги. </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3.3.6. Срок подготовки межведомственного запроса специалистом не может быть более одного рабочего дня.</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3.3.7. </w:t>
      </w:r>
      <w:proofErr w:type="gramStart"/>
      <w:r w:rsidRPr="00F46365">
        <w:rPr>
          <w:rFonts w:ascii="Times New Roman" w:eastAsia="Times New Roman" w:hAnsi="Times New Roman" w:cs="Times New Roman"/>
          <w:sz w:val="20"/>
          <w:szCs w:val="20"/>
          <w:lang w:eastAsia="ru-RU"/>
        </w:rPr>
        <w:t>Получение ответов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w:t>
      </w:r>
      <w:proofErr w:type="gramEnd"/>
      <w:r w:rsidRPr="00F46365">
        <w:rPr>
          <w:rFonts w:ascii="Times New Roman" w:eastAsia="Times New Roman" w:hAnsi="Times New Roman" w:cs="Times New Roman"/>
          <w:sz w:val="20"/>
          <w:szCs w:val="20"/>
          <w:lang w:eastAsia="ru-RU"/>
        </w:rPr>
        <w:t xml:space="preserve"> </w:t>
      </w:r>
      <w:proofErr w:type="gramStart"/>
      <w:r w:rsidRPr="00F46365">
        <w:rPr>
          <w:rFonts w:ascii="Times New Roman" w:eastAsia="Times New Roman" w:hAnsi="Times New Roman" w:cs="Times New Roman"/>
          <w:sz w:val="20"/>
          <w:szCs w:val="20"/>
          <w:lang w:eastAsia="ru-RU"/>
        </w:rPr>
        <w:t>соответствии</w:t>
      </w:r>
      <w:proofErr w:type="gramEnd"/>
      <w:r w:rsidRPr="00F46365">
        <w:rPr>
          <w:rFonts w:ascii="Times New Roman" w:eastAsia="Times New Roman" w:hAnsi="Times New Roman" w:cs="Times New Roman"/>
          <w:sz w:val="20"/>
          <w:szCs w:val="20"/>
          <w:lang w:eastAsia="ru-RU"/>
        </w:rPr>
        <w:t xml:space="preserve"> с федеральными законами нормативными правовыми актами субъектов Российской Федерации.</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3.3.8.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в день поступления таких документов (сведений).</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3.3.9.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но не представленных заявителем по собственной инициативе. </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3.3.10. Максимальный срок выполнения административной процедуры составляет 3 рабочих дня. </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3.3.11.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F46365" w:rsidRPr="00F46365" w:rsidRDefault="00F46365" w:rsidP="00F46365">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F46365" w:rsidRPr="00F46365" w:rsidRDefault="00F46365" w:rsidP="00F46365">
      <w:pPr>
        <w:spacing w:after="0" w:line="240" w:lineRule="auto"/>
        <w:jc w:val="center"/>
        <w:rPr>
          <w:rFonts w:ascii="Times New Roman" w:eastAsia="Calibri" w:hAnsi="Times New Roman" w:cs="Times New Roman"/>
          <w:b/>
          <w:spacing w:val="2"/>
          <w:sz w:val="20"/>
          <w:szCs w:val="20"/>
          <w:shd w:val="clear" w:color="auto" w:fill="FFFFFF"/>
        </w:rPr>
      </w:pPr>
      <w:r w:rsidRPr="00F46365">
        <w:rPr>
          <w:rFonts w:ascii="Times New Roman" w:eastAsia="Times New Roman" w:hAnsi="Times New Roman" w:cs="Times New Roman"/>
          <w:b/>
          <w:bCs/>
          <w:sz w:val="20"/>
          <w:szCs w:val="20"/>
          <w:lang w:eastAsia="ru-RU"/>
        </w:rPr>
        <w:t xml:space="preserve">3.4. </w:t>
      </w:r>
      <w:r w:rsidRPr="00F46365">
        <w:rPr>
          <w:rFonts w:ascii="Times New Roman" w:eastAsia="Calibri" w:hAnsi="Times New Roman" w:cs="Times New Roman"/>
          <w:b/>
          <w:spacing w:val="2"/>
          <w:sz w:val="20"/>
          <w:szCs w:val="20"/>
          <w:shd w:val="clear" w:color="auto" w:fill="FFFFFF"/>
        </w:rPr>
        <w:t xml:space="preserve">Рассмотрение заявления с прилагаемыми документами </w:t>
      </w:r>
    </w:p>
    <w:p w:rsidR="00F46365" w:rsidRPr="00F46365" w:rsidRDefault="00F46365" w:rsidP="00F46365">
      <w:pPr>
        <w:spacing w:after="0" w:line="240" w:lineRule="auto"/>
        <w:jc w:val="center"/>
        <w:rPr>
          <w:rFonts w:ascii="Times New Roman" w:eastAsia="Calibri" w:hAnsi="Times New Roman" w:cs="Times New Roman"/>
          <w:b/>
          <w:spacing w:val="2"/>
          <w:sz w:val="20"/>
          <w:szCs w:val="20"/>
          <w:shd w:val="clear" w:color="auto" w:fill="FFFFFF"/>
        </w:rPr>
      </w:pPr>
      <w:r w:rsidRPr="00F46365">
        <w:rPr>
          <w:rFonts w:ascii="Times New Roman" w:eastAsia="Calibri" w:hAnsi="Times New Roman" w:cs="Times New Roman"/>
          <w:b/>
          <w:spacing w:val="2"/>
          <w:sz w:val="20"/>
          <w:szCs w:val="20"/>
          <w:shd w:val="clear" w:color="auto" w:fill="FFFFFF"/>
        </w:rPr>
        <w:t xml:space="preserve">и принятие решения о предоставлении муниципальной услуги </w:t>
      </w:r>
    </w:p>
    <w:p w:rsidR="00F46365" w:rsidRPr="00F46365" w:rsidRDefault="00F46365" w:rsidP="00F46365">
      <w:pPr>
        <w:spacing w:after="0" w:line="240" w:lineRule="auto"/>
        <w:jc w:val="center"/>
        <w:rPr>
          <w:rFonts w:ascii="Times New Roman" w:eastAsia="Calibri" w:hAnsi="Times New Roman" w:cs="Times New Roman"/>
          <w:b/>
          <w:spacing w:val="2"/>
          <w:sz w:val="20"/>
          <w:szCs w:val="20"/>
          <w:shd w:val="clear" w:color="auto" w:fill="FFFFFF"/>
        </w:rPr>
      </w:pPr>
      <w:r w:rsidRPr="00F46365">
        <w:rPr>
          <w:rFonts w:ascii="Times New Roman" w:eastAsia="Calibri" w:hAnsi="Times New Roman" w:cs="Times New Roman"/>
          <w:b/>
          <w:spacing w:val="2"/>
          <w:sz w:val="20"/>
          <w:szCs w:val="20"/>
          <w:shd w:val="clear" w:color="auto" w:fill="FFFFFF"/>
        </w:rPr>
        <w:t>либо об отказе в предоставлении муниципальной услуги</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3.4.1. Основанием для начала процедуры рассмотрения документов и сведений для предоставления муниципальной услуги является получение специалистом Администрации ответов на межведомственные запросы, необходимые для предоставления муниципальной услуги.</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3.4.2. После поступления ответа на межведомственный запрос специалист  Администрации приобщает поступившие документы и информацию к документам, представленным заявителем. </w:t>
      </w:r>
    </w:p>
    <w:p w:rsidR="00F46365" w:rsidRPr="00F46365" w:rsidRDefault="00F46365" w:rsidP="00F46365">
      <w:pPr>
        <w:spacing w:after="0" w:line="240" w:lineRule="auto"/>
        <w:ind w:firstLine="709"/>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3.4.3. После комплектации необходимых документов специалист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Times New Roman" w:hAnsi="Times New Roman" w:cs="Times New Roman"/>
          <w:sz w:val="20"/>
          <w:szCs w:val="20"/>
          <w:lang w:eastAsia="ru-RU"/>
        </w:rPr>
        <w:t xml:space="preserve">3.4.4. </w:t>
      </w:r>
      <w:proofErr w:type="gramStart"/>
      <w:r w:rsidRPr="00F46365">
        <w:rPr>
          <w:rFonts w:ascii="Times New Roman" w:eastAsia="Times New Roman" w:hAnsi="Times New Roman" w:cs="Times New Roman"/>
          <w:sz w:val="20"/>
          <w:szCs w:val="20"/>
          <w:lang w:eastAsia="ru-RU"/>
        </w:rPr>
        <w:t xml:space="preserve">В случае если предоставление муниципальной услуги входит в полномочия Администрации и отсутствуют определенные пунктом 2.10. настоящего Административного регламента основания для отказа </w:t>
      </w:r>
      <w:r w:rsidRPr="00F46365">
        <w:rPr>
          <w:rFonts w:ascii="Times New Roman" w:eastAsia="Calibri" w:hAnsi="Times New Roman" w:cs="Times New Roman"/>
          <w:sz w:val="20"/>
          <w:szCs w:val="20"/>
        </w:rPr>
        <w:t>в предоставлении муниципальной услуги, специалист Администрации, ответственный за рассмотрение обращения заявителя, обеспечивает подготовку, согласование и подписание уполномоченным должностным лицом Администрации, решения о размещении объекта на землях или земельном участке, оформленного постановлением Уполномоченного органа.</w:t>
      </w:r>
      <w:proofErr w:type="gramEnd"/>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Решение об использовании земель или земельного участка должно содержать:</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proofErr w:type="gramStart"/>
      <w:r w:rsidRPr="00F46365">
        <w:rPr>
          <w:rFonts w:ascii="Times New Roman" w:eastAsia="Calibri" w:hAnsi="Times New Roman" w:cs="Times New Roman"/>
          <w:sz w:val="20"/>
          <w:szCs w:val="20"/>
        </w:rPr>
        <w:t>а) указание об обязанности лиц, получивших право на использование земель или земельных участков, выполнения требования о приведении таких земель или земельных участков в состояние, пригодное для их использования в соответствии с разрешенным использованием, и проведения необходимых работ по рекультивации в случае, если использование земель или земельных участков привело к порче или уничтожению плодородного слоя почвы в границах таких земель или</w:t>
      </w:r>
      <w:proofErr w:type="gramEnd"/>
      <w:r w:rsidRPr="00F46365">
        <w:rPr>
          <w:rFonts w:ascii="Times New Roman" w:eastAsia="Calibri" w:hAnsi="Times New Roman" w:cs="Times New Roman"/>
          <w:sz w:val="20"/>
          <w:szCs w:val="20"/>
        </w:rPr>
        <w:t xml:space="preserve"> земельных участков;</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б)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 за исключением случаев,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в) указание об осуществлении приемки в эксплуатацию размещаемого объекта с участием представителя уполномоченного органа;</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г) требование об обеспечении установления зон с особыми условиями использования территорий в соответствии с требованиями федерального законодательства.</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3.4.5. При наличии оснований для отказа в предоставлении муниципальной услуги, предусмотренных пунктом 2.10. Административного регламента, уполномоченное должностное лицо Администрации, принимает решение об отказе в предоставлении муниципальной услуги.</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В решении об отказе в предоставлении муниципальной услуги должны быть указаны все основания для отказа в предоставлении муниципальной услуги.</w:t>
      </w:r>
    </w:p>
    <w:p w:rsidR="00F46365" w:rsidRPr="00F46365" w:rsidRDefault="00F46365" w:rsidP="00F46365">
      <w:pPr>
        <w:spacing w:after="0" w:line="240" w:lineRule="auto"/>
        <w:ind w:firstLine="709"/>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Решение об отказе в предоставлении муниципальной услуги оформляется в виде соответствующего письма, оформленного на официальном бланке Уполномоченного органа и подписанного уполномоченным должностным </w:t>
      </w:r>
      <w:r w:rsidRPr="00F46365">
        <w:rPr>
          <w:rFonts w:ascii="Times New Roman" w:eastAsia="Calibri" w:hAnsi="Times New Roman" w:cs="Times New Roman"/>
          <w:sz w:val="20"/>
          <w:szCs w:val="20"/>
        </w:rPr>
        <w:lastRenderedPageBreak/>
        <w:t>лицом Администрации. К письму об отказе в предоставлении муниципальной услуги прилагаются (возвращаются) представленные заявителем документы.</w:t>
      </w:r>
    </w:p>
    <w:p w:rsidR="00F46365" w:rsidRPr="00F46365" w:rsidRDefault="00F46365" w:rsidP="00F46365">
      <w:pPr>
        <w:widowControl w:val="0"/>
        <w:suppressAutoHyphens/>
        <w:autoSpaceDE w:val="0"/>
        <w:spacing w:after="0" w:line="240" w:lineRule="auto"/>
        <w:ind w:firstLine="709"/>
        <w:rPr>
          <w:rFonts w:ascii="Times New Roman" w:eastAsia="Times New Roman" w:hAnsi="Times New Roman" w:cs="Times New Roman"/>
          <w:sz w:val="20"/>
          <w:szCs w:val="20"/>
          <w:lang w:val="x-none" w:eastAsia="ar-SA"/>
        </w:rPr>
      </w:pPr>
      <w:r w:rsidRPr="00F46365">
        <w:rPr>
          <w:rFonts w:ascii="Times New Roman" w:eastAsia="Times New Roman" w:hAnsi="Times New Roman" w:cs="Times New Roman"/>
          <w:sz w:val="20"/>
          <w:szCs w:val="20"/>
          <w:lang w:val="x-none" w:eastAsia="ru-RU"/>
        </w:rPr>
        <w:t xml:space="preserve">3.4.6. </w:t>
      </w:r>
      <w:r w:rsidRPr="00F46365">
        <w:rPr>
          <w:rFonts w:ascii="Times New Roman" w:eastAsia="Times New Roman" w:hAnsi="Times New Roman" w:cs="Times New Roman"/>
          <w:sz w:val="20"/>
          <w:szCs w:val="20"/>
          <w:lang w:val="x-none" w:eastAsia="ar-SA"/>
        </w:rPr>
        <w:t>Результатом административной процедуры является:</w:t>
      </w:r>
    </w:p>
    <w:p w:rsidR="00F46365" w:rsidRPr="00F46365" w:rsidRDefault="00F46365" w:rsidP="00F46365">
      <w:pPr>
        <w:widowControl w:val="0"/>
        <w:suppressAutoHyphens/>
        <w:autoSpaceDE w:val="0"/>
        <w:spacing w:after="0" w:line="240" w:lineRule="auto"/>
        <w:ind w:firstLine="426"/>
        <w:jc w:val="both"/>
        <w:rPr>
          <w:rFonts w:ascii="Times New Roman" w:eastAsia="Times New Roman" w:hAnsi="Times New Roman" w:cs="Times New Roman"/>
          <w:sz w:val="20"/>
          <w:szCs w:val="20"/>
          <w:lang w:val="x-none" w:eastAsia="ar-SA"/>
        </w:rPr>
      </w:pPr>
      <w:r w:rsidRPr="00F46365">
        <w:rPr>
          <w:rFonts w:ascii="Times New Roman" w:eastAsia="Times New Roman" w:hAnsi="Times New Roman" w:cs="Times New Roman"/>
          <w:sz w:val="20"/>
          <w:szCs w:val="20"/>
          <w:lang w:val="x-none" w:eastAsia="ar-SA"/>
        </w:rPr>
        <w:t xml:space="preserve"> - подписание уполномоченным должностным лицом Администрации постановления о предоставлении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F46365" w:rsidRPr="00F46365" w:rsidRDefault="00F46365" w:rsidP="00F46365">
      <w:pPr>
        <w:widowControl w:val="0"/>
        <w:suppressAutoHyphens/>
        <w:autoSpaceDE w:val="0"/>
        <w:spacing w:after="0" w:line="240" w:lineRule="auto"/>
        <w:ind w:firstLine="426"/>
        <w:jc w:val="both"/>
        <w:rPr>
          <w:rFonts w:ascii="Times New Roman" w:eastAsia="Times New Roman" w:hAnsi="Times New Roman" w:cs="Times New Roman"/>
          <w:sz w:val="20"/>
          <w:szCs w:val="20"/>
          <w:lang w:val="x-none" w:eastAsia="ru-RU"/>
        </w:rPr>
      </w:pPr>
      <w:r w:rsidRPr="00F46365">
        <w:rPr>
          <w:rFonts w:ascii="Times New Roman" w:eastAsia="Times New Roman" w:hAnsi="Times New Roman" w:cs="Times New Roman"/>
          <w:sz w:val="20"/>
          <w:szCs w:val="20"/>
          <w:lang w:val="x-none" w:eastAsia="ar-SA"/>
        </w:rPr>
        <w:t>- мотивированный отказ в предоставлении муниципальной услуги.</w:t>
      </w:r>
    </w:p>
    <w:p w:rsidR="00F46365" w:rsidRPr="00F46365" w:rsidRDefault="00F46365" w:rsidP="00F46365">
      <w:pPr>
        <w:spacing w:after="0" w:line="240" w:lineRule="auto"/>
        <w:ind w:firstLine="720"/>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3.4.7. Продолжительность административной процедуры не более 2 дней.</w:t>
      </w:r>
    </w:p>
    <w:p w:rsidR="00F46365" w:rsidRPr="00F46365" w:rsidRDefault="00F46365" w:rsidP="00F46365">
      <w:pPr>
        <w:spacing w:after="0" w:line="240" w:lineRule="auto"/>
        <w:ind w:firstLine="567"/>
        <w:jc w:val="both"/>
        <w:rPr>
          <w:rFonts w:ascii="Times New Roman" w:eastAsia="Times New Roman" w:hAnsi="Times New Roman" w:cs="Times New Roman"/>
          <w:sz w:val="20"/>
          <w:szCs w:val="20"/>
          <w:lang w:eastAsia="ru-RU"/>
        </w:rPr>
      </w:pPr>
      <w:r w:rsidRPr="00F46365">
        <w:rPr>
          <w:rFonts w:ascii="Times New Roman" w:eastAsia="Times New Roman" w:hAnsi="Times New Roman" w:cs="Times New Roman"/>
          <w:sz w:val="20"/>
          <w:szCs w:val="20"/>
          <w:lang w:eastAsia="ru-RU"/>
        </w:rPr>
        <w:t xml:space="preserve">  3.4.8. Обязанности специалиста Администрации, ответственного за подготовку проекта решения заявителю, должны быть также закреплены в его должностной инструкции. </w:t>
      </w:r>
    </w:p>
    <w:p w:rsidR="00F46365" w:rsidRPr="00F46365" w:rsidRDefault="00F46365" w:rsidP="00F46365">
      <w:pPr>
        <w:spacing w:after="0" w:line="240" w:lineRule="auto"/>
        <w:ind w:firstLine="567"/>
        <w:jc w:val="center"/>
        <w:rPr>
          <w:rFonts w:ascii="Times New Roman" w:eastAsia="Times New Roman" w:hAnsi="Times New Roman" w:cs="Times New Roman"/>
          <w:sz w:val="20"/>
          <w:szCs w:val="20"/>
          <w:lang w:eastAsia="ru-RU"/>
        </w:rPr>
      </w:pPr>
      <w:r w:rsidRPr="00F46365">
        <w:rPr>
          <w:rFonts w:ascii="Times New Roman" w:eastAsia="Times New Roman" w:hAnsi="Times New Roman" w:cs="Times New Roman"/>
          <w:b/>
          <w:bCs/>
          <w:sz w:val="20"/>
          <w:szCs w:val="20"/>
          <w:lang w:eastAsia="ru-RU"/>
        </w:rPr>
        <w:t xml:space="preserve">3.5. </w:t>
      </w:r>
      <w:r w:rsidRPr="00F46365">
        <w:rPr>
          <w:rFonts w:ascii="Times New Roman" w:eastAsia="Calibri" w:hAnsi="Times New Roman" w:cs="Times New Roman"/>
          <w:b/>
          <w:spacing w:val="2"/>
          <w:sz w:val="20"/>
          <w:szCs w:val="20"/>
          <w:shd w:val="clear" w:color="auto" w:fill="FFFFFF"/>
        </w:rPr>
        <w:t>Направление (вручение) заявителю решения</w:t>
      </w:r>
    </w:p>
    <w:p w:rsidR="00F46365" w:rsidRPr="00F46365" w:rsidRDefault="00F46365" w:rsidP="00F46365">
      <w:pPr>
        <w:spacing w:after="0" w:line="240" w:lineRule="auto"/>
        <w:jc w:val="center"/>
        <w:rPr>
          <w:rFonts w:ascii="Times New Roman" w:eastAsia="Calibri" w:hAnsi="Times New Roman" w:cs="Times New Roman"/>
          <w:b/>
          <w:spacing w:val="2"/>
          <w:sz w:val="20"/>
          <w:szCs w:val="20"/>
          <w:shd w:val="clear" w:color="auto" w:fill="FFFFFF"/>
        </w:rPr>
      </w:pPr>
      <w:r w:rsidRPr="00F46365">
        <w:rPr>
          <w:rFonts w:ascii="Times New Roman" w:eastAsia="Calibri" w:hAnsi="Times New Roman" w:cs="Times New Roman"/>
          <w:b/>
          <w:spacing w:val="2"/>
          <w:sz w:val="20"/>
          <w:szCs w:val="20"/>
          <w:shd w:val="clear" w:color="auto" w:fill="FFFFFF"/>
        </w:rPr>
        <w:t>о размещении объекта на землях или земельном участке</w:t>
      </w:r>
    </w:p>
    <w:p w:rsidR="00F46365" w:rsidRPr="00F46365" w:rsidRDefault="00F46365" w:rsidP="00F46365">
      <w:pPr>
        <w:spacing w:after="0" w:line="240" w:lineRule="auto"/>
        <w:jc w:val="center"/>
        <w:rPr>
          <w:rFonts w:ascii="Times New Roman" w:eastAsia="Calibri" w:hAnsi="Times New Roman" w:cs="Times New Roman"/>
          <w:b/>
          <w:spacing w:val="2"/>
          <w:sz w:val="20"/>
          <w:szCs w:val="20"/>
          <w:shd w:val="clear" w:color="auto" w:fill="FFFFFF"/>
        </w:rPr>
      </w:pPr>
      <w:r w:rsidRPr="00F46365">
        <w:rPr>
          <w:rFonts w:ascii="Times New Roman" w:eastAsia="Calibri" w:hAnsi="Times New Roman" w:cs="Times New Roman"/>
          <w:b/>
          <w:spacing w:val="2"/>
          <w:sz w:val="20"/>
          <w:szCs w:val="20"/>
          <w:shd w:val="clear" w:color="auto" w:fill="FFFFFF"/>
        </w:rPr>
        <w:t>или отказа в его выдаче</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3.5.2. Постановление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3.5.3.  </w:t>
      </w:r>
      <w:proofErr w:type="gramStart"/>
      <w:r w:rsidRPr="00F46365">
        <w:rPr>
          <w:rFonts w:ascii="Times New Roman" w:eastAsia="Calibri" w:hAnsi="Times New Roman" w:cs="Times New Roman"/>
          <w:sz w:val="20"/>
          <w:szCs w:val="20"/>
        </w:rPr>
        <w:t>Постановления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или решение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w:t>
      </w:r>
      <w:proofErr w:type="gramEnd"/>
      <w:r w:rsidRPr="00F46365">
        <w:rPr>
          <w:rFonts w:ascii="Times New Roman" w:eastAsia="Calibri" w:hAnsi="Times New Roman" w:cs="Times New Roman"/>
          <w:sz w:val="20"/>
          <w:szCs w:val="20"/>
        </w:rPr>
        <w:t xml:space="preserve"> при подаче запроса.</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Копия постановления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или мотивированного отказа в предоставлении муниципальной услуги вместе с копиями документов, представленных заявителем, остается на хранении в Администрации.</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3.5.4. Результатом административной процедуры является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или мотивированного отказа в предоставлении муниципальной услуги.</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3.5.5. Продолжительность административной процедуры не более 1 дня.</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3.5.6. Обязанности специалиста, ответственного за выдачу документов, должны быть также закреплены в его должностной инструкции.</w:t>
      </w:r>
    </w:p>
    <w:p w:rsidR="00F46365" w:rsidRPr="00F46365" w:rsidRDefault="00F46365" w:rsidP="00F46365">
      <w:pPr>
        <w:spacing w:after="0" w:line="240" w:lineRule="auto"/>
        <w:ind w:firstLine="720"/>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3.5.7. В случае выбора заявителем способа предоставления муниципальной услуги в форме электронного документа, результат административной процедуры направляется в адрес заявителя в форме электронного документа, подписанного усиленной квалифицированной электронной подписью должностным лицом Администрации.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p w:rsidR="00F46365" w:rsidRPr="00F46365" w:rsidRDefault="00F46365" w:rsidP="00CF171C">
      <w:pPr>
        <w:numPr>
          <w:ilvl w:val="0"/>
          <w:numId w:val="54"/>
        </w:num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 xml:space="preserve">Формы </w:t>
      </w:r>
      <w:proofErr w:type="gramStart"/>
      <w:r w:rsidRPr="00F46365">
        <w:rPr>
          <w:rFonts w:ascii="Times New Roman" w:eastAsia="Times New Roman" w:hAnsi="Times New Roman" w:cs="Times New Roman"/>
          <w:b/>
          <w:bCs/>
          <w:sz w:val="20"/>
          <w:szCs w:val="20"/>
          <w:lang w:eastAsia="ru-RU"/>
        </w:rPr>
        <w:t>контроля за</w:t>
      </w:r>
      <w:proofErr w:type="gramEnd"/>
      <w:r w:rsidRPr="00F46365">
        <w:rPr>
          <w:rFonts w:ascii="Times New Roman" w:eastAsia="Times New Roman" w:hAnsi="Times New Roman" w:cs="Times New Roman"/>
          <w:b/>
          <w:bCs/>
          <w:sz w:val="20"/>
          <w:szCs w:val="20"/>
          <w:lang w:eastAsia="ru-RU"/>
        </w:rPr>
        <w:t xml:space="preserve"> исполнением</w:t>
      </w:r>
    </w:p>
    <w:p w:rsidR="00F46365" w:rsidRPr="00F46365" w:rsidRDefault="00F46365" w:rsidP="00F46365">
      <w:pPr>
        <w:autoSpaceDE w:val="0"/>
        <w:autoSpaceDN w:val="0"/>
        <w:adjustRightInd w:val="0"/>
        <w:spacing w:after="0" w:line="240" w:lineRule="auto"/>
        <w:ind w:left="810"/>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административного регламента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4.1. Текущий </w:t>
      </w:r>
      <w:proofErr w:type="gramStart"/>
      <w:r w:rsidRPr="00F46365">
        <w:rPr>
          <w:rFonts w:ascii="Times New Roman" w:eastAsia="Times New Roman" w:hAnsi="Times New Roman" w:cs="Times New Roman"/>
          <w:bCs/>
          <w:sz w:val="20"/>
          <w:szCs w:val="20"/>
          <w:lang w:eastAsia="ru-RU"/>
        </w:rPr>
        <w:t>контроль за</w:t>
      </w:r>
      <w:proofErr w:type="gramEnd"/>
      <w:r w:rsidRPr="00F46365">
        <w:rPr>
          <w:rFonts w:ascii="Times New Roman" w:eastAsia="Times New Roman" w:hAnsi="Times New Roman" w:cs="Times New Roman"/>
          <w:bCs/>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Текущий контроль осуществляется путем проведения проверок:</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решений о предоставлении (об отказе в предоставлении)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выявления и устранения нарушений прав граждан;</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4.2. </w:t>
      </w:r>
      <w:proofErr w:type="gramStart"/>
      <w:r w:rsidRPr="00F46365">
        <w:rPr>
          <w:rFonts w:ascii="Times New Roman" w:eastAsia="Times New Roman" w:hAnsi="Times New Roman" w:cs="Times New Roman"/>
          <w:bCs/>
          <w:sz w:val="20"/>
          <w:szCs w:val="20"/>
          <w:lang w:eastAsia="ru-RU"/>
        </w:rPr>
        <w:t>Контроль за</w:t>
      </w:r>
      <w:proofErr w:type="gramEnd"/>
      <w:r w:rsidRPr="00F46365">
        <w:rPr>
          <w:rFonts w:ascii="Times New Roman" w:eastAsia="Times New Roman" w:hAnsi="Times New Roman" w:cs="Times New Roman"/>
          <w:bCs/>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При плановой проверке полноты и качества предоставления муниципальной услуги контролю подлежат:</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соблюдение сроков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соблюдение положений настоящего Административного регламента;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правильность и обоснованность принятого решения об отказе в предоставлении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lastRenderedPageBreak/>
        <w:t>4.4. Основанием для проведения внеплановых проверок являются: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нормативных правовых актов Новомихайловского сельского поселения Монастырщинского района Смоленской области;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Новомихайловского сельского поселения Монастырщинского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4.6. Граждане, их объединения и организации имеют право осуществлять </w:t>
      </w:r>
      <w:proofErr w:type="gramStart"/>
      <w:r w:rsidRPr="00F46365">
        <w:rPr>
          <w:rFonts w:ascii="Times New Roman" w:eastAsia="Times New Roman" w:hAnsi="Times New Roman" w:cs="Times New Roman"/>
          <w:bCs/>
          <w:sz w:val="20"/>
          <w:szCs w:val="20"/>
          <w:lang w:eastAsia="ru-RU"/>
        </w:rPr>
        <w:t>контроль за</w:t>
      </w:r>
      <w:proofErr w:type="gramEnd"/>
      <w:r w:rsidRPr="00F46365">
        <w:rPr>
          <w:rFonts w:ascii="Times New Roman" w:eastAsia="Times New Roman" w:hAnsi="Times New Roman" w:cs="Times New Roman"/>
          <w:bCs/>
          <w:sz w:val="20"/>
          <w:szCs w:val="2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Граждане, их объединения и организации также имеют право:</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направлять замечания и предложения по улучшению доступности и качества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вносить предложения о мерах по устранению нарушений настоящего Административного регламента.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в досудебном (внесудебном) порядке.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5.2. Информация о порядке обжалования решений и действий (бездействия) Администрации также сотрудников размещается: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2) на информационных стендах Администрации;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5.3. Заявитель может обратиться с жалобой, в том числе в следующих случаях:</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1) нарушение срока регистрации запроса заявителя о предоставлении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2) нарушение срока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7) отказ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8) нарушение срока или порядка выдачи документов по результатам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F46365">
        <w:rPr>
          <w:rFonts w:ascii="Times New Roman" w:eastAsia="Times New Roman" w:hAnsi="Times New Roman" w:cs="Times New Roman"/>
          <w:bCs/>
          <w:sz w:val="20"/>
          <w:szCs w:val="20"/>
          <w:lang w:eastAsia="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5.4. Заявитель вправе подать жалобу в письменной форме на бумажном носителе, в электронной форме в Администрацию.</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5.5. Жалоба в письменной форме может быть также направлена по почте либо принята при личном приеме заявителя.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5.6. Жалоба должна содержать:</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Заявителем могут быть представлены документы (при наличии), подтверждающие доводы заявителя, либо их копии.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5.7. </w:t>
      </w:r>
      <w:proofErr w:type="gramStart"/>
      <w:r w:rsidRPr="00F46365">
        <w:rPr>
          <w:rFonts w:ascii="Times New Roman" w:eastAsia="Times New Roman" w:hAnsi="Times New Roman" w:cs="Times New Roman"/>
          <w:bCs/>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46365">
        <w:rPr>
          <w:rFonts w:ascii="Times New Roman" w:eastAsia="Times New Roman" w:hAnsi="Times New Roman" w:cs="Times New Roman"/>
          <w:bCs/>
          <w:sz w:val="20"/>
          <w:szCs w:val="20"/>
          <w:lang w:eastAsia="ru-RU"/>
        </w:rPr>
        <w:t xml:space="preserve"> исправлений – в течение 5 рабочих дней со дня ее регистрации.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2) отказывает в удовлетворении жалобы.</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46365">
        <w:rPr>
          <w:rFonts w:ascii="Times New Roman" w:eastAsia="Times New Roman" w:hAnsi="Times New Roman" w:cs="Times New Roman"/>
          <w:bCs/>
          <w:sz w:val="20"/>
          <w:szCs w:val="20"/>
          <w:lang w:eastAsia="ru-RU"/>
        </w:rPr>
        <w:t>неудобства</w:t>
      </w:r>
      <w:proofErr w:type="gramEnd"/>
      <w:r w:rsidRPr="00F46365">
        <w:rPr>
          <w:rFonts w:ascii="Times New Roman" w:eastAsia="Times New Roman" w:hAnsi="Times New Roman" w:cs="Times New Roman"/>
          <w:bCs/>
          <w:sz w:val="20"/>
          <w:szCs w:val="20"/>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5.8.2. В случае признания </w:t>
      </w:r>
      <w:proofErr w:type="gramStart"/>
      <w:r w:rsidRPr="00F46365">
        <w:rPr>
          <w:rFonts w:ascii="Times New Roman" w:eastAsia="Times New Roman" w:hAnsi="Times New Roman" w:cs="Times New Roman"/>
          <w:bCs/>
          <w:sz w:val="20"/>
          <w:szCs w:val="20"/>
          <w:lang w:eastAsia="ru-RU"/>
        </w:rPr>
        <w:t>жалобы</w:t>
      </w:r>
      <w:proofErr w:type="gramEnd"/>
      <w:r w:rsidRPr="00F46365">
        <w:rPr>
          <w:rFonts w:ascii="Times New Roman" w:eastAsia="Times New Roman" w:hAnsi="Times New Roman" w:cs="Times New Roman"/>
          <w:bCs/>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5.11. Ответ на жалобу заявителя не дается в случаях, если: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 в жалобе не </w:t>
      </w:r>
      <w:proofErr w:type="gramStart"/>
      <w:r w:rsidRPr="00F46365">
        <w:rPr>
          <w:rFonts w:ascii="Times New Roman" w:eastAsia="Times New Roman" w:hAnsi="Times New Roman" w:cs="Times New Roman"/>
          <w:bCs/>
          <w:sz w:val="20"/>
          <w:szCs w:val="20"/>
          <w:lang w:eastAsia="ru-RU"/>
        </w:rPr>
        <w:t>указаны</w:t>
      </w:r>
      <w:proofErr w:type="gramEnd"/>
      <w:r w:rsidRPr="00F46365">
        <w:rPr>
          <w:rFonts w:ascii="Times New Roman" w:eastAsia="Times New Roman" w:hAnsi="Times New Roman" w:cs="Times New Roman"/>
          <w:bCs/>
          <w:sz w:val="20"/>
          <w:szCs w:val="20"/>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rsidRPr="00F46365">
        <w:rPr>
          <w:rFonts w:ascii="Times New Roman" w:eastAsia="Times New Roman" w:hAnsi="Times New Roman" w:cs="Times New Roman"/>
          <w:bCs/>
          <w:sz w:val="20"/>
          <w:szCs w:val="20"/>
          <w:lang w:eastAsia="ru-RU"/>
        </w:rPr>
        <w:lastRenderedPageBreak/>
        <w:t>ответа по существу поставленных в ней вопросов и сообщить заявителю, направившему жалобу, о недопустимости злоупотребления правом.</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 5.12.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F46365">
        <w:rPr>
          <w:rFonts w:ascii="Times New Roman" w:eastAsia="Times New Roman" w:hAnsi="Times New Roman" w:cs="Times New Roman"/>
          <w:bCs/>
          <w:sz w:val="20"/>
          <w:szCs w:val="20"/>
          <w:lang w:eastAsia="ru-RU"/>
        </w:rPr>
        <w:t>Монастырщинский</w:t>
      </w:r>
      <w:proofErr w:type="spellEnd"/>
      <w:r w:rsidRPr="00F46365">
        <w:rPr>
          <w:rFonts w:ascii="Times New Roman" w:eastAsia="Times New Roman" w:hAnsi="Times New Roman" w:cs="Times New Roman"/>
          <w:bCs/>
          <w:sz w:val="20"/>
          <w:szCs w:val="20"/>
          <w:lang w:eastAsia="ru-RU"/>
        </w:rPr>
        <w:t xml:space="preserve"> МФЦ и Администрацией, но не позднее следующего рабочего дня со дня поступления жалобы.</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5.13.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p>
    <w:p w:rsidR="00F46365" w:rsidRPr="00F46365" w:rsidRDefault="00F46365" w:rsidP="00F46365">
      <w:pPr>
        <w:spacing w:after="0" w:line="240" w:lineRule="auto"/>
        <w:ind w:left="5245"/>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Приложение № 1</w:t>
      </w:r>
    </w:p>
    <w:p w:rsidR="00F46365" w:rsidRPr="00F46365" w:rsidRDefault="00F46365" w:rsidP="00F46365">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к Административному регламенту </w:t>
      </w:r>
    </w:p>
    <w:p w:rsidR="00F46365" w:rsidRPr="00F46365" w:rsidRDefault="00F46365" w:rsidP="00F46365">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предоставления муниципальной услуги </w:t>
      </w:r>
      <w:r w:rsidRPr="00F46365">
        <w:rPr>
          <w:rFonts w:ascii="Times New Roman" w:eastAsia="MS Mincho" w:hAnsi="Times New Roman" w:cs="Times New Roman"/>
          <w:sz w:val="20"/>
          <w:szCs w:val="20"/>
          <w:lang w:eastAsia="ru-RU"/>
        </w:rPr>
        <w:t>«</w:t>
      </w:r>
      <w:r w:rsidRPr="00F46365">
        <w:rPr>
          <w:rFonts w:ascii="Times New Roman" w:eastAsia="Times New Roman" w:hAnsi="Times New Roman" w:cs="Calibri"/>
          <w:sz w:val="20"/>
          <w:szCs w:val="20"/>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F46365" w:rsidRPr="00F46365" w:rsidRDefault="00F46365" w:rsidP="00F46365">
      <w:pPr>
        <w:autoSpaceDE w:val="0"/>
        <w:autoSpaceDN w:val="0"/>
        <w:spacing w:after="0" w:line="240" w:lineRule="auto"/>
        <w:ind w:left="6521"/>
        <w:jc w:val="both"/>
        <w:rPr>
          <w:rFonts w:ascii="Times New Roman" w:eastAsia="Times New Roman" w:hAnsi="Times New Roman" w:cs="Times New Roman"/>
          <w:sz w:val="20"/>
          <w:szCs w:val="20"/>
          <w:lang w:eastAsia="ru-RU"/>
        </w:rPr>
      </w:pPr>
    </w:p>
    <w:p w:rsidR="00F46365" w:rsidRPr="00F46365" w:rsidRDefault="00F46365" w:rsidP="00F46365">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tbl>
      <w:tblPr>
        <w:tblW w:w="0" w:type="auto"/>
        <w:tblInd w:w="2093" w:type="dxa"/>
        <w:tblLook w:val="04A0" w:firstRow="1" w:lastRow="0" w:firstColumn="1" w:lastColumn="0" w:noHBand="0" w:noVBand="1"/>
      </w:tblPr>
      <w:tblGrid>
        <w:gridCol w:w="8328"/>
      </w:tblGrid>
      <w:tr w:rsidR="00F46365" w:rsidRPr="00F46365" w:rsidTr="00F46365">
        <w:tc>
          <w:tcPr>
            <w:tcW w:w="8328" w:type="dxa"/>
            <w:shd w:val="clear" w:color="auto" w:fill="auto"/>
          </w:tcPr>
          <w:p w:rsidR="00F46365" w:rsidRPr="00F46365" w:rsidRDefault="00F46365" w:rsidP="00F46365">
            <w:pPr>
              <w:spacing w:before="100" w:beforeAutospacing="1" w:after="0" w:afterAutospacing="1" w:line="240" w:lineRule="auto"/>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Главе Новомихайловского сельского поселения Монастырщинского района Смоленской области</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фамилия, имя, (при наличии) отчество заявителя                                                                                               (в случае, если заявление подается физическим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место жительства заявителя _____________________________________________________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физическим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реквизиты документа, удостоверяющего личность заявителя ______________________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физическим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сведения  о  государственной регистрации заявителя в Едином государственном реестре индивидуальных предпринимателей (при наличии) ______________________________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индивидуальным предпринимателем)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наименование заявителя 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xml:space="preserve">                                               (в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юридическим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место нахождения заявителя 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xml:space="preserve">                                               (в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юридическим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организационно-правовая форма и сведения о государственной регистрации заявителя  в Едином государственном реестре юридических лиц (при наличии) 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юридическим лицом)</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фамилия, имя и (при наличии) отчество представителя заявителя 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представителем заявителя)</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xml:space="preserve">реквизиты  документа,  подтверждающего  полномочия  представителя заявителя </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w:t>
            </w:r>
          </w:p>
          <w:p w:rsidR="00F46365" w:rsidRPr="00F46365" w:rsidRDefault="00F46365" w:rsidP="00F46365">
            <w:pPr>
              <w:spacing w:after="0" w:line="240" w:lineRule="auto"/>
              <w:jc w:val="center"/>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(в случае</w:t>
            </w:r>
            <w:proofErr w:type="gramStart"/>
            <w:r w:rsidRPr="00F46365">
              <w:rPr>
                <w:rFonts w:ascii="Times New Roman" w:eastAsia="Times New Roman" w:hAnsi="Times New Roman" w:cs="Times New Roman"/>
                <w:spacing w:val="2"/>
                <w:sz w:val="20"/>
                <w:szCs w:val="20"/>
                <w:lang w:eastAsia="ru-RU"/>
              </w:rPr>
              <w:t>,</w:t>
            </w:r>
            <w:proofErr w:type="gramEnd"/>
            <w:r w:rsidRPr="00F46365">
              <w:rPr>
                <w:rFonts w:ascii="Times New Roman" w:eastAsia="Times New Roman" w:hAnsi="Times New Roman" w:cs="Times New Roman"/>
                <w:spacing w:val="2"/>
                <w:sz w:val="20"/>
                <w:szCs w:val="20"/>
                <w:lang w:eastAsia="ru-RU"/>
              </w:rPr>
              <w:t xml:space="preserve"> если заявление подается представителем заявителя)</w:t>
            </w:r>
          </w:p>
        </w:tc>
      </w:tr>
      <w:tr w:rsidR="00F46365" w:rsidRPr="00F46365" w:rsidTr="00F46365">
        <w:tc>
          <w:tcPr>
            <w:tcW w:w="8328" w:type="dxa"/>
            <w:shd w:val="clear" w:color="auto" w:fill="auto"/>
          </w:tcPr>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почтовый  адрес,  адрес  электронной  почты,  номер  телефона  для  связи с заявителем или представителем заявителя ________________________________________________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w:t>
            </w:r>
          </w:p>
          <w:p w:rsidR="00F46365" w:rsidRPr="00F46365" w:rsidRDefault="00F46365" w:rsidP="00F46365">
            <w:pPr>
              <w:spacing w:after="0" w:line="240" w:lineRule="auto"/>
              <w:jc w:val="both"/>
              <w:textAlignment w:val="baseline"/>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w:t>
            </w:r>
          </w:p>
        </w:tc>
      </w:tr>
    </w:tbl>
    <w:p w:rsidR="00F46365" w:rsidRPr="00F46365" w:rsidRDefault="00F46365" w:rsidP="00F46365">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F46365">
        <w:rPr>
          <w:rFonts w:ascii="Times New Roman" w:eastAsia="Times New Roman" w:hAnsi="Times New Roman" w:cs="Times New Roman"/>
          <w:spacing w:val="2"/>
          <w:sz w:val="20"/>
          <w:szCs w:val="20"/>
          <w:lang w:eastAsia="ru-RU"/>
        </w:rPr>
        <w:br/>
      </w:r>
      <w:r w:rsidRPr="00F46365">
        <w:rPr>
          <w:rFonts w:ascii="Times New Roman" w:eastAsia="Times New Roman" w:hAnsi="Times New Roman" w:cs="Times New Roman"/>
          <w:b/>
          <w:spacing w:val="2"/>
          <w:sz w:val="20"/>
          <w:szCs w:val="20"/>
          <w:lang w:eastAsia="ru-RU"/>
        </w:rPr>
        <w:t>ЗАЯВЛЕНИЕ</w:t>
      </w:r>
    </w:p>
    <w:p w:rsidR="00F46365" w:rsidRPr="00F46365" w:rsidRDefault="00F46365" w:rsidP="00F46365">
      <w:pPr>
        <w:tabs>
          <w:tab w:val="left" w:pos="1027"/>
        </w:tabs>
        <w:spacing w:after="0" w:line="240" w:lineRule="auto"/>
        <w:jc w:val="center"/>
        <w:rPr>
          <w:rFonts w:ascii="Times New Roman" w:eastAsia="Times New Roman" w:hAnsi="Times New Roman" w:cs="Times New Roman"/>
          <w:b/>
          <w:spacing w:val="2"/>
          <w:sz w:val="20"/>
          <w:szCs w:val="20"/>
          <w:lang w:eastAsia="ru-RU"/>
        </w:rPr>
      </w:pPr>
      <w:r w:rsidRPr="00F46365">
        <w:rPr>
          <w:rFonts w:ascii="Times New Roman" w:eastAsia="Times New Roman" w:hAnsi="Times New Roman" w:cs="Times New Roman"/>
          <w:b/>
          <w:spacing w:val="2"/>
          <w:sz w:val="20"/>
          <w:szCs w:val="20"/>
          <w:lang w:eastAsia="ru-RU"/>
        </w:rPr>
        <w:t xml:space="preserve"> о выдаче разрешения на использование земель или земельного участка, </w:t>
      </w:r>
    </w:p>
    <w:p w:rsidR="00F46365" w:rsidRPr="00F46365" w:rsidRDefault="00F46365" w:rsidP="00F46365">
      <w:pPr>
        <w:tabs>
          <w:tab w:val="left" w:pos="0"/>
        </w:tabs>
        <w:spacing w:after="0" w:line="240" w:lineRule="auto"/>
        <w:jc w:val="center"/>
        <w:rPr>
          <w:rFonts w:ascii="Times New Roman" w:eastAsia="Times New Roman" w:hAnsi="Times New Roman" w:cs="Times New Roman"/>
          <w:b/>
          <w:spacing w:val="2"/>
          <w:sz w:val="20"/>
          <w:szCs w:val="20"/>
          <w:lang w:eastAsia="ru-RU"/>
        </w:rPr>
      </w:pPr>
      <w:proofErr w:type="gramStart"/>
      <w:r w:rsidRPr="00F46365">
        <w:rPr>
          <w:rFonts w:ascii="Times New Roman" w:eastAsia="Times New Roman" w:hAnsi="Times New Roman" w:cs="Times New Roman"/>
          <w:b/>
          <w:spacing w:val="2"/>
          <w:sz w:val="20"/>
          <w:szCs w:val="20"/>
          <w:lang w:eastAsia="ru-RU"/>
        </w:rPr>
        <w:t xml:space="preserve">которые находятся в муниципальной собственности, </w:t>
      </w:r>
      <w:proofErr w:type="gramEnd"/>
    </w:p>
    <w:p w:rsidR="00F46365" w:rsidRPr="00F46365" w:rsidRDefault="00F46365" w:rsidP="00F46365">
      <w:pPr>
        <w:tabs>
          <w:tab w:val="left" w:pos="1027"/>
        </w:tabs>
        <w:spacing w:after="0" w:line="240" w:lineRule="auto"/>
        <w:jc w:val="center"/>
        <w:rPr>
          <w:rFonts w:ascii="Times New Roman" w:eastAsia="Times New Roman" w:hAnsi="Times New Roman" w:cs="Times New Roman"/>
          <w:b/>
          <w:spacing w:val="2"/>
          <w:sz w:val="20"/>
          <w:szCs w:val="20"/>
          <w:lang w:eastAsia="ru-RU"/>
        </w:rPr>
      </w:pPr>
      <w:r w:rsidRPr="00F46365">
        <w:rPr>
          <w:rFonts w:ascii="Times New Roman" w:eastAsia="Times New Roman" w:hAnsi="Times New Roman" w:cs="Times New Roman"/>
          <w:b/>
          <w:spacing w:val="2"/>
          <w:sz w:val="20"/>
          <w:szCs w:val="20"/>
          <w:lang w:eastAsia="ru-RU"/>
        </w:rPr>
        <w:t xml:space="preserve">без предоставления земельных участков и установления сервитута, </w:t>
      </w:r>
    </w:p>
    <w:p w:rsidR="00F46365" w:rsidRPr="00F46365" w:rsidRDefault="00F46365" w:rsidP="00F46365">
      <w:pPr>
        <w:tabs>
          <w:tab w:val="left" w:pos="1027"/>
        </w:tabs>
        <w:spacing w:after="0" w:line="240" w:lineRule="auto"/>
        <w:jc w:val="center"/>
        <w:rPr>
          <w:rFonts w:ascii="Times New Roman" w:eastAsia="Times New Roman" w:hAnsi="Times New Roman" w:cs="Times New Roman"/>
          <w:b/>
          <w:spacing w:val="2"/>
          <w:sz w:val="20"/>
          <w:szCs w:val="20"/>
          <w:lang w:eastAsia="ru-RU"/>
        </w:rPr>
      </w:pPr>
      <w:r w:rsidRPr="00F46365">
        <w:rPr>
          <w:rFonts w:ascii="Times New Roman" w:eastAsia="Times New Roman" w:hAnsi="Times New Roman" w:cs="Times New Roman"/>
          <w:b/>
          <w:spacing w:val="2"/>
          <w:sz w:val="20"/>
          <w:szCs w:val="20"/>
          <w:lang w:eastAsia="ru-RU"/>
        </w:rPr>
        <w:t>публичного сервитута</w:t>
      </w:r>
    </w:p>
    <w:p w:rsidR="00F46365" w:rsidRPr="00F46365" w:rsidRDefault="00F46365" w:rsidP="00F46365">
      <w:pPr>
        <w:tabs>
          <w:tab w:val="left" w:pos="1027"/>
        </w:tabs>
        <w:spacing w:after="0" w:line="240" w:lineRule="auto"/>
        <w:jc w:val="center"/>
        <w:rPr>
          <w:rFonts w:ascii="Times New Roman" w:eastAsia="Times New Roman" w:hAnsi="Times New Roman" w:cs="Times New Roman"/>
          <w:b/>
          <w:spacing w:val="2"/>
          <w:sz w:val="20"/>
          <w:szCs w:val="20"/>
          <w:lang w:eastAsia="ru-RU"/>
        </w:rPr>
      </w:pPr>
    </w:p>
    <w:p w:rsidR="00F46365" w:rsidRPr="00F46365" w:rsidRDefault="00F46365" w:rsidP="00F46365">
      <w:pPr>
        <w:tabs>
          <w:tab w:val="left" w:pos="567"/>
        </w:tabs>
        <w:spacing w:after="0" w:line="240" w:lineRule="auto"/>
        <w:jc w:val="both"/>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1.  Вид  объекта,  предполагаемого  к  размещению  на  землях или земельном участке ___________________________________________________________________________________</w:t>
      </w:r>
    </w:p>
    <w:p w:rsidR="00F46365" w:rsidRPr="00F46365" w:rsidRDefault="00F46365" w:rsidP="00F46365">
      <w:pPr>
        <w:tabs>
          <w:tab w:val="left" w:pos="1027"/>
        </w:tabs>
        <w:spacing w:after="0" w:line="240" w:lineRule="auto"/>
        <w:jc w:val="center"/>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lastRenderedPageBreak/>
        <w:t>(из числа предусмотренных постановлением Правительства РФ от 03.12.2014 № 1300)</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567"/>
        </w:tabs>
        <w:spacing w:after="0" w:line="240" w:lineRule="auto"/>
        <w:jc w:val="both"/>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2.  Предполагаемые  цели использования земель или земельного участка (части земельного участка) ___________________________________________________________________________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56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3. Кадастровый номер земельного участка (при наличии) ____________________________;</w:t>
      </w:r>
    </w:p>
    <w:p w:rsidR="00F46365" w:rsidRPr="00F46365" w:rsidRDefault="00F46365" w:rsidP="00F46365">
      <w:pPr>
        <w:tabs>
          <w:tab w:val="left" w:pos="567"/>
        </w:tabs>
        <w:spacing w:after="0" w:line="240" w:lineRule="auto"/>
        <w:jc w:val="both"/>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4. Предполагаемый   срок  использования  земель  или  земельного  участка</w:t>
      </w:r>
      <w:proofErr w:type="gramStart"/>
      <w:r w:rsidRPr="00F46365">
        <w:rPr>
          <w:rFonts w:ascii="Times New Roman" w:eastAsia="Times New Roman" w:hAnsi="Times New Roman" w:cs="Times New Roman"/>
          <w:spacing w:val="2"/>
          <w:sz w:val="20"/>
          <w:szCs w:val="20"/>
          <w:lang w:eastAsia="ru-RU"/>
        </w:rPr>
        <w:t xml:space="preserve"> _____________</w:t>
      </w:r>
      <w:proofErr w:type="gramEnd"/>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1027"/>
        </w:tabs>
        <w:spacing w:after="0" w:line="240" w:lineRule="auto"/>
        <w:jc w:val="center"/>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(срок использования земель или земельного участка не может превышать срок размещения и эксплуатации объекта)</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56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Приложение: документы на _____ листах.</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п\</w:t>
      </w:r>
      <w:proofErr w:type="gramStart"/>
      <w:r w:rsidRPr="00F46365">
        <w:rPr>
          <w:rFonts w:ascii="Times New Roman" w:eastAsia="Times New Roman" w:hAnsi="Times New Roman" w:cs="Times New Roman"/>
          <w:spacing w:val="2"/>
          <w:sz w:val="20"/>
          <w:szCs w:val="20"/>
          <w:lang w:eastAsia="ru-RU"/>
        </w:rPr>
        <w:t>п</w:t>
      </w:r>
      <w:proofErr w:type="gramEnd"/>
      <w:r w:rsidRPr="00F46365">
        <w:rPr>
          <w:rFonts w:ascii="Times New Roman" w:eastAsia="Times New Roman" w:hAnsi="Times New Roman" w:cs="Times New Roman"/>
          <w:spacing w:val="2"/>
          <w:sz w:val="20"/>
          <w:szCs w:val="20"/>
          <w:lang w:eastAsia="ru-RU"/>
        </w:rPr>
        <w:t xml:space="preserve"> 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Наименование документа 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документа 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Дата 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Примечание: _______________________________________________________________________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___________________________________________________________________________________.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567"/>
        </w:tabs>
        <w:spacing w:after="0" w:line="240" w:lineRule="auto"/>
        <w:jc w:val="both"/>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Согласе</w:t>
      </w:r>
      <w:proofErr w:type="gramStart"/>
      <w:r w:rsidRPr="00F46365">
        <w:rPr>
          <w:rFonts w:ascii="Times New Roman" w:eastAsia="Times New Roman" w:hAnsi="Times New Roman" w:cs="Times New Roman"/>
          <w:spacing w:val="2"/>
          <w:sz w:val="20"/>
          <w:szCs w:val="20"/>
          <w:lang w:eastAsia="ru-RU"/>
        </w:rPr>
        <w:t>н(</w:t>
      </w:r>
      <w:proofErr w:type="gramEnd"/>
      <w:r w:rsidRPr="00F46365">
        <w:rPr>
          <w:rFonts w:ascii="Times New Roman" w:eastAsia="Times New Roman" w:hAnsi="Times New Roman" w:cs="Times New Roman"/>
          <w:spacing w:val="2"/>
          <w:sz w:val="20"/>
          <w:szCs w:val="20"/>
          <w:lang w:eastAsia="ru-RU"/>
        </w:rPr>
        <w:t>на) на обработку моих персональных данных, указанных в настоящем заявлении, в соответствии со ст. 9 Федерального закона от 27.07.2006 № 152-ФЗ «О персональных данных» в целях предоставления муниципальной услуги.</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56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Настоящее заявление может быть отозвано мною в письменной форме.</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56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ab/>
        <w:t>Заявитель: ________________________________________________________________</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r w:rsidRPr="00F46365">
        <w:rPr>
          <w:rFonts w:ascii="Times New Roman" w:eastAsia="Times New Roman" w:hAnsi="Times New Roman" w:cs="Times New Roman"/>
          <w:spacing w:val="2"/>
          <w:sz w:val="20"/>
          <w:szCs w:val="20"/>
          <w:lang w:eastAsia="ru-RU"/>
        </w:rPr>
        <w:t xml:space="preserve">                                                                      (Ф И О заявителя)                                                                         (подпись)</w:t>
      </w: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Times New Roman"/>
          <w:spacing w:val="2"/>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r w:rsidRPr="00F46365">
        <w:rPr>
          <w:rFonts w:ascii="Times New Roman" w:eastAsia="Times New Roman" w:hAnsi="Times New Roman" w:cs="Times New Roman"/>
          <w:spacing w:val="2"/>
          <w:sz w:val="20"/>
          <w:szCs w:val="20"/>
          <w:lang w:eastAsia="ru-RU"/>
        </w:rPr>
        <w:t>«____» _______________ 20____ г.</w:t>
      </w:r>
      <w:r w:rsidRPr="00F46365">
        <w:rPr>
          <w:rFonts w:ascii="Times New Roman" w:eastAsia="Times New Roman" w:hAnsi="Times New Roman" w:cs="Times New Roman"/>
          <w:sz w:val="20"/>
          <w:szCs w:val="20"/>
          <w:lang w:eastAsia="ru-RU"/>
        </w:rPr>
        <w:t xml:space="preserve">                                                                                               </w:t>
      </w: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p>
    <w:p w:rsidR="00F46365" w:rsidRPr="00F46365" w:rsidRDefault="00F46365" w:rsidP="00F46365">
      <w:pPr>
        <w:spacing w:after="0" w:line="240" w:lineRule="auto"/>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 xml:space="preserve">             </w:t>
      </w:r>
      <w:r w:rsidRPr="00F46365">
        <w:rPr>
          <w:rFonts w:ascii="Times New Roman" w:eastAsia="Times New Roman" w:hAnsi="Times New Roman" w:cs="Arial"/>
          <w:sz w:val="20"/>
          <w:szCs w:val="20"/>
          <w:lang w:eastAsia="ru-RU"/>
        </w:rPr>
        <w:t xml:space="preserve">    Приложение № 2</w:t>
      </w:r>
    </w:p>
    <w:p w:rsidR="00F46365" w:rsidRPr="00F46365" w:rsidRDefault="00F46365" w:rsidP="00F46365">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к Административному регламенту </w:t>
      </w:r>
    </w:p>
    <w:p w:rsidR="00F46365" w:rsidRPr="00F46365" w:rsidRDefault="00F46365" w:rsidP="00F46365">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предоставления муниципальной услуги </w:t>
      </w:r>
      <w:r w:rsidRPr="00F46365">
        <w:rPr>
          <w:rFonts w:ascii="Times New Roman" w:eastAsia="MS Mincho" w:hAnsi="Times New Roman" w:cs="Times New Roman"/>
          <w:sz w:val="20"/>
          <w:szCs w:val="20"/>
          <w:lang w:eastAsia="ru-RU"/>
        </w:rPr>
        <w:t>«</w:t>
      </w:r>
      <w:r w:rsidRPr="00F46365">
        <w:rPr>
          <w:rFonts w:ascii="Times New Roman" w:eastAsia="Times New Roman" w:hAnsi="Times New Roman" w:cs="Calibri"/>
          <w:sz w:val="20"/>
          <w:szCs w:val="20"/>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СХЕМА ГРАНИЦ</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предполагаемых к использованию земель или части земельного участка</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на кадастровом плане территории</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Наименование планируемого к размещению объекта:</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jc w:val="both"/>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Местоположение объекта и кадастровый номер земельного участка (кадастровый номер кадастрового квартала в случае, если земельный участок не поставлен на государственный кадастровый учет):</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Площадь предполагаемых к использованию земель или земельного участка:</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Категория земель:</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jc w:val="both"/>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Вид разрешенного использования земель или земельного участка (в соответствии с правилами землепользования и застройки соответствующего муниципального образования Смоленской области):</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Ограничения использования земель или земельного участка, в том числе:</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наличие объектов инженерной инфраструктуры и их характеристики:</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lastRenderedPageBreak/>
              <w:t>наличие объектов транспортной инфраструктуры и их характеристики:</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jc w:val="both"/>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наличие и параметры охранных, санитарно-защитных и иных зон, в том числе проектируемых:</w:t>
            </w:r>
          </w:p>
        </w:tc>
      </w:tr>
      <w:tr w:rsidR="00F46365" w:rsidRPr="00F46365" w:rsidTr="00F46365">
        <w:tc>
          <w:tcPr>
            <w:tcW w:w="10314" w:type="dxa"/>
            <w:shd w:val="clear" w:color="auto" w:fill="auto"/>
          </w:tcPr>
          <w:p w:rsidR="00F46365" w:rsidRPr="00F46365" w:rsidRDefault="00F46365" w:rsidP="00F46365">
            <w:pPr>
              <w:tabs>
                <w:tab w:val="left" w:pos="1027"/>
              </w:tabs>
              <w:spacing w:after="0" w:line="240" w:lineRule="auto"/>
              <w:jc w:val="both"/>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наличие особо охраняемых природных территорий, объектов культурного наследия, иных территорий и объектов, ограничивающих использование земельного участка:</w:t>
            </w:r>
          </w:p>
        </w:tc>
      </w:tr>
    </w:tbl>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ЧЕРТЕЖ РАЗМЕЩЕНИЯ ОБЪЕКТА</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на предполагаемых к использованию землях (земельном участке)</w:t>
      </w: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(место для чертежа)</w:t>
      </w: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___________________________________________________________________________</w:t>
      </w:r>
    </w:p>
    <w:p w:rsidR="00F46365" w:rsidRPr="00F46365" w:rsidRDefault="00F46365" w:rsidP="00F46365">
      <w:pPr>
        <w:tabs>
          <w:tab w:val="left" w:pos="1027"/>
        </w:tabs>
        <w:spacing w:after="0" w:line="240" w:lineRule="auto"/>
        <w:jc w:val="right"/>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Масштаб</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Каталог координат характерных точек границ территории</w:t>
      </w:r>
    </w:p>
    <w:p w:rsidR="00F46365" w:rsidRPr="00F46365" w:rsidRDefault="00F46365" w:rsidP="00F46365">
      <w:pPr>
        <w:tabs>
          <w:tab w:val="left" w:pos="1027"/>
        </w:tabs>
        <w:spacing w:after="0" w:line="240" w:lineRule="auto"/>
        <w:jc w:val="center"/>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5"/>
      </w:tblGrid>
      <w:tr w:rsidR="00F46365" w:rsidRPr="00F46365" w:rsidTr="00F46365">
        <w:tc>
          <w:tcPr>
            <w:tcW w:w="2084" w:type="dxa"/>
            <w:shd w:val="clear" w:color="auto" w:fill="auto"/>
            <w:vAlign w:val="center"/>
          </w:tcPr>
          <w:p w:rsidR="00F46365" w:rsidRPr="00F46365" w:rsidRDefault="00F46365" w:rsidP="00F46365">
            <w:pPr>
              <w:tabs>
                <w:tab w:val="left" w:pos="1027"/>
              </w:tabs>
              <w:spacing w:after="0" w:line="240" w:lineRule="auto"/>
              <w:jc w:val="center"/>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Название (номер) межевого знака</w:t>
            </w:r>
          </w:p>
        </w:tc>
        <w:tc>
          <w:tcPr>
            <w:tcW w:w="2084" w:type="dxa"/>
            <w:shd w:val="clear" w:color="auto" w:fill="auto"/>
            <w:vAlign w:val="center"/>
          </w:tcPr>
          <w:p w:rsidR="00F46365" w:rsidRPr="00F46365" w:rsidRDefault="00F46365" w:rsidP="00F46365">
            <w:pPr>
              <w:tabs>
                <w:tab w:val="left" w:pos="1027"/>
              </w:tabs>
              <w:spacing w:after="0" w:line="240" w:lineRule="auto"/>
              <w:jc w:val="center"/>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Дирекционные углы (град. мин. сек.)</w:t>
            </w:r>
          </w:p>
        </w:tc>
        <w:tc>
          <w:tcPr>
            <w:tcW w:w="2084" w:type="dxa"/>
            <w:shd w:val="clear" w:color="auto" w:fill="auto"/>
            <w:vAlign w:val="center"/>
          </w:tcPr>
          <w:p w:rsidR="00F46365" w:rsidRPr="00F46365" w:rsidRDefault="00F46365" w:rsidP="00F46365">
            <w:pPr>
              <w:tabs>
                <w:tab w:val="left" w:pos="1027"/>
              </w:tabs>
              <w:spacing w:after="0" w:line="240" w:lineRule="auto"/>
              <w:jc w:val="center"/>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Длина лини</w:t>
            </w:r>
            <w:proofErr w:type="gramStart"/>
            <w:r w:rsidRPr="00F46365">
              <w:rPr>
                <w:rFonts w:ascii="Times New Roman" w:eastAsia="Calibri" w:hAnsi="Times New Roman" w:cs="Times New Roman"/>
                <w:bCs/>
                <w:sz w:val="20"/>
                <w:szCs w:val="20"/>
              </w:rPr>
              <w:t>и(</w:t>
            </w:r>
            <w:proofErr w:type="gramEnd"/>
            <w:r w:rsidRPr="00F46365">
              <w:rPr>
                <w:rFonts w:ascii="Times New Roman" w:eastAsia="Calibri" w:hAnsi="Times New Roman" w:cs="Times New Roman"/>
                <w:bCs/>
                <w:sz w:val="20"/>
                <w:szCs w:val="20"/>
              </w:rPr>
              <w:t>м)</w:t>
            </w:r>
          </w:p>
        </w:tc>
        <w:tc>
          <w:tcPr>
            <w:tcW w:w="2084" w:type="dxa"/>
            <w:shd w:val="clear" w:color="auto" w:fill="auto"/>
            <w:vAlign w:val="center"/>
          </w:tcPr>
          <w:p w:rsidR="00F46365" w:rsidRPr="00F46365" w:rsidRDefault="00F46365" w:rsidP="00F46365">
            <w:pPr>
              <w:tabs>
                <w:tab w:val="left" w:pos="1027"/>
              </w:tabs>
              <w:spacing w:after="0" w:line="240" w:lineRule="auto"/>
              <w:jc w:val="center"/>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X координата</w:t>
            </w:r>
          </w:p>
        </w:tc>
        <w:tc>
          <w:tcPr>
            <w:tcW w:w="2085" w:type="dxa"/>
            <w:shd w:val="clear" w:color="auto" w:fill="auto"/>
            <w:vAlign w:val="center"/>
          </w:tcPr>
          <w:p w:rsidR="00F46365" w:rsidRPr="00F46365" w:rsidRDefault="00F46365" w:rsidP="00F46365">
            <w:pPr>
              <w:tabs>
                <w:tab w:val="left" w:pos="1027"/>
              </w:tabs>
              <w:spacing w:after="0" w:line="240" w:lineRule="auto"/>
              <w:jc w:val="center"/>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Y координата</w:t>
            </w:r>
          </w:p>
        </w:tc>
      </w:tr>
    </w:tbl>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 xml:space="preserve">                Описание границ смежных землепользователей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F46365" w:rsidRPr="00F46365" w:rsidTr="00F46365">
        <w:tc>
          <w:tcPr>
            <w:tcW w:w="10421" w:type="dxa"/>
            <w:shd w:val="clear" w:color="auto" w:fill="auto"/>
          </w:tcPr>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От точки N ___ до точки N ____ -</w:t>
            </w:r>
          </w:p>
        </w:tc>
      </w:tr>
    </w:tbl>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Условные обозначения:                    Экспликация земель:</w:t>
      </w: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Заявитель ________________________________</w:t>
      </w:r>
    </w:p>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 xml:space="preserve">                                        (подпись, расшифровка подписи)</w:t>
      </w: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p>
    <w:p w:rsidR="00F46365" w:rsidRPr="00F46365" w:rsidRDefault="00F46365" w:rsidP="00F46365">
      <w:pPr>
        <w:tabs>
          <w:tab w:val="left" w:pos="1027"/>
        </w:tabs>
        <w:spacing w:after="0" w:line="240" w:lineRule="auto"/>
        <w:rPr>
          <w:rFonts w:ascii="Times New Roman" w:eastAsia="Calibri" w:hAnsi="Times New Roman" w:cs="Times New Roman"/>
          <w:b/>
          <w:bCs/>
          <w:sz w:val="20"/>
          <w:szCs w:val="20"/>
        </w:rPr>
      </w:pPr>
      <w:r w:rsidRPr="00F46365">
        <w:rPr>
          <w:rFonts w:ascii="Times New Roman" w:eastAsia="Calibri" w:hAnsi="Times New Roman" w:cs="Times New Roman"/>
          <w:b/>
          <w:bCs/>
          <w:sz w:val="20"/>
          <w:szCs w:val="20"/>
        </w:rPr>
        <w:t>М.П.</w:t>
      </w:r>
    </w:p>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proofErr w:type="gramStart"/>
      <w:r w:rsidRPr="00F46365">
        <w:rPr>
          <w:rFonts w:ascii="Times New Roman" w:eastAsia="Calibri" w:hAnsi="Times New Roman" w:cs="Times New Roman"/>
          <w:bCs/>
          <w:sz w:val="20"/>
          <w:szCs w:val="20"/>
        </w:rPr>
        <w:t xml:space="preserve">(для юридических лиц и </w:t>
      </w:r>
      <w:proofErr w:type="gramEnd"/>
    </w:p>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 xml:space="preserve">индивидуальных предпринимателей </w:t>
      </w:r>
    </w:p>
    <w:p w:rsidR="00F46365" w:rsidRPr="00F46365" w:rsidRDefault="00F46365" w:rsidP="00F46365">
      <w:pPr>
        <w:tabs>
          <w:tab w:val="left" w:pos="1027"/>
        </w:tabs>
        <w:spacing w:after="0" w:line="240" w:lineRule="auto"/>
        <w:rPr>
          <w:rFonts w:ascii="Times New Roman" w:eastAsia="Calibri" w:hAnsi="Times New Roman" w:cs="Times New Roman"/>
          <w:bCs/>
          <w:sz w:val="20"/>
          <w:szCs w:val="20"/>
        </w:rPr>
      </w:pPr>
      <w:r w:rsidRPr="00F46365">
        <w:rPr>
          <w:rFonts w:ascii="Times New Roman" w:eastAsia="Calibri" w:hAnsi="Times New Roman" w:cs="Times New Roman"/>
          <w:bCs/>
          <w:sz w:val="20"/>
          <w:szCs w:val="20"/>
        </w:rPr>
        <w:t>(при наличии печати))</w:t>
      </w:r>
    </w:p>
    <w:p w:rsidR="00F46365" w:rsidRPr="00F46365" w:rsidRDefault="00F46365" w:rsidP="00F46365">
      <w:pPr>
        <w:tabs>
          <w:tab w:val="left" w:pos="1027"/>
        </w:tabs>
        <w:spacing w:after="0" w:line="240" w:lineRule="auto"/>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                                                                                              </w:t>
      </w:r>
      <w:r>
        <w:rPr>
          <w:rFonts w:ascii="Times New Roman" w:eastAsia="Times New Roman" w:hAnsi="Times New Roman" w:cs="Arial"/>
          <w:sz w:val="20"/>
          <w:szCs w:val="20"/>
          <w:lang w:eastAsia="ru-RU"/>
        </w:rPr>
        <w:t xml:space="preserve">         </w:t>
      </w:r>
      <w:r w:rsidRPr="00F46365">
        <w:rPr>
          <w:rFonts w:ascii="Times New Roman" w:eastAsia="Times New Roman" w:hAnsi="Times New Roman" w:cs="Arial"/>
          <w:sz w:val="20"/>
          <w:szCs w:val="20"/>
          <w:lang w:eastAsia="ru-RU"/>
        </w:rPr>
        <w:t xml:space="preserve"> Приложение № 3</w:t>
      </w:r>
    </w:p>
    <w:p w:rsidR="00F46365" w:rsidRPr="00F46365" w:rsidRDefault="00F46365" w:rsidP="00F46365">
      <w:pPr>
        <w:widowControl w:val="0"/>
        <w:tabs>
          <w:tab w:val="left" w:pos="10915"/>
        </w:tabs>
        <w:autoSpaceDE w:val="0"/>
        <w:autoSpaceDN w:val="0"/>
        <w:spacing w:after="0" w:line="240" w:lineRule="auto"/>
        <w:ind w:left="5245"/>
        <w:jc w:val="both"/>
        <w:rPr>
          <w:rFonts w:ascii="Times New Roman" w:eastAsia="Times New Roman" w:hAnsi="Times New Roman" w:cs="Arial"/>
          <w:sz w:val="20"/>
          <w:szCs w:val="20"/>
          <w:lang w:eastAsia="ru-RU"/>
        </w:rPr>
      </w:pPr>
      <w:r w:rsidRPr="00F46365">
        <w:rPr>
          <w:rFonts w:ascii="Times New Roman" w:eastAsia="Times New Roman" w:hAnsi="Times New Roman" w:cs="Arial"/>
          <w:sz w:val="20"/>
          <w:szCs w:val="20"/>
          <w:lang w:eastAsia="ru-RU"/>
        </w:rPr>
        <w:t xml:space="preserve">к Административному регламенту предоставления муниципальной услуги </w:t>
      </w:r>
      <w:r w:rsidRPr="00F46365">
        <w:rPr>
          <w:rFonts w:ascii="Times New Roman" w:eastAsia="MS Mincho" w:hAnsi="Times New Roman" w:cs="Times New Roman"/>
          <w:sz w:val="20"/>
          <w:szCs w:val="20"/>
          <w:lang w:eastAsia="ru-RU"/>
        </w:rPr>
        <w:t>«</w:t>
      </w:r>
      <w:r w:rsidRPr="00F46365">
        <w:rPr>
          <w:rFonts w:ascii="Times New Roman" w:eastAsia="Times New Roman" w:hAnsi="Times New Roman" w:cs="Calibri"/>
          <w:sz w:val="20"/>
          <w:szCs w:val="20"/>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6365" w:rsidRPr="00F46365" w:rsidRDefault="00F46365" w:rsidP="00F46365">
      <w:pPr>
        <w:widowControl w:val="0"/>
        <w:tabs>
          <w:tab w:val="left" w:pos="4820"/>
          <w:tab w:val="left" w:pos="5103"/>
        </w:tabs>
        <w:autoSpaceDE w:val="0"/>
        <w:autoSpaceDN w:val="0"/>
        <w:spacing w:after="0" w:line="240" w:lineRule="auto"/>
        <w:ind w:left="5245"/>
        <w:jc w:val="both"/>
        <w:rPr>
          <w:rFonts w:ascii="Times New Roman" w:eastAsia="Times New Roman" w:hAnsi="Times New Roman" w:cs="Arial"/>
          <w:sz w:val="20"/>
          <w:szCs w:val="20"/>
          <w:lang w:eastAsia="ru-RU"/>
        </w:rPr>
      </w:pPr>
    </w:p>
    <w:p w:rsidR="00F46365" w:rsidRPr="00F46365" w:rsidRDefault="00F46365" w:rsidP="00F46365">
      <w:pPr>
        <w:autoSpaceDE w:val="0"/>
        <w:autoSpaceDN w:val="0"/>
        <w:adjustRightInd w:val="0"/>
        <w:spacing w:after="0" w:line="240" w:lineRule="auto"/>
        <w:ind w:firstLine="720"/>
        <w:jc w:val="both"/>
        <w:rPr>
          <w:rFonts w:ascii="Times New Roman" w:eastAsia="Calibri" w:hAnsi="Times New Roman" w:cs="Times New Roman"/>
          <w:sz w:val="20"/>
          <w:szCs w:val="20"/>
        </w:rPr>
      </w:pPr>
      <w:r w:rsidRPr="00F46365">
        <w:rPr>
          <w:rFonts w:ascii="Times New Roman" w:eastAsia="Times New Roman" w:hAnsi="Times New Roman" w:cs="Times New Roman"/>
          <w:sz w:val="20"/>
          <w:szCs w:val="20"/>
          <w:lang w:eastAsia="ru-RU"/>
        </w:rPr>
        <w:t xml:space="preserve">                                                               </w:t>
      </w:r>
      <w:r w:rsidRPr="00F46365">
        <w:rPr>
          <w:rFonts w:ascii="Times New Roman" w:eastAsia="Calibri" w:hAnsi="Times New Roman" w:cs="Times New Roman"/>
          <w:sz w:val="20"/>
          <w:szCs w:val="20"/>
        </w:rPr>
        <w:t>______________________________________________</w:t>
      </w:r>
    </w:p>
    <w:p w:rsidR="00F46365" w:rsidRPr="00F46365" w:rsidRDefault="00F46365" w:rsidP="00F46365">
      <w:pPr>
        <w:widowControl w:val="0"/>
        <w:spacing w:after="0" w:line="240" w:lineRule="auto"/>
        <w:jc w:val="right"/>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                                                                                                                       </w:t>
      </w:r>
      <w:proofErr w:type="gramStart"/>
      <w:r w:rsidRPr="00F46365">
        <w:rPr>
          <w:rFonts w:ascii="Times New Roman" w:eastAsia="Calibri" w:hAnsi="Times New Roman" w:cs="Times New Roman"/>
          <w:i/>
          <w:iCs/>
          <w:sz w:val="20"/>
          <w:szCs w:val="20"/>
        </w:rPr>
        <w:t>(ФИО  руководителя ответственного</w:t>
      </w:r>
      <w:proofErr w:type="gramEnd"/>
    </w:p>
    <w:p w:rsidR="00F46365" w:rsidRPr="00F46365" w:rsidRDefault="00F46365" w:rsidP="00F46365">
      <w:pPr>
        <w:widowControl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i/>
          <w:iCs/>
          <w:sz w:val="20"/>
          <w:szCs w:val="20"/>
        </w:rPr>
        <w:t xml:space="preserve">                                                                                                                       структурного подразделения)</w:t>
      </w:r>
    </w:p>
    <w:p w:rsidR="00F46365" w:rsidRPr="00F46365" w:rsidRDefault="00F46365" w:rsidP="00F46365">
      <w:pPr>
        <w:widowControl w:val="0"/>
        <w:spacing w:after="0" w:line="240" w:lineRule="auto"/>
        <w:jc w:val="right"/>
        <w:rPr>
          <w:rFonts w:ascii="Times New Roman" w:eastAsia="Calibri" w:hAnsi="Times New Roman" w:cs="Times New Roman"/>
          <w:sz w:val="20"/>
          <w:szCs w:val="20"/>
        </w:rPr>
      </w:pPr>
      <w:r w:rsidRPr="00F46365">
        <w:rPr>
          <w:rFonts w:ascii="Times New Roman" w:eastAsia="Calibri" w:hAnsi="Times New Roman" w:cs="Times New Roman"/>
          <w:sz w:val="20"/>
          <w:szCs w:val="20"/>
        </w:rPr>
        <w:t>от____________________________________________</w:t>
      </w:r>
    </w:p>
    <w:p w:rsidR="00F46365" w:rsidRPr="00F46365" w:rsidRDefault="00F46365" w:rsidP="00F46365">
      <w:pPr>
        <w:widowControl w:val="0"/>
        <w:spacing w:after="0" w:line="240" w:lineRule="auto"/>
        <w:jc w:val="right"/>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                                                                                      (ФИО заявителя)</w:t>
      </w:r>
    </w:p>
    <w:p w:rsidR="00F46365" w:rsidRPr="00F46365" w:rsidRDefault="00F46365" w:rsidP="00F46365">
      <w:pPr>
        <w:widowControl w:val="0"/>
        <w:spacing w:after="0" w:line="240" w:lineRule="auto"/>
        <w:jc w:val="center"/>
        <w:rPr>
          <w:rFonts w:ascii="Times New Roman" w:eastAsia="Calibri" w:hAnsi="Times New Roman" w:cs="Times New Roman"/>
          <w:b/>
          <w:sz w:val="20"/>
          <w:szCs w:val="20"/>
        </w:rPr>
      </w:pPr>
    </w:p>
    <w:p w:rsidR="00F46365" w:rsidRPr="00F46365" w:rsidRDefault="00F46365" w:rsidP="00F46365">
      <w:pPr>
        <w:widowControl w:val="0"/>
        <w:spacing w:after="0" w:line="240" w:lineRule="auto"/>
        <w:jc w:val="center"/>
        <w:rPr>
          <w:rFonts w:ascii="Times New Roman" w:eastAsia="Calibri" w:hAnsi="Times New Roman" w:cs="Times New Roman"/>
          <w:b/>
          <w:sz w:val="20"/>
          <w:szCs w:val="20"/>
        </w:rPr>
      </w:pPr>
      <w:r w:rsidRPr="00F46365">
        <w:rPr>
          <w:rFonts w:ascii="Times New Roman" w:eastAsia="Calibri" w:hAnsi="Times New Roman" w:cs="Times New Roman"/>
          <w:b/>
          <w:sz w:val="20"/>
          <w:szCs w:val="20"/>
        </w:rPr>
        <w:t>Жалоба на нарушение требований Административного регламента</w:t>
      </w:r>
    </w:p>
    <w:p w:rsidR="00F46365" w:rsidRPr="00F46365" w:rsidRDefault="00F46365" w:rsidP="00F46365">
      <w:pPr>
        <w:widowControl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b/>
          <w:sz w:val="20"/>
          <w:szCs w:val="20"/>
        </w:rPr>
        <w:t xml:space="preserve"> качества муниципальной услуги</w:t>
      </w:r>
      <w:r w:rsidRPr="00F46365">
        <w:rPr>
          <w:rFonts w:ascii="Times New Roman" w:eastAsia="Calibri" w:hAnsi="Times New Roman" w:cs="Times New Roman"/>
          <w:sz w:val="20"/>
          <w:szCs w:val="20"/>
        </w:rPr>
        <w:t xml:space="preserve"> </w:t>
      </w:r>
    </w:p>
    <w:p w:rsidR="00F46365" w:rsidRPr="00F46365" w:rsidRDefault="00F46365" w:rsidP="00F46365">
      <w:pPr>
        <w:widowControl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ab/>
      </w:r>
    </w:p>
    <w:p w:rsidR="00F46365" w:rsidRPr="00F46365" w:rsidRDefault="00F46365" w:rsidP="00F46365">
      <w:pPr>
        <w:widowControl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Я,_________________________________________________________________________________________, </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(ФИО заявителя)</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proofErr w:type="gramStart"/>
      <w:r w:rsidRPr="00F46365">
        <w:rPr>
          <w:rFonts w:ascii="Times New Roman" w:eastAsia="Calibri" w:hAnsi="Times New Roman" w:cs="Times New Roman"/>
          <w:sz w:val="20"/>
          <w:szCs w:val="20"/>
        </w:rPr>
        <w:t>проживающий</w:t>
      </w:r>
      <w:proofErr w:type="gramEnd"/>
      <w:r w:rsidRPr="00F46365">
        <w:rPr>
          <w:rFonts w:ascii="Times New Roman" w:eastAsia="Calibri" w:hAnsi="Times New Roman" w:cs="Times New Roman"/>
          <w:sz w:val="20"/>
          <w:szCs w:val="20"/>
        </w:rPr>
        <w:t xml:space="preserve"> по адресу ____________________________________________________________________, </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                        (индекс, город, улица, дом, квартира)</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подаю жалобу от имени______________________________________________________________________ </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                                      (своего, или ФИО лица, которого представляет заявитель)</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на нарушение Административного регламента муниципальной  услуги ____________________________________________________________________________________________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допущенное_________________________________________________________________________________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          (наименование учреждения, допустившего  нарушение регламента)</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в части следующих требований: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1._______________________________________________________________________________________________________________________________________________________________________________________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(описание нарушения, в </w:t>
      </w:r>
      <w:proofErr w:type="spellStart"/>
      <w:r w:rsidRPr="00F46365">
        <w:rPr>
          <w:rFonts w:ascii="Times New Roman" w:eastAsia="Calibri" w:hAnsi="Times New Roman" w:cs="Times New Roman"/>
          <w:i/>
          <w:iCs/>
          <w:sz w:val="20"/>
          <w:szCs w:val="20"/>
        </w:rPr>
        <w:t>т.ч</w:t>
      </w:r>
      <w:proofErr w:type="spellEnd"/>
      <w:r w:rsidRPr="00F46365">
        <w:rPr>
          <w:rFonts w:ascii="Times New Roman" w:eastAsia="Calibri" w:hAnsi="Times New Roman" w:cs="Times New Roman"/>
          <w:i/>
          <w:iCs/>
          <w:sz w:val="20"/>
          <w:szCs w:val="20"/>
        </w:rPr>
        <w:t>. участники, место, дата и время фиксации нарушения)</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2.____________________________________________________________________________________________________</w:t>
      </w:r>
      <w:r w:rsidRPr="00F46365">
        <w:rPr>
          <w:rFonts w:ascii="Times New Roman" w:eastAsia="Calibri" w:hAnsi="Times New Roman" w:cs="Times New Roman"/>
          <w:sz w:val="20"/>
          <w:szCs w:val="20"/>
        </w:rPr>
        <w:lastRenderedPageBreak/>
        <w:t>___________________________________________________________________________________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(описание нарушения, в </w:t>
      </w:r>
      <w:proofErr w:type="spellStart"/>
      <w:r w:rsidRPr="00F46365">
        <w:rPr>
          <w:rFonts w:ascii="Times New Roman" w:eastAsia="Calibri" w:hAnsi="Times New Roman" w:cs="Times New Roman"/>
          <w:i/>
          <w:iCs/>
          <w:sz w:val="20"/>
          <w:szCs w:val="20"/>
        </w:rPr>
        <w:t>т.ч</w:t>
      </w:r>
      <w:proofErr w:type="spellEnd"/>
      <w:r w:rsidRPr="00F46365">
        <w:rPr>
          <w:rFonts w:ascii="Times New Roman" w:eastAsia="Calibri" w:hAnsi="Times New Roman" w:cs="Times New Roman"/>
          <w:i/>
          <w:iCs/>
          <w:sz w:val="20"/>
          <w:szCs w:val="20"/>
        </w:rPr>
        <w:t>. участники, место, дата и время фиксации нарушения)</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3.___________________________________________________________________________________________ ____________________________________________________________________________________________</w:t>
      </w:r>
    </w:p>
    <w:p w:rsidR="00F46365" w:rsidRPr="00F46365" w:rsidRDefault="00F46365" w:rsidP="00F46365">
      <w:pPr>
        <w:widowControl w:val="0"/>
        <w:spacing w:after="0" w:line="240" w:lineRule="auto"/>
        <w:jc w:val="center"/>
        <w:rPr>
          <w:rFonts w:ascii="Times New Roman" w:eastAsia="Calibri" w:hAnsi="Times New Roman" w:cs="Times New Roman"/>
          <w:i/>
          <w:iCs/>
          <w:sz w:val="20"/>
          <w:szCs w:val="20"/>
        </w:rPr>
      </w:pPr>
      <w:r w:rsidRPr="00F46365">
        <w:rPr>
          <w:rFonts w:ascii="Times New Roman" w:eastAsia="Calibri" w:hAnsi="Times New Roman" w:cs="Times New Roman"/>
          <w:i/>
          <w:iCs/>
          <w:sz w:val="20"/>
          <w:szCs w:val="20"/>
        </w:rPr>
        <w:t xml:space="preserve">(описание нарушения, в </w:t>
      </w:r>
      <w:proofErr w:type="spellStart"/>
      <w:r w:rsidRPr="00F46365">
        <w:rPr>
          <w:rFonts w:ascii="Times New Roman" w:eastAsia="Calibri" w:hAnsi="Times New Roman" w:cs="Times New Roman"/>
          <w:i/>
          <w:iCs/>
          <w:sz w:val="20"/>
          <w:szCs w:val="20"/>
        </w:rPr>
        <w:t>т.ч</w:t>
      </w:r>
      <w:proofErr w:type="spellEnd"/>
      <w:r w:rsidRPr="00F46365">
        <w:rPr>
          <w:rFonts w:ascii="Times New Roman" w:eastAsia="Calibri" w:hAnsi="Times New Roman" w:cs="Times New Roman"/>
          <w:i/>
          <w:iCs/>
          <w:sz w:val="20"/>
          <w:szCs w:val="20"/>
        </w:rPr>
        <w:t>. участники, место, дата и время фиксации нарушения)</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обращение к сотруднику учреждения, оказывающего услугу _______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обращение к руководителю учреждения, оказывающего услугу 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Для подтверждения представленной мной информации у меня имеются следующие материалы: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1. Официальное письмо учреждения, оказывающего услугу, о предпринятых мерах по факту получения жалобы ____________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2. Официальное письмо учреждения, оказывающего услугу, об отказе в удовлетворении требований заявителя ___________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3. Расписка в получении жалобы, подписанная руководителем учреждения, оказывающего                услугу ___________________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4. _____________________________________________________________________________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5. _____________________________________________________________________________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6. _____________________________________________________________________________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Копии имеющих документов, указанных в п. 1-3 прилагаю к жалобе _____________ (да/нет)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Достоверность представленных мною сведений подтверждаю. </w:t>
      </w:r>
    </w:p>
    <w:p w:rsidR="00F46365" w:rsidRPr="00F46365" w:rsidRDefault="00F46365" w:rsidP="00F46365">
      <w:pPr>
        <w:widowControl w:val="0"/>
        <w:spacing w:after="0" w:line="240" w:lineRule="auto"/>
        <w:jc w:val="both"/>
        <w:outlineLvl w:val="0"/>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ФИО_________________________________________________________________________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паспорт серия _______ №______________ </w:t>
      </w:r>
    </w:p>
    <w:p w:rsidR="00F46365" w:rsidRPr="00F46365" w:rsidRDefault="00F46365" w:rsidP="00F46365">
      <w:pPr>
        <w:widowControl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выдан _________________________________________________________________________ </w:t>
      </w:r>
    </w:p>
    <w:p w:rsidR="00F46365" w:rsidRPr="00F46365" w:rsidRDefault="00F46365" w:rsidP="00F46365">
      <w:pPr>
        <w:widowControl w:val="0"/>
        <w:spacing w:after="0" w:line="240" w:lineRule="auto"/>
        <w:jc w:val="both"/>
        <w:rPr>
          <w:rFonts w:ascii="Times New Roman" w:eastAsia="Calibri" w:hAnsi="Times New Roman" w:cs="Times New Roman"/>
          <w:i/>
          <w:iCs/>
          <w:sz w:val="20"/>
          <w:szCs w:val="20"/>
        </w:rPr>
      </w:pPr>
      <w:r w:rsidRPr="00F46365">
        <w:rPr>
          <w:rFonts w:ascii="Times New Roman" w:eastAsia="Calibri" w:hAnsi="Times New Roman" w:cs="Times New Roman"/>
          <w:sz w:val="20"/>
          <w:szCs w:val="20"/>
        </w:rPr>
        <w:t xml:space="preserve">дата выдачи __________________________                                     _______________ </w:t>
      </w:r>
      <w:r w:rsidRPr="00F46365">
        <w:rPr>
          <w:rFonts w:ascii="Times New Roman" w:eastAsia="Calibri" w:hAnsi="Times New Roman" w:cs="Times New Roman"/>
          <w:i/>
          <w:iCs/>
          <w:sz w:val="20"/>
          <w:szCs w:val="20"/>
        </w:rPr>
        <w:t xml:space="preserve">подпись </w:t>
      </w:r>
    </w:p>
    <w:p w:rsidR="00F46365" w:rsidRPr="00F46365" w:rsidRDefault="00F46365" w:rsidP="00F46365">
      <w:pPr>
        <w:adjustRightInd w:val="0"/>
        <w:spacing w:after="0" w:line="240" w:lineRule="auto"/>
        <w:ind w:firstLine="540"/>
        <w:jc w:val="both"/>
        <w:rPr>
          <w:rFonts w:ascii="Times New Roman" w:eastAsia="Calibri" w:hAnsi="Times New Roman" w:cs="Times New Roman"/>
          <w:sz w:val="20"/>
          <w:szCs w:val="20"/>
        </w:rPr>
      </w:pPr>
    </w:p>
    <w:p w:rsidR="00F46365" w:rsidRPr="00F46365" w:rsidRDefault="00F46365" w:rsidP="00F46365">
      <w:pPr>
        <w:adjustRightInd w:val="0"/>
        <w:spacing w:after="0" w:line="240" w:lineRule="auto"/>
        <w:jc w:val="both"/>
        <w:rPr>
          <w:rFonts w:ascii="Times New Roman" w:eastAsia="Calibri" w:hAnsi="Times New Roman" w:cs="Times New Roman"/>
          <w:i/>
          <w:iCs/>
          <w:sz w:val="20"/>
          <w:szCs w:val="20"/>
        </w:rPr>
      </w:pPr>
      <w:r w:rsidRPr="00F46365">
        <w:rPr>
          <w:rFonts w:ascii="Times New Roman" w:eastAsia="Calibri" w:hAnsi="Times New Roman" w:cs="Times New Roman"/>
          <w:sz w:val="20"/>
          <w:szCs w:val="20"/>
        </w:rPr>
        <w:t xml:space="preserve">контактный телефон______________                                               ________________ </w:t>
      </w:r>
      <w:r w:rsidRPr="00F46365">
        <w:rPr>
          <w:rFonts w:ascii="Times New Roman" w:eastAsia="Calibri" w:hAnsi="Times New Roman" w:cs="Times New Roman"/>
          <w:i/>
          <w:iCs/>
          <w:sz w:val="20"/>
          <w:szCs w:val="20"/>
        </w:rPr>
        <w:t>дата</w:t>
      </w:r>
    </w:p>
    <w:p w:rsidR="00F46365" w:rsidRPr="00F46365" w:rsidRDefault="00F46365" w:rsidP="00F46365">
      <w:pPr>
        <w:adjustRightInd w:val="0"/>
        <w:spacing w:after="0" w:line="240" w:lineRule="auto"/>
        <w:jc w:val="both"/>
        <w:rPr>
          <w:rFonts w:ascii="Times New Roman" w:eastAsia="Calibri" w:hAnsi="Times New Roman" w:cs="Times New Roman"/>
          <w:i/>
          <w:iCs/>
          <w:sz w:val="20"/>
          <w:szCs w:val="20"/>
        </w:rPr>
      </w:pPr>
    </w:p>
    <w:p w:rsidR="00F46365" w:rsidRPr="00F46365" w:rsidRDefault="00F46365" w:rsidP="00F46365">
      <w:pPr>
        <w:adjustRightInd w:val="0"/>
        <w:spacing w:after="0" w:line="240" w:lineRule="auto"/>
        <w:jc w:val="both"/>
        <w:rPr>
          <w:rFonts w:ascii="Times New Roman" w:eastAsia="Calibri" w:hAnsi="Times New Roman" w:cs="Times New Roman"/>
          <w:i/>
          <w:iCs/>
          <w:sz w:val="20"/>
          <w:szCs w:val="20"/>
        </w:rPr>
      </w:pPr>
    </w:p>
    <w:p w:rsidR="00F46365" w:rsidRPr="00F46365" w:rsidRDefault="00F46365" w:rsidP="00F46365">
      <w:pPr>
        <w:adjustRightInd w:val="0"/>
        <w:spacing w:after="0" w:line="240" w:lineRule="auto"/>
        <w:jc w:val="both"/>
        <w:rPr>
          <w:rFonts w:ascii="Times New Roman" w:eastAsia="Calibri" w:hAnsi="Times New Roman" w:cs="Times New Roman"/>
          <w:i/>
          <w:iCs/>
          <w:sz w:val="20"/>
          <w:szCs w:val="20"/>
        </w:rPr>
      </w:pPr>
    </w:p>
    <w:tbl>
      <w:tblPr>
        <w:tblW w:w="0" w:type="auto"/>
        <w:tblInd w:w="5070" w:type="dxa"/>
        <w:tblLook w:val="04A0" w:firstRow="1" w:lastRow="0" w:firstColumn="1" w:lastColumn="0" w:noHBand="0" w:noVBand="1"/>
      </w:tblPr>
      <w:tblGrid>
        <w:gridCol w:w="5351"/>
      </w:tblGrid>
      <w:tr w:rsidR="00F46365" w:rsidRPr="00F46365" w:rsidTr="00F46365">
        <w:tc>
          <w:tcPr>
            <w:tcW w:w="5351" w:type="dxa"/>
            <w:shd w:val="clear" w:color="auto" w:fill="auto"/>
          </w:tcPr>
          <w:p w:rsidR="00F46365" w:rsidRPr="00F46365" w:rsidRDefault="00F46365" w:rsidP="00F46365">
            <w:pPr>
              <w:adjustRightInd w:val="0"/>
              <w:spacing w:after="0" w:line="240" w:lineRule="auto"/>
              <w:jc w:val="both"/>
              <w:rPr>
                <w:rFonts w:ascii="Times New Roman" w:eastAsia="Calibri" w:hAnsi="Times New Roman" w:cs="Times New Roman"/>
                <w:iCs/>
                <w:sz w:val="20"/>
                <w:szCs w:val="20"/>
              </w:rPr>
            </w:pPr>
            <w:r w:rsidRPr="00F46365">
              <w:rPr>
                <w:rFonts w:ascii="Times New Roman" w:eastAsia="Calibri" w:hAnsi="Times New Roman" w:cs="Times New Roman"/>
                <w:iCs/>
                <w:sz w:val="20"/>
                <w:szCs w:val="20"/>
              </w:rPr>
              <w:t>Приложение № 4</w:t>
            </w:r>
          </w:p>
          <w:p w:rsidR="00F46365" w:rsidRPr="00F46365" w:rsidRDefault="00F46365" w:rsidP="00F46365">
            <w:pPr>
              <w:adjustRightInd w:val="0"/>
              <w:spacing w:after="0" w:line="240" w:lineRule="auto"/>
              <w:jc w:val="both"/>
              <w:rPr>
                <w:rFonts w:ascii="Times New Roman" w:eastAsia="Calibri" w:hAnsi="Times New Roman" w:cs="Times New Roman"/>
                <w:iCs/>
                <w:sz w:val="20"/>
                <w:szCs w:val="20"/>
              </w:rPr>
            </w:pPr>
            <w:r w:rsidRPr="00F46365">
              <w:rPr>
                <w:rFonts w:ascii="Times New Roman" w:eastAsia="Calibri" w:hAnsi="Times New Roman" w:cs="Times New Roman"/>
                <w:iCs/>
                <w:sz w:val="20"/>
                <w:szCs w:val="20"/>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F46365" w:rsidRPr="00F46365" w:rsidRDefault="00F46365" w:rsidP="00F46365">
      <w:pPr>
        <w:adjustRightInd w:val="0"/>
        <w:spacing w:after="0" w:line="240" w:lineRule="auto"/>
        <w:jc w:val="both"/>
        <w:rPr>
          <w:rFonts w:ascii="Times New Roman" w:eastAsia="Calibri" w:hAnsi="Times New Roman" w:cs="Times New Roman"/>
          <w:iCs/>
          <w:sz w:val="20"/>
          <w:szCs w:val="20"/>
        </w:rPr>
      </w:pPr>
    </w:p>
    <w:tbl>
      <w:tblPr>
        <w:tblW w:w="0" w:type="auto"/>
        <w:tblInd w:w="5070" w:type="dxa"/>
        <w:tblLook w:val="04A0" w:firstRow="1" w:lastRow="0" w:firstColumn="1" w:lastColumn="0" w:noHBand="0" w:noVBand="1"/>
      </w:tblPr>
      <w:tblGrid>
        <w:gridCol w:w="5351"/>
      </w:tblGrid>
      <w:tr w:rsidR="00F46365" w:rsidRPr="00F46365" w:rsidTr="00F46365">
        <w:tc>
          <w:tcPr>
            <w:tcW w:w="5351" w:type="dxa"/>
            <w:shd w:val="clear" w:color="auto" w:fill="auto"/>
          </w:tcPr>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Главе муниципального образования Новомихайловского сельского поселения Монастырщинского района Смоленской области</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от_______________________________________</w:t>
            </w:r>
          </w:p>
          <w:p w:rsidR="00F46365" w:rsidRPr="00F46365" w:rsidRDefault="00F46365" w:rsidP="00F46365">
            <w:pPr>
              <w:adjustRightInd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(ФИО заявителя)</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w:t>
            </w:r>
          </w:p>
          <w:p w:rsidR="00F46365" w:rsidRPr="00F46365" w:rsidRDefault="00F46365" w:rsidP="00F46365">
            <w:pPr>
              <w:adjustRightInd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(адрес регистрации)</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                    _________________________________________</w:t>
            </w:r>
          </w:p>
          <w:p w:rsidR="00F46365" w:rsidRPr="00F46365" w:rsidRDefault="00F46365" w:rsidP="00F46365">
            <w:pPr>
              <w:adjustRightInd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(телефон)</w:t>
            </w:r>
          </w:p>
        </w:tc>
      </w:tr>
    </w:tbl>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p>
    <w:p w:rsidR="00F46365" w:rsidRPr="00F46365" w:rsidRDefault="00F46365" w:rsidP="00F46365">
      <w:pPr>
        <w:adjustRightInd w:val="0"/>
        <w:spacing w:after="0" w:line="240" w:lineRule="auto"/>
        <w:jc w:val="center"/>
        <w:rPr>
          <w:rFonts w:ascii="Times New Roman" w:eastAsia="Calibri" w:hAnsi="Times New Roman" w:cs="Times New Roman"/>
          <w:b/>
          <w:sz w:val="20"/>
          <w:szCs w:val="20"/>
        </w:rPr>
      </w:pPr>
      <w:r w:rsidRPr="00F46365">
        <w:rPr>
          <w:rFonts w:ascii="Times New Roman" w:eastAsia="Calibri" w:hAnsi="Times New Roman" w:cs="Times New Roman"/>
          <w:b/>
          <w:sz w:val="20"/>
          <w:szCs w:val="20"/>
        </w:rPr>
        <w:t>ЗАЯВЛЕНИЕ</w:t>
      </w:r>
    </w:p>
    <w:p w:rsidR="00F46365" w:rsidRPr="00F46365" w:rsidRDefault="00F46365" w:rsidP="00F46365">
      <w:pPr>
        <w:adjustRightInd w:val="0"/>
        <w:spacing w:after="0" w:line="240" w:lineRule="auto"/>
        <w:jc w:val="center"/>
        <w:rPr>
          <w:rFonts w:ascii="Times New Roman" w:eastAsia="Calibri" w:hAnsi="Times New Roman" w:cs="Times New Roman"/>
          <w:b/>
          <w:sz w:val="20"/>
          <w:szCs w:val="20"/>
        </w:rPr>
      </w:pPr>
      <w:r w:rsidRPr="00F46365">
        <w:rPr>
          <w:rFonts w:ascii="Times New Roman" w:eastAsia="Calibri" w:hAnsi="Times New Roman" w:cs="Times New Roman"/>
          <w:b/>
          <w:sz w:val="20"/>
          <w:szCs w:val="20"/>
        </w:rPr>
        <w:t xml:space="preserve">об исправлении технической ошибки в документе выдачи разрешения на использование земель или земельного участка, которые находятся </w:t>
      </w:r>
      <w:proofErr w:type="gramStart"/>
      <w:r w:rsidRPr="00F46365">
        <w:rPr>
          <w:rFonts w:ascii="Times New Roman" w:eastAsia="Calibri" w:hAnsi="Times New Roman" w:cs="Times New Roman"/>
          <w:b/>
          <w:sz w:val="20"/>
          <w:szCs w:val="20"/>
        </w:rPr>
        <w:t>в</w:t>
      </w:r>
      <w:proofErr w:type="gramEnd"/>
      <w:r w:rsidRPr="00F46365">
        <w:rPr>
          <w:rFonts w:ascii="Times New Roman" w:eastAsia="Calibri" w:hAnsi="Times New Roman" w:cs="Times New Roman"/>
          <w:b/>
          <w:sz w:val="20"/>
          <w:szCs w:val="20"/>
        </w:rPr>
        <w:t xml:space="preserve"> государственной </w:t>
      </w:r>
    </w:p>
    <w:p w:rsidR="00F46365" w:rsidRPr="00F46365" w:rsidRDefault="00F46365" w:rsidP="00F46365">
      <w:pPr>
        <w:adjustRightInd w:val="0"/>
        <w:spacing w:after="0" w:line="240" w:lineRule="auto"/>
        <w:jc w:val="center"/>
        <w:rPr>
          <w:rFonts w:ascii="Times New Roman" w:eastAsia="Calibri" w:hAnsi="Times New Roman" w:cs="Times New Roman"/>
          <w:b/>
          <w:sz w:val="20"/>
          <w:szCs w:val="20"/>
        </w:rPr>
      </w:pPr>
      <w:r w:rsidRPr="00F46365">
        <w:rPr>
          <w:rFonts w:ascii="Times New Roman" w:eastAsia="Calibri" w:hAnsi="Times New Roman" w:cs="Times New Roman"/>
          <w:b/>
          <w:sz w:val="20"/>
          <w:szCs w:val="20"/>
        </w:rPr>
        <w:t xml:space="preserve">или муниципальной собственности, без предоставления земельных участков </w:t>
      </w:r>
    </w:p>
    <w:p w:rsidR="00F46365" w:rsidRPr="00F46365" w:rsidRDefault="00F46365" w:rsidP="00F46365">
      <w:pPr>
        <w:adjustRightInd w:val="0"/>
        <w:spacing w:after="0" w:line="240" w:lineRule="auto"/>
        <w:jc w:val="center"/>
        <w:rPr>
          <w:rFonts w:ascii="Times New Roman" w:eastAsia="Calibri" w:hAnsi="Times New Roman" w:cs="Times New Roman"/>
          <w:b/>
          <w:sz w:val="20"/>
          <w:szCs w:val="20"/>
        </w:rPr>
      </w:pPr>
      <w:r w:rsidRPr="00F46365">
        <w:rPr>
          <w:rFonts w:ascii="Times New Roman" w:eastAsia="Calibri" w:hAnsi="Times New Roman" w:cs="Times New Roman"/>
          <w:b/>
          <w:sz w:val="20"/>
          <w:szCs w:val="20"/>
        </w:rPr>
        <w:t>и установления сервитута, публичного сервитута</w:t>
      </w:r>
    </w:p>
    <w:p w:rsidR="00F46365" w:rsidRPr="00F46365" w:rsidRDefault="00F46365" w:rsidP="00F46365">
      <w:pPr>
        <w:adjustRightInd w:val="0"/>
        <w:spacing w:after="0" w:line="240" w:lineRule="auto"/>
        <w:jc w:val="center"/>
        <w:rPr>
          <w:rFonts w:ascii="Times New Roman" w:eastAsia="Calibri" w:hAnsi="Times New Roman" w:cs="Times New Roman"/>
          <w:sz w:val="20"/>
          <w:szCs w:val="20"/>
        </w:rPr>
      </w:pP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Сообщаю об ошибке, допущенной при оказании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установления сервитута, публичного сервитута в документе:__________________________________________________________________________</w:t>
      </w:r>
    </w:p>
    <w:p w:rsidR="00F46365" w:rsidRPr="00F46365" w:rsidRDefault="00F46365" w:rsidP="00F46365">
      <w:pPr>
        <w:adjustRightInd w:val="0"/>
        <w:spacing w:after="0" w:line="240" w:lineRule="auto"/>
        <w:jc w:val="center"/>
        <w:rPr>
          <w:rFonts w:ascii="Times New Roman" w:eastAsia="Calibri" w:hAnsi="Times New Roman" w:cs="Times New Roman"/>
          <w:sz w:val="20"/>
          <w:szCs w:val="20"/>
        </w:rPr>
      </w:pPr>
      <w:r w:rsidRPr="00F46365">
        <w:rPr>
          <w:rFonts w:ascii="Times New Roman" w:eastAsia="Calibri" w:hAnsi="Times New Roman" w:cs="Times New Roman"/>
          <w:sz w:val="20"/>
          <w:szCs w:val="20"/>
        </w:rPr>
        <w:t>(наименование документа, номер, дата)</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lastRenderedPageBreak/>
        <w:t>Записано:___________________________________________________________________________________________________________________________________________________________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Правильные сведения:___________________________________________________________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Прилагаю следующие документы:</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1.________________________________________________________________________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2.________________________________________________________________________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3.________________________________________________________________________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В случае принятия решения об отклонении заявления об исправлении технической ошибки прошу предоставить такое решение:</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при личном обращении________________________________________________________________;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посредством отправления электронного документа на адрес E-</w:t>
      </w:r>
      <w:proofErr w:type="spellStart"/>
      <w:r w:rsidRPr="00F46365">
        <w:rPr>
          <w:rFonts w:ascii="Times New Roman" w:eastAsia="Calibri" w:hAnsi="Times New Roman" w:cs="Times New Roman"/>
          <w:sz w:val="20"/>
          <w:szCs w:val="20"/>
        </w:rPr>
        <w:t>mail</w:t>
      </w:r>
      <w:proofErr w:type="spellEnd"/>
      <w:r w:rsidRPr="00F46365">
        <w:rPr>
          <w:rFonts w:ascii="Times New Roman" w:eastAsia="Calibri" w:hAnsi="Times New Roman" w:cs="Times New Roman"/>
          <w:sz w:val="20"/>
          <w:szCs w:val="20"/>
        </w:rPr>
        <w:t>:__________________________;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в виде заверенной копии на бумажном носителе почтовым отправлением по адресу: _______________________________________________________________________________.</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proofErr w:type="gramStart"/>
      <w:r w:rsidRPr="00F46365">
        <w:rPr>
          <w:rFonts w:ascii="Times New Roman" w:eastAsia="Calibri"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F46365">
        <w:rPr>
          <w:rFonts w:ascii="Times New Roman" w:eastAsia="Calibri" w:hAnsi="Times New Roman" w:cs="Times New Roman"/>
          <w:sz w:val="20"/>
          <w:szCs w:val="20"/>
        </w:rPr>
        <w:t xml:space="preserve"> услугу, в целях предоставления муниципальной услуги.</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46365" w:rsidRPr="00F46365" w:rsidRDefault="00F46365" w:rsidP="00F46365">
      <w:pPr>
        <w:adjustRightInd w:val="0"/>
        <w:spacing w:after="0" w:line="240" w:lineRule="auto"/>
        <w:ind w:firstLine="708"/>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Даю свое согласие на участие в опросе по оценке качества предоставленной мне муниципальной услуги по телефону: ____________________________.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______________</w:t>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t>_________________ ( ________________)</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r w:rsidRPr="00F46365">
        <w:rPr>
          <w:rFonts w:ascii="Times New Roman" w:eastAsia="Calibri" w:hAnsi="Times New Roman" w:cs="Times New Roman"/>
          <w:sz w:val="20"/>
          <w:szCs w:val="20"/>
        </w:rPr>
        <w:t xml:space="preserve">          (дата)</w:t>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t>(подпись)</w:t>
      </w:r>
      <w:r w:rsidRPr="00F46365">
        <w:rPr>
          <w:rFonts w:ascii="Times New Roman" w:eastAsia="Calibri" w:hAnsi="Times New Roman" w:cs="Times New Roman"/>
          <w:sz w:val="20"/>
          <w:szCs w:val="20"/>
        </w:rPr>
        <w:tab/>
      </w:r>
      <w:r w:rsidRPr="00F46365">
        <w:rPr>
          <w:rFonts w:ascii="Times New Roman" w:eastAsia="Calibri" w:hAnsi="Times New Roman" w:cs="Times New Roman"/>
          <w:sz w:val="20"/>
          <w:szCs w:val="20"/>
        </w:rPr>
        <w:tab/>
        <w:t xml:space="preserve">  (Ф.И.О)</w:t>
      </w:r>
    </w:p>
    <w:p w:rsidR="00F46365" w:rsidRPr="00F46365" w:rsidRDefault="00F46365" w:rsidP="00F46365">
      <w:pPr>
        <w:adjustRightInd w:val="0"/>
        <w:spacing w:after="0" w:line="240" w:lineRule="auto"/>
        <w:jc w:val="both"/>
        <w:rPr>
          <w:rFonts w:ascii="Times New Roman" w:eastAsia="Calibri" w:hAnsi="Times New Roman" w:cs="Times New Roman"/>
          <w:sz w:val="20"/>
          <w:szCs w:val="20"/>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tbl>
      <w:tblPr>
        <w:tblW w:w="0" w:type="auto"/>
        <w:tblInd w:w="5211" w:type="dxa"/>
        <w:tblLook w:val="04A0" w:firstRow="1" w:lastRow="0" w:firstColumn="1" w:lastColumn="0" w:noHBand="0" w:noVBand="1"/>
      </w:tblPr>
      <w:tblGrid>
        <w:gridCol w:w="5210"/>
      </w:tblGrid>
      <w:tr w:rsidR="00F46365" w:rsidRPr="00F46365" w:rsidTr="00F46365">
        <w:tc>
          <w:tcPr>
            <w:tcW w:w="5210" w:type="dxa"/>
            <w:shd w:val="clear" w:color="auto" w:fill="auto"/>
          </w:tcPr>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Приложение № 5</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Cs/>
                <w:sz w:val="20"/>
                <w:szCs w:val="20"/>
                <w:lang w:eastAsia="ru-RU"/>
              </w:rPr>
              <w:t>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bl>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tbl>
      <w:tblPr>
        <w:tblW w:w="0" w:type="auto"/>
        <w:tblInd w:w="5211" w:type="dxa"/>
        <w:tblLook w:val="04A0" w:firstRow="1" w:lastRow="0" w:firstColumn="1" w:lastColumn="0" w:noHBand="0" w:noVBand="1"/>
      </w:tblPr>
      <w:tblGrid>
        <w:gridCol w:w="5210"/>
      </w:tblGrid>
      <w:tr w:rsidR="00F46365" w:rsidRPr="00F46365" w:rsidTr="00F46365">
        <w:tc>
          <w:tcPr>
            <w:tcW w:w="5210" w:type="dxa"/>
            <w:shd w:val="clear" w:color="auto" w:fill="auto"/>
          </w:tcPr>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Главе муниципального образования Александровского сельского поселения Монастырщинского района Смоленской области</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_________________________________________</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от_______________________________________</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(ФИО заявителя)</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_________________________________________</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_________________________________________</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(адрес регистрации)</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                    _________________________________________</w:t>
            </w:r>
          </w:p>
          <w:p w:rsidR="00F46365" w:rsidRPr="00F46365" w:rsidRDefault="00F46365" w:rsidP="00F46365">
            <w:pPr>
              <w:autoSpaceDE w:val="0"/>
              <w:autoSpaceDN w:val="0"/>
              <w:adjustRightInd w:val="0"/>
              <w:spacing w:after="0" w:line="240" w:lineRule="auto"/>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Cs/>
                <w:sz w:val="20"/>
                <w:szCs w:val="20"/>
                <w:lang w:eastAsia="ru-RU"/>
              </w:rPr>
              <w:t>(телефон)</w:t>
            </w:r>
          </w:p>
        </w:tc>
      </w:tr>
    </w:tbl>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ЗАЯВЛЕНИЕ</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 xml:space="preserve">о предоставлении дубликата разрешения на использование земель </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 xml:space="preserve">или земельного участка, </w:t>
      </w:r>
      <w:proofErr w:type="gramStart"/>
      <w:r w:rsidRPr="00F46365">
        <w:rPr>
          <w:rFonts w:ascii="Times New Roman" w:eastAsia="Times New Roman" w:hAnsi="Times New Roman" w:cs="Times New Roman"/>
          <w:b/>
          <w:bCs/>
          <w:sz w:val="20"/>
          <w:szCs w:val="20"/>
          <w:lang w:eastAsia="ru-RU"/>
        </w:rPr>
        <w:t>которые</w:t>
      </w:r>
      <w:proofErr w:type="gramEnd"/>
      <w:r w:rsidRPr="00F46365">
        <w:rPr>
          <w:rFonts w:ascii="Times New Roman" w:eastAsia="Times New Roman" w:hAnsi="Times New Roman" w:cs="Times New Roman"/>
          <w:b/>
          <w:bCs/>
          <w:sz w:val="20"/>
          <w:szCs w:val="20"/>
          <w:lang w:eastAsia="ru-RU"/>
        </w:rPr>
        <w:t xml:space="preserve"> находятся  в государственной или </w:t>
      </w:r>
    </w:p>
    <w:p w:rsidR="00F46365" w:rsidRPr="00F46365" w:rsidRDefault="00F46365" w:rsidP="00F46365">
      <w:pPr>
        <w:autoSpaceDE w:val="0"/>
        <w:autoSpaceDN w:val="0"/>
        <w:adjustRightInd w:val="0"/>
        <w:spacing w:after="0" w:line="240" w:lineRule="auto"/>
        <w:ind w:firstLine="567"/>
        <w:jc w:val="center"/>
        <w:outlineLvl w:val="2"/>
        <w:rPr>
          <w:rFonts w:ascii="Times New Roman" w:eastAsia="Times New Roman" w:hAnsi="Times New Roman" w:cs="Times New Roman"/>
          <w:b/>
          <w:bCs/>
          <w:sz w:val="20"/>
          <w:szCs w:val="20"/>
          <w:lang w:eastAsia="ru-RU"/>
        </w:rPr>
      </w:pPr>
      <w:r w:rsidRPr="00F46365">
        <w:rPr>
          <w:rFonts w:ascii="Times New Roman" w:eastAsia="Times New Roman" w:hAnsi="Times New Roman" w:cs="Times New Roman"/>
          <w:b/>
          <w:bCs/>
          <w:sz w:val="20"/>
          <w:szCs w:val="20"/>
          <w:lang w:eastAsia="ru-RU"/>
        </w:rPr>
        <w:t>муниципальной собственности, без предоставления земельных участков и установления сервитута, публичного сервитута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Прошу предоставить дубликат документа____________________________________________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                                                                            (наименование документа, номер, дата)</w:t>
      </w:r>
    </w:p>
    <w:p w:rsidR="00F46365" w:rsidRPr="00F46365" w:rsidRDefault="00F46365" w:rsidP="00F46365">
      <w:pPr>
        <w:autoSpaceDE w:val="0"/>
        <w:autoSpaceDN w:val="0"/>
        <w:adjustRightInd w:val="0"/>
        <w:spacing w:after="0" w:line="240" w:lineRule="auto"/>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lastRenderedPageBreak/>
        <w:t>__________________________________________________________________________________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в связи с утратой оригинала.</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Прилагаю следующие документы:</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1.___________________________________________________________________________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2.___________________________________________________________________________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3.___________________________________________________________________________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В случае принятия решения об отклонении заявления о выдаче дубликата предоставить такое решение:</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при личном обращении___________________________________________________________;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посредством отправления электронного документа на адрес E-</w:t>
      </w:r>
      <w:proofErr w:type="spellStart"/>
      <w:r w:rsidRPr="00F46365">
        <w:rPr>
          <w:rFonts w:ascii="Times New Roman" w:eastAsia="Times New Roman" w:hAnsi="Times New Roman" w:cs="Times New Roman"/>
          <w:bCs/>
          <w:sz w:val="20"/>
          <w:szCs w:val="20"/>
          <w:lang w:eastAsia="ru-RU"/>
        </w:rPr>
        <w:t>mail</w:t>
      </w:r>
      <w:proofErr w:type="spellEnd"/>
      <w:r w:rsidRPr="00F46365">
        <w:rPr>
          <w:rFonts w:ascii="Times New Roman" w:eastAsia="Times New Roman" w:hAnsi="Times New Roman" w:cs="Times New Roman"/>
          <w:bCs/>
          <w:sz w:val="20"/>
          <w:szCs w:val="20"/>
          <w:lang w:eastAsia="ru-RU"/>
        </w:rPr>
        <w:t>:______________________;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в виде заверенной копии на бумажном носителе почтовым отправлением по адресу: _______________________________________________________________________________.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roofErr w:type="gramStart"/>
      <w:r w:rsidRPr="00F46365">
        <w:rPr>
          <w:rFonts w:ascii="Times New Roman" w:eastAsia="Times New Roman" w:hAnsi="Times New Roman" w:cs="Times New Roman"/>
          <w:bCs/>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F46365">
        <w:rPr>
          <w:rFonts w:ascii="Times New Roman" w:eastAsia="Times New Roman" w:hAnsi="Times New Roman" w:cs="Times New Roman"/>
          <w:bCs/>
          <w:sz w:val="20"/>
          <w:szCs w:val="20"/>
          <w:lang w:eastAsia="ru-RU"/>
        </w:rPr>
        <w:t xml:space="preserve"> услугу, в целях предоставления муниципальной услуги.</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Даю свое согласие на участие в опросе по оценке качества предоставленной мне муниципальной услуги по телефону: ____________________________.</w:t>
      </w: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F46365" w:rsidRP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______________</w:t>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t>_________________ ( ________________)</w:t>
      </w:r>
    </w:p>
    <w:p w:rsidR="00F46365" w:rsidRDefault="00F46365"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r w:rsidRPr="00F46365">
        <w:rPr>
          <w:rFonts w:ascii="Times New Roman" w:eastAsia="Times New Roman" w:hAnsi="Times New Roman" w:cs="Times New Roman"/>
          <w:bCs/>
          <w:sz w:val="20"/>
          <w:szCs w:val="20"/>
          <w:lang w:eastAsia="ru-RU"/>
        </w:rPr>
        <w:t xml:space="preserve">          (дата)</w:t>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t>(подпись)</w:t>
      </w:r>
      <w:r w:rsidRPr="00F46365">
        <w:rPr>
          <w:rFonts w:ascii="Times New Roman" w:eastAsia="Times New Roman" w:hAnsi="Times New Roman" w:cs="Times New Roman"/>
          <w:bCs/>
          <w:sz w:val="20"/>
          <w:szCs w:val="20"/>
          <w:lang w:eastAsia="ru-RU"/>
        </w:rPr>
        <w:tab/>
      </w:r>
      <w:r w:rsidRPr="00F46365">
        <w:rPr>
          <w:rFonts w:ascii="Times New Roman" w:eastAsia="Times New Roman" w:hAnsi="Times New Roman" w:cs="Times New Roman"/>
          <w:bCs/>
          <w:sz w:val="20"/>
          <w:szCs w:val="20"/>
          <w:lang w:eastAsia="ru-RU"/>
        </w:rPr>
        <w:tab/>
        <w:t xml:space="preserve"> (Ф.И.О)</w:t>
      </w:r>
    </w:p>
    <w:p w:rsidR="00CF171C" w:rsidRDefault="00CF171C"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CF171C" w:rsidRDefault="00CF171C"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CF171C" w:rsidRDefault="00CF171C"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CYR" w:eastAsia="Times New Roman" w:hAnsi="Times New Roman CYR" w:cs="Times New Roman"/>
          <w:noProof/>
          <w:sz w:val="20"/>
          <w:szCs w:val="20"/>
          <w:lang w:eastAsia="ru-RU"/>
        </w:rPr>
        <w:drawing>
          <wp:inline distT="0" distB="0" distL="0" distR="0" wp14:anchorId="1ACA38CF" wp14:editId="5AF22966">
            <wp:extent cx="704850" cy="800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CF171C" w:rsidRPr="00CF171C" w:rsidRDefault="00CF171C" w:rsidP="00CF171C">
      <w:pPr>
        <w:spacing w:after="0" w:line="240" w:lineRule="auto"/>
        <w:jc w:val="center"/>
        <w:rPr>
          <w:rFonts w:ascii="Times New Roman" w:eastAsia="Calibri" w:hAnsi="Times New Roman" w:cs="Times New Roman"/>
          <w:b/>
          <w:sz w:val="20"/>
          <w:szCs w:val="20"/>
        </w:rPr>
      </w:pP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w:eastAsia="Calibri" w:hAnsi="Times New Roman" w:cs="Times New Roman"/>
          <w:b/>
          <w:sz w:val="20"/>
          <w:szCs w:val="20"/>
        </w:rPr>
        <w:t xml:space="preserve">Администрация </w:t>
      </w: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w:eastAsia="Calibri" w:hAnsi="Times New Roman" w:cs="Times New Roman"/>
          <w:b/>
          <w:sz w:val="20"/>
          <w:szCs w:val="20"/>
        </w:rPr>
        <w:t xml:space="preserve">Новомихайловского сельского поселения </w:t>
      </w: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w:eastAsia="Calibri" w:hAnsi="Times New Roman" w:cs="Times New Roman"/>
          <w:b/>
          <w:sz w:val="20"/>
          <w:szCs w:val="20"/>
        </w:rPr>
        <w:t>Монастырщинского района Смоленской области</w:t>
      </w:r>
    </w:p>
    <w:p w:rsidR="00CF171C" w:rsidRPr="00CF171C" w:rsidRDefault="00CF171C" w:rsidP="00CF171C">
      <w:pPr>
        <w:spacing w:after="0" w:line="240" w:lineRule="auto"/>
        <w:jc w:val="center"/>
        <w:rPr>
          <w:rFonts w:ascii="Times New Roman" w:eastAsia="Calibri" w:hAnsi="Times New Roman" w:cs="Times New Roman"/>
          <w:b/>
          <w:sz w:val="20"/>
          <w:szCs w:val="20"/>
        </w:rPr>
      </w:pP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w:eastAsia="Calibri" w:hAnsi="Times New Roman" w:cs="Times New Roman"/>
          <w:b/>
          <w:sz w:val="20"/>
          <w:szCs w:val="20"/>
        </w:rPr>
        <w:t>ПОСТАНОВЛЕНИЕ</w:t>
      </w:r>
    </w:p>
    <w:p w:rsidR="00CF171C" w:rsidRPr="00CF171C" w:rsidRDefault="00CF171C" w:rsidP="00CF171C">
      <w:pPr>
        <w:spacing w:after="0" w:line="240" w:lineRule="auto"/>
        <w:jc w:val="center"/>
        <w:rPr>
          <w:rFonts w:ascii="Times New Roman" w:eastAsia="Calibri" w:hAnsi="Times New Roman" w:cs="Times New Roman"/>
          <w:b/>
          <w:sz w:val="20"/>
          <w:szCs w:val="20"/>
        </w:rPr>
      </w:pPr>
    </w:p>
    <w:p w:rsidR="00CF171C" w:rsidRPr="00CF171C" w:rsidRDefault="00CF171C" w:rsidP="00CF171C">
      <w:pPr>
        <w:spacing w:after="0" w:line="240" w:lineRule="auto"/>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от 12.07.2023 № 32 </w:t>
      </w: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ind w:right="5669"/>
        <w:jc w:val="both"/>
        <w:rPr>
          <w:rFonts w:ascii="Times New Roman" w:eastAsia="Calibri" w:hAnsi="Times New Roman" w:cs="Times New Roman"/>
          <w:bCs/>
          <w:sz w:val="20"/>
          <w:szCs w:val="20"/>
        </w:rPr>
      </w:pPr>
      <w:proofErr w:type="gramStart"/>
      <w:r w:rsidRPr="00CF171C">
        <w:rPr>
          <w:rFonts w:ascii="Times New Roman" w:eastAsia="Calibri" w:hAnsi="Times New Roman" w:cs="Times New Roman"/>
          <w:bCs/>
          <w:sz w:val="20"/>
          <w:szCs w:val="20"/>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о которых не опубликованы в документах аэронавигационной информации</w:t>
      </w:r>
      <w:proofErr w:type="gramEnd"/>
    </w:p>
    <w:p w:rsidR="00CF171C" w:rsidRPr="00CF171C" w:rsidRDefault="00CF171C" w:rsidP="00CF171C">
      <w:pPr>
        <w:spacing w:after="0" w:line="240" w:lineRule="auto"/>
        <w:jc w:val="both"/>
        <w:rPr>
          <w:rFonts w:ascii="Times New Roman" w:eastAsia="Calibri" w:hAnsi="Times New Roman" w:cs="Times New Roman"/>
          <w:bCs/>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bCs/>
          <w:snapToGrid w:val="0"/>
          <w:sz w:val="20"/>
          <w:szCs w:val="20"/>
        </w:rPr>
        <w:lastRenderedPageBreak/>
        <w:t xml:space="preserve">В соответствии с Воздушным кодексом Российской Федерации, </w:t>
      </w:r>
      <w:r w:rsidRPr="00CF171C">
        <w:rPr>
          <w:rFonts w:ascii="Times New Roman" w:eastAsia="Calibri" w:hAnsi="Times New Roman" w:cs="Times New Roman"/>
          <w:sz w:val="20"/>
          <w:szCs w:val="20"/>
        </w:rPr>
        <w:t xml:space="preserve">Федеральным законом от 06 октября 2003 года № 131-ФЗ «Об общих принципах организации местного самоуправления в Российской Федерации», </w:t>
      </w:r>
      <w:r w:rsidRPr="00CF171C">
        <w:rPr>
          <w:rFonts w:ascii="Times New Roman" w:eastAsia="Calibri" w:hAnsi="Times New Roman" w:cs="Times New Roman"/>
          <w:bCs/>
          <w:snapToGrid w:val="0"/>
          <w:sz w:val="20"/>
          <w:szCs w:val="20"/>
        </w:rPr>
        <w:t xml:space="preserve">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w:t>
      </w:r>
      <w:r w:rsidRPr="00CF171C">
        <w:rPr>
          <w:rFonts w:ascii="Times New Roman" w:eastAsia="Calibri" w:hAnsi="Times New Roman" w:cs="Times New Roman"/>
          <w:bCs/>
          <w:snapToGrid w:val="0"/>
          <w:sz w:val="20"/>
          <w:szCs w:val="20"/>
        </w:rPr>
        <w:br/>
        <w:t xml:space="preserve">от 11.03.2010 № 138, </w:t>
      </w:r>
      <w:r w:rsidRPr="00CF171C">
        <w:rPr>
          <w:rFonts w:ascii="Times New Roman" w:eastAsia="Calibri" w:hAnsi="Times New Roman" w:cs="Times New Roman"/>
          <w:bCs/>
          <w:sz w:val="20"/>
          <w:szCs w:val="20"/>
        </w:rPr>
        <w:t xml:space="preserve">Федеральными авиационными правилами «Организация планирования использования воздушного пространства Российской Федерации», утвержденными </w:t>
      </w:r>
      <w:r w:rsidRPr="00CF171C">
        <w:rPr>
          <w:rFonts w:ascii="Times New Roman" w:eastAsia="Calibri" w:hAnsi="Times New Roman" w:cs="Times New Roman"/>
          <w:sz w:val="20"/>
          <w:szCs w:val="20"/>
        </w:rPr>
        <w:t>п</w:t>
      </w:r>
      <w:r w:rsidRPr="00CF171C">
        <w:rPr>
          <w:rFonts w:ascii="Times New Roman" w:eastAsia="Calibri" w:hAnsi="Times New Roman" w:cs="Times New Roman"/>
          <w:bCs/>
          <w:sz w:val="20"/>
          <w:szCs w:val="20"/>
        </w:rPr>
        <w:t>риказом Минтранса России от 16.01.2012 № 6, Уставом Новомихайловского сельского поселения</w:t>
      </w:r>
      <w:proofErr w:type="gramEnd"/>
      <w:r w:rsidRPr="00CF171C">
        <w:rPr>
          <w:rFonts w:ascii="Times New Roman" w:eastAsia="Calibri" w:hAnsi="Times New Roman" w:cs="Times New Roman"/>
          <w:bCs/>
          <w:sz w:val="20"/>
          <w:szCs w:val="20"/>
        </w:rPr>
        <w:t xml:space="preserve"> Монастырщинского района Смоленской области Администрация Новомихайловского сельского поселения Монастырщинского района Смоленской области </w:t>
      </w:r>
      <w:proofErr w:type="gramStart"/>
      <w:r w:rsidRPr="00CF171C">
        <w:rPr>
          <w:rFonts w:ascii="Times New Roman" w:eastAsia="Calibri" w:hAnsi="Times New Roman" w:cs="Times New Roman"/>
          <w:bCs/>
          <w:sz w:val="20"/>
          <w:szCs w:val="20"/>
        </w:rPr>
        <w:t>п</w:t>
      </w:r>
      <w:proofErr w:type="gramEnd"/>
      <w:r w:rsidRPr="00CF171C">
        <w:rPr>
          <w:rFonts w:ascii="Times New Roman" w:eastAsia="Calibri" w:hAnsi="Times New Roman" w:cs="Times New Roman"/>
          <w:bCs/>
          <w:sz w:val="20"/>
          <w:szCs w:val="20"/>
        </w:rPr>
        <w:t xml:space="preserve"> о с т а н о в л я е т:</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p>
    <w:p w:rsidR="00CF171C" w:rsidRPr="00CF171C" w:rsidRDefault="00CF171C" w:rsidP="00CF171C">
      <w:pPr>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1. </w:t>
      </w:r>
      <w:proofErr w:type="gramStart"/>
      <w:r w:rsidRPr="00CF171C">
        <w:rPr>
          <w:rFonts w:ascii="Times New Roman" w:eastAsia="Calibri" w:hAnsi="Times New Roman" w:cs="Times New Roman"/>
          <w:sz w:val="20"/>
          <w:szCs w:val="20"/>
        </w:rPr>
        <w:t xml:space="preserve">Утвердить Положение о </w:t>
      </w:r>
      <w:r w:rsidRPr="00CF171C">
        <w:rPr>
          <w:rFonts w:ascii="Times New Roman" w:eastAsia="Calibri" w:hAnsi="Times New Roman" w:cs="Times New Roman"/>
          <w:bCs/>
          <w:sz w:val="20"/>
          <w:szCs w:val="20"/>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которых не опубликованы в документах аэронавигационной информации</w:t>
      </w:r>
      <w:r w:rsidRPr="00CF171C">
        <w:rPr>
          <w:rFonts w:ascii="Times New Roman" w:eastAsia="Calibri" w:hAnsi="Times New Roman" w:cs="Times New Roman"/>
          <w:sz w:val="20"/>
          <w:szCs w:val="20"/>
        </w:rPr>
        <w:t>.</w:t>
      </w:r>
      <w:proofErr w:type="gramEnd"/>
    </w:p>
    <w:p w:rsidR="00CF171C" w:rsidRPr="00CF171C" w:rsidRDefault="00CF171C" w:rsidP="00CF171C">
      <w:pPr>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CF171C">
        <w:rPr>
          <w:rFonts w:ascii="Times New Roman" w:eastAsia="Calibri" w:hAnsi="Times New Roman" w:cs="Times New Roman"/>
          <w:sz w:val="20"/>
          <w:szCs w:val="20"/>
        </w:rPr>
        <w:t>2. Настоящее постановление опубликовать в информационной газете органов местного самоуправления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информационно-телекоммуникационной сети «Интернет».</w:t>
      </w:r>
    </w:p>
    <w:p w:rsidR="00CF171C" w:rsidRPr="00CF171C" w:rsidRDefault="00CF171C" w:rsidP="00CF171C">
      <w:pPr>
        <w:tabs>
          <w:tab w:val="left" w:pos="709"/>
        </w:tabs>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CF171C">
        <w:rPr>
          <w:rFonts w:ascii="Times New Roman" w:eastAsia="Calibri" w:hAnsi="Times New Roman" w:cs="Times New Roman"/>
          <w:sz w:val="20"/>
          <w:szCs w:val="20"/>
        </w:rPr>
        <w:t>3. Настоящее постановление вступает в силу со дня его официального опубликования.</w:t>
      </w:r>
    </w:p>
    <w:p w:rsidR="00CF171C" w:rsidRPr="00CF171C" w:rsidRDefault="00CF171C" w:rsidP="00CF171C">
      <w:pPr>
        <w:spacing w:after="0" w:line="240" w:lineRule="auto"/>
        <w:ind w:firstLine="709"/>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4. </w:t>
      </w:r>
      <w:proofErr w:type="gramStart"/>
      <w:r w:rsidRPr="00CF171C">
        <w:rPr>
          <w:rFonts w:ascii="Times New Roman" w:eastAsia="Times New Roman" w:hAnsi="Times New Roman" w:cs="Times New Roman"/>
          <w:sz w:val="20"/>
          <w:szCs w:val="20"/>
          <w:lang w:eastAsia="ru-RU"/>
        </w:rPr>
        <w:t>Контроль за</w:t>
      </w:r>
      <w:proofErr w:type="gramEnd"/>
      <w:r w:rsidRPr="00CF171C">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CF171C" w:rsidRPr="00CF171C" w:rsidRDefault="00CF171C" w:rsidP="00CF171C">
      <w:pPr>
        <w:spacing w:after="0" w:line="240" w:lineRule="auto"/>
        <w:ind w:firstLine="709"/>
        <w:contextualSpacing/>
        <w:jc w:val="both"/>
        <w:rPr>
          <w:rFonts w:ascii="Times New Roman" w:eastAsia="Times New Roman" w:hAnsi="Times New Roman" w:cs="Times New Roman"/>
          <w:sz w:val="20"/>
          <w:szCs w:val="20"/>
          <w:lang w:eastAsia="ru-RU"/>
        </w:rPr>
      </w:pPr>
    </w:p>
    <w:p w:rsidR="00CF171C" w:rsidRPr="00CF171C" w:rsidRDefault="00CF171C" w:rsidP="00CF171C">
      <w:pPr>
        <w:spacing w:after="0" w:line="240" w:lineRule="auto"/>
        <w:ind w:firstLine="709"/>
        <w:contextualSpacing/>
        <w:jc w:val="both"/>
        <w:rPr>
          <w:rFonts w:ascii="Times New Roman" w:eastAsia="Times New Roman" w:hAnsi="Times New Roman" w:cs="Times New Roman"/>
          <w:sz w:val="20"/>
          <w:szCs w:val="20"/>
          <w:lang w:eastAsia="ru-RU"/>
        </w:rPr>
      </w:pP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Глава муниципального образования</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Новомихайловского сельского поселения </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Монастырщинского района </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Смоленской области</w:t>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t xml:space="preserve">                </w:t>
      </w:r>
      <w:proofErr w:type="spellStart"/>
      <w:r w:rsidRPr="00CF171C">
        <w:rPr>
          <w:rFonts w:ascii="Times New Roman" w:eastAsia="Times New Roman" w:hAnsi="Times New Roman" w:cs="Times New Roman"/>
          <w:b/>
          <w:sz w:val="20"/>
          <w:szCs w:val="20"/>
          <w:lang w:eastAsia="ru-RU"/>
        </w:rPr>
        <w:t>С.В.Иванов</w:t>
      </w:r>
      <w:proofErr w:type="spellEnd"/>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p>
    <w:p w:rsidR="00CF171C" w:rsidRPr="00CF171C" w:rsidRDefault="00CF171C" w:rsidP="00CF171C">
      <w:pPr>
        <w:spacing w:after="0" w:line="240" w:lineRule="auto"/>
        <w:jc w:val="both"/>
        <w:rPr>
          <w:rFonts w:ascii="Times New Roman" w:eastAsia="Calibri" w:hAnsi="Times New Roman" w:cs="Times New Roman"/>
          <w:sz w:val="20"/>
          <w:szCs w:val="20"/>
        </w:rPr>
      </w:pPr>
    </w:p>
    <w:p w:rsidR="00CF171C" w:rsidRPr="00CF171C" w:rsidRDefault="00CF171C" w:rsidP="00CF171C">
      <w:pPr>
        <w:spacing w:after="0" w:line="240" w:lineRule="auto"/>
        <w:ind w:left="5670"/>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УТВЕРЖДЕНО</w:t>
      </w:r>
    </w:p>
    <w:p w:rsidR="00CF171C" w:rsidRPr="00CF171C" w:rsidRDefault="00CF171C" w:rsidP="00CF171C">
      <w:pPr>
        <w:spacing w:after="0" w:line="240" w:lineRule="auto"/>
        <w:ind w:left="5670"/>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постановлением Администрации Новомихайловского сельского поселения Монастырщинского района Смоленской области </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от 12.07.2023№ 32</w:t>
      </w:r>
    </w:p>
    <w:p w:rsidR="00CF171C" w:rsidRPr="00CF171C" w:rsidRDefault="00CF171C" w:rsidP="00CF171C">
      <w:pPr>
        <w:spacing w:after="0" w:line="240" w:lineRule="auto"/>
        <w:ind w:left="5670"/>
        <w:contextualSpacing/>
        <w:jc w:val="right"/>
        <w:rPr>
          <w:rFonts w:ascii="Times New Roman" w:eastAsia="Times New Roman" w:hAnsi="Times New Roman" w:cs="Times New Roman"/>
          <w:sz w:val="20"/>
          <w:szCs w:val="20"/>
          <w:lang w:eastAsia="ru-RU"/>
        </w:rPr>
      </w:pPr>
    </w:p>
    <w:p w:rsidR="00CF171C" w:rsidRPr="00CF171C" w:rsidRDefault="00CF171C" w:rsidP="00CF171C">
      <w:pPr>
        <w:tabs>
          <w:tab w:val="center" w:pos="7285"/>
          <w:tab w:val="right" w:pos="14570"/>
        </w:tabs>
        <w:spacing w:after="0" w:line="240" w:lineRule="auto"/>
        <w:jc w:val="both"/>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b/>
          <w:sz w:val="20"/>
          <w:szCs w:val="20"/>
        </w:rPr>
      </w:pPr>
      <w:r w:rsidRPr="00CF171C">
        <w:rPr>
          <w:rFonts w:ascii="Times New Roman" w:eastAsia="Calibri" w:hAnsi="Times New Roman" w:cs="Times New Roman"/>
          <w:b/>
          <w:sz w:val="20"/>
          <w:szCs w:val="20"/>
        </w:rPr>
        <w:t>ПОЛОЖЕНИЕ</w:t>
      </w:r>
    </w:p>
    <w:p w:rsidR="00CF171C" w:rsidRPr="00CF171C" w:rsidRDefault="00CF171C" w:rsidP="00CF171C">
      <w:pPr>
        <w:spacing w:after="0" w:line="240" w:lineRule="auto"/>
        <w:jc w:val="center"/>
        <w:rPr>
          <w:rFonts w:ascii="Times New Roman" w:eastAsia="Calibri" w:hAnsi="Times New Roman" w:cs="Times New Roman"/>
          <w:b/>
          <w:sz w:val="20"/>
          <w:szCs w:val="20"/>
        </w:rPr>
      </w:pPr>
      <w:proofErr w:type="gramStart"/>
      <w:r w:rsidRPr="00CF171C">
        <w:rPr>
          <w:rFonts w:ascii="Times New Roman" w:eastAsia="Calibri" w:hAnsi="Times New Roman" w:cs="Times New Roman"/>
          <w:b/>
          <w:sz w:val="20"/>
          <w:szCs w:val="20"/>
        </w:rPr>
        <w:t xml:space="preserve">о </w:t>
      </w:r>
      <w:r w:rsidRPr="00CF171C">
        <w:rPr>
          <w:rFonts w:ascii="Times New Roman" w:eastAsia="Calibri" w:hAnsi="Times New Roman" w:cs="Times New Roman"/>
          <w:b/>
          <w:bCs/>
          <w:sz w:val="20"/>
          <w:szCs w:val="20"/>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 которых не</w:t>
      </w:r>
      <w:proofErr w:type="gramEnd"/>
      <w:r w:rsidRPr="00CF171C">
        <w:rPr>
          <w:rFonts w:ascii="Times New Roman" w:eastAsia="Calibri" w:hAnsi="Times New Roman" w:cs="Times New Roman"/>
          <w:b/>
          <w:bCs/>
          <w:sz w:val="20"/>
          <w:szCs w:val="20"/>
        </w:rPr>
        <w:t xml:space="preserve"> </w:t>
      </w:r>
      <w:proofErr w:type="gramStart"/>
      <w:r w:rsidRPr="00CF171C">
        <w:rPr>
          <w:rFonts w:ascii="Times New Roman" w:eastAsia="Calibri" w:hAnsi="Times New Roman" w:cs="Times New Roman"/>
          <w:b/>
          <w:bCs/>
          <w:sz w:val="20"/>
          <w:szCs w:val="20"/>
        </w:rPr>
        <w:t>опубликованы в документах аэронавигационной информации</w:t>
      </w:r>
      <w:proofErr w:type="gramEnd"/>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1. </w:t>
      </w:r>
      <w:proofErr w:type="gramStart"/>
      <w:r w:rsidRPr="00CF171C">
        <w:rPr>
          <w:rFonts w:ascii="Times New Roman" w:eastAsia="Calibri" w:hAnsi="Times New Roman" w:cs="Times New Roman"/>
          <w:sz w:val="20"/>
          <w:szCs w:val="20"/>
        </w:rPr>
        <w:t xml:space="preserve">Настоящее Положение определяет порядок выдачи </w:t>
      </w:r>
      <w:r w:rsidRPr="00CF171C">
        <w:rPr>
          <w:rFonts w:ascii="Times New Roman" w:eastAsia="Calibri" w:hAnsi="Times New Roman" w:cs="Times New Roman"/>
          <w:bCs/>
          <w:sz w:val="20"/>
          <w:szCs w:val="20"/>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w:t>
      </w:r>
      <w:proofErr w:type="gramEnd"/>
      <w:r w:rsidRPr="00CF171C">
        <w:rPr>
          <w:rFonts w:ascii="Times New Roman" w:eastAsia="Calibri" w:hAnsi="Times New Roman" w:cs="Times New Roman"/>
          <w:bCs/>
          <w:sz w:val="20"/>
          <w:szCs w:val="20"/>
        </w:rPr>
        <w:t>, входящих в состав территории Новомихайловского сельского поселения Монастырщинского района Смоленской области, площадки, сведения о которых не опубликованы в документах аэронавигационной информации</w:t>
      </w:r>
      <w:r w:rsidRPr="00CF171C">
        <w:rPr>
          <w:rFonts w:ascii="Times New Roman" w:eastAsia="Calibri" w:hAnsi="Times New Roman" w:cs="Times New Roman"/>
          <w:sz w:val="20"/>
          <w:szCs w:val="20"/>
        </w:rPr>
        <w:t xml:space="preserve"> (далее − разрешение).</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2. </w:t>
      </w:r>
      <w:proofErr w:type="gramStart"/>
      <w:r w:rsidRPr="00CF171C">
        <w:rPr>
          <w:rFonts w:ascii="Times New Roman" w:eastAsia="Calibri" w:hAnsi="Times New Roman" w:cs="Times New Roman"/>
          <w:sz w:val="20"/>
          <w:szCs w:val="20"/>
        </w:rPr>
        <w:t xml:space="preserve">Для получения разрешения юридическое лицо или физическое лицо (далее − заявитель) либо его представитель, действующий на основании доверенности, представляет в Администрацию </w:t>
      </w:r>
      <w:r w:rsidRPr="00CF171C">
        <w:rPr>
          <w:rFonts w:ascii="Times New Roman" w:eastAsia="Calibri" w:hAnsi="Times New Roman" w:cs="Times New Roman"/>
          <w:bCs/>
          <w:sz w:val="20"/>
          <w:szCs w:val="20"/>
        </w:rPr>
        <w:t xml:space="preserve">Новомихайловского  сельского поселения Монастырщинского района Смоленской области </w:t>
      </w:r>
      <w:r w:rsidRPr="00CF171C">
        <w:rPr>
          <w:rFonts w:ascii="Times New Roman" w:eastAsia="Calibri" w:hAnsi="Times New Roman" w:cs="Times New Roman"/>
          <w:sz w:val="20"/>
          <w:szCs w:val="20"/>
        </w:rPr>
        <w:t xml:space="preserve">(далее - Администрация) заявление о выдаче разрешения </w:t>
      </w:r>
      <w:r w:rsidRPr="00CF171C">
        <w:rPr>
          <w:rFonts w:ascii="Times New Roman" w:eastAsia="Calibri" w:hAnsi="Times New Roman" w:cs="Times New Roman"/>
          <w:bCs/>
          <w:sz w:val="20"/>
          <w:szCs w:val="20"/>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 xml:space="preserve">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 которых не опубликованы в документах аэронавигационной информации (далее - заявление) </w:t>
      </w:r>
      <w:r w:rsidRPr="00CF171C">
        <w:rPr>
          <w:rFonts w:ascii="Times New Roman" w:eastAsia="Calibri" w:hAnsi="Times New Roman" w:cs="Times New Roman"/>
          <w:sz w:val="20"/>
          <w:szCs w:val="20"/>
        </w:rPr>
        <w:t>по форме, согласно приложению № 1 к настоящему Положению.</w:t>
      </w:r>
      <w:proofErr w:type="gramEnd"/>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lastRenderedPageBreak/>
        <w:t>3. К заявлению прилагаются:</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а) документ, удостоверяющий личность заявителя, если заявителем является физическое лицо или индивидуальный предприниматель;</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б) документ, удостоверяющего личность представителя заявителя (в случае обращения представителя заявителя);</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в) документ, подтверждающий полномочия лица, действующего от имени заявителя (в случае обращения представителя заявителя);</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г) выписка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заверенную подписью и печатью (при наличии) получателя (представляется заявителем по</w:t>
      </w:r>
      <w:proofErr w:type="gramEnd"/>
      <w:r w:rsidRPr="00CF171C">
        <w:rPr>
          <w:rFonts w:ascii="Times New Roman" w:eastAsia="Calibri" w:hAnsi="Times New Roman" w:cs="Times New Roman"/>
          <w:sz w:val="20"/>
          <w:szCs w:val="20"/>
        </w:rPr>
        <w:t xml:space="preserve"> собственной инициативе);</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д) свидетельство о государственной регистрации в отношении используемых пилотируемых </w:t>
      </w:r>
      <w:bookmarkStart w:id="23" w:name="_Hlk137806863"/>
      <w:r w:rsidRPr="00CF171C">
        <w:rPr>
          <w:rFonts w:ascii="Times New Roman" w:eastAsia="Calibri" w:hAnsi="Times New Roman" w:cs="Times New Roman"/>
          <w:sz w:val="20"/>
          <w:szCs w:val="20"/>
        </w:rPr>
        <w:t>гражданских воздушных судов</w:t>
      </w:r>
      <w:bookmarkEnd w:id="23"/>
      <w:r w:rsidRPr="00CF171C">
        <w:rPr>
          <w:rFonts w:ascii="Times New Roman" w:eastAsia="Calibri" w:hAnsi="Times New Roman" w:cs="Times New Roman"/>
          <w:sz w:val="20"/>
          <w:szCs w:val="20"/>
        </w:rPr>
        <w:t>, за исключением сверхлегких пилотируемых гражданских воздушных судов с массой конструкции 115 кг и менее, и беспилотных воздушных судов, за исключением беспилотных гражданских воздушных судов с максимальной взлетной массой 30 кг и менее;</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 xml:space="preserve">е) свидетельство о государственной регистрации сверхлегкого гражданского воздушного судна авиации общего назначения в отношении используемых сверхлегких пилотируемых гражданских воздушных судов с массой конструкции 115 кг и менее); </w:t>
      </w:r>
      <w:proofErr w:type="gramEnd"/>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ж) уведомление об учете беспилотного воздушного судна и уведомление о внесении изменений в учетную запись (при наличии) в отношении используемого </w:t>
      </w:r>
      <w:bookmarkStart w:id="24" w:name="_Hlk137807466"/>
      <w:r w:rsidRPr="00CF171C">
        <w:rPr>
          <w:rFonts w:ascii="Times New Roman" w:eastAsia="Calibri" w:hAnsi="Times New Roman" w:cs="Times New Roman"/>
          <w:sz w:val="20"/>
          <w:szCs w:val="20"/>
        </w:rPr>
        <w:t>беспилотного воздушного судна с максимальной взлетной массой от 0,25 кг</w:t>
      </w:r>
      <w:r w:rsidRPr="00CF171C">
        <w:rPr>
          <w:rFonts w:ascii="Times New Roman" w:eastAsia="Calibri" w:hAnsi="Times New Roman" w:cs="Times New Roman"/>
          <w:sz w:val="20"/>
          <w:szCs w:val="20"/>
        </w:rPr>
        <w:br/>
        <w:t>до 30 к</w:t>
      </w:r>
      <w:bookmarkEnd w:id="24"/>
      <w:r w:rsidRPr="00CF171C">
        <w:rPr>
          <w:rFonts w:ascii="Times New Roman" w:eastAsia="Calibri" w:hAnsi="Times New Roman" w:cs="Times New Roman"/>
          <w:sz w:val="20"/>
          <w:szCs w:val="20"/>
        </w:rPr>
        <w:t>г;</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з) документ,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и) документ, подтверждающий обязательное страхование ответственности </w:t>
      </w:r>
      <w:proofErr w:type="spellStart"/>
      <w:r w:rsidRPr="00CF171C">
        <w:rPr>
          <w:rFonts w:ascii="Times New Roman" w:eastAsia="Calibri" w:hAnsi="Times New Roman" w:cs="Times New Roman"/>
          <w:sz w:val="20"/>
          <w:szCs w:val="20"/>
        </w:rPr>
        <w:t>эксплуатанта</w:t>
      </w:r>
      <w:proofErr w:type="spellEnd"/>
      <w:r w:rsidRPr="00CF171C">
        <w:rPr>
          <w:rFonts w:ascii="Times New Roman" w:eastAsia="Calibri" w:hAnsi="Times New Roman" w:cs="Times New Roman"/>
          <w:sz w:val="20"/>
          <w:szCs w:val="20"/>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к) сертификат летной годности в отношении используемых пилотируемых гражданских судов, за исключением сверхлегких пилотируемых гражданских воздушных судов с массой конструкции 115 кг и менее, и </w:t>
      </w:r>
      <w:bookmarkStart w:id="25" w:name="_Hlk137808540"/>
      <w:r w:rsidRPr="00CF171C">
        <w:rPr>
          <w:rFonts w:ascii="Times New Roman" w:eastAsia="Calibri" w:hAnsi="Times New Roman" w:cs="Times New Roman"/>
          <w:sz w:val="20"/>
          <w:szCs w:val="20"/>
        </w:rPr>
        <w:t xml:space="preserve">беспилотных гражданских воздушных судов, за исключением беспилотных гражданских воздушных судов </w:t>
      </w:r>
      <w:bookmarkEnd w:id="25"/>
      <w:r w:rsidRPr="00CF171C">
        <w:rPr>
          <w:rFonts w:ascii="Times New Roman" w:eastAsia="Calibri" w:hAnsi="Times New Roman" w:cs="Times New Roman"/>
          <w:sz w:val="20"/>
          <w:szCs w:val="20"/>
        </w:rPr>
        <w:t>с максимальной взлетной массой 30 кг и менее;</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л) формуляр государственного воздушного судна в отношении используемых государственных воздушных судов;</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м) сертификат (свидетельство) </w:t>
      </w:r>
      <w:proofErr w:type="spellStart"/>
      <w:r w:rsidRPr="00CF171C">
        <w:rPr>
          <w:rFonts w:ascii="Times New Roman" w:eastAsia="Calibri" w:hAnsi="Times New Roman" w:cs="Times New Roman"/>
          <w:sz w:val="20"/>
          <w:szCs w:val="20"/>
        </w:rPr>
        <w:t>эксплуатанта</w:t>
      </w:r>
      <w:proofErr w:type="spellEnd"/>
      <w:r w:rsidRPr="00CF171C">
        <w:rPr>
          <w:rFonts w:ascii="Times New Roman" w:eastAsia="Calibri" w:hAnsi="Times New Roman" w:cs="Times New Roman"/>
          <w:sz w:val="20"/>
          <w:szCs w:val="20"/>
        </w:rPr>
        <w:t xml:space="preserve"> с приложением к нему;</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н) договор с третьим лицом на выполнение заявленных авиационных работ (в случае выполнения авиационных работ третьим лицом);</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о) уведомление о разрешении использования беспилотного воздушного судна на территории Смоленской области, заверенное подпись начальника Главного управления Смоленской области по обеспечению деятельности противопожарно-спасательной службы или лица, исполняющего его обязанности, и гербовой печатью, при использовании беспилотных воздушных судов на территории Смоленской области органами и организациями, не указанными в пункте 1 Указа Губернатора Смоленской области от 23.01.2023 № 7 «О запрете использования на</w:t>
      </w:r>
      <w:proofErr w:type="gramEnd"/>
      <w:r w:rsidRPr="00CF171C">
        <w:rPr>
          <w:rFonts w:ascii="Times New Roman" w:eastAsia="Calibri" w:hAnsi="Times New Roman" w:cs="Times New Roman"/>
          <w:sz w:val="20"/>
          <w:szCs w:val="20"/>
        </w:rPr>
        <w:t xml:space="preserve"> территории Смоленской области беспилотных воздушных судов», и в период действия названного Указа Губернатора Смоленской области от 23.01.2023 № 7.</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4. Прием заявления и документов, указанных в пункте 3 настоящего Положения, осуществляется ответственным лицом, определенным распоряжением Администрации</w:t>
      </w:r>
      <w:r w:rsidRPr="00CF171C">
        <w:rPr>
          <w:rFonts w:ascii="Times New Roman" w:eastAsia="Calibri" w:hAnsi="Times New Roman" w:cs="Times New Roman"/>
          <w:bCs/>
          <w:sz w:val="20"/>
          <w:szCs w:val="20"/>
        </w:rPr>
        <w:t xml:space="preserve"> 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xml:space="preserve"> (далее - ответственное лицо Администрации).</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5. Документы, указанные в пункте 3 настоящего Положения, представляются заявителем, либо его представителем в подлинниках, с одновременным представлением их копий. Ответственное лицо Администрации сверяет представленные заявителем (его представителем) подлинники документов с их копиями, заверяет копии указанных документов, после чего подлинники документов возвращаются заявителю (его представителю).</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В случае непредставления документа, предусмотренного подпунктом «г» пункта 3 настоящего Положения, Администрация в течение 1 рабочего дня запрашивает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w:t>
      </w:r>
      <w:proofErr w:type="gramEnd"/>
      <w:r w:rsidRPr="00CF171C">
        <w:rPr>
          <w:rFonts w:ascii="Times New Roman" w:eastAsia="Calibri" w:hAnsi="Times New Roman" w:cs="Times New Roman"/>
          <w:sz w:val="20"/>
          <w:szCs w:val="20"/>
        </w:rPr>
        <w:t xml:space="preserve"> документа в формате PDF, подписанного усиленной квалифицированной электронной подписью.</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6. </w:t>
      </w:r>
      <w:proofErr w:type="gramStart"/>
      <w:r w:rsidRPr="00CF171C">
        <w:rPr>
          <w:rFonts w:ascii="Times New Roman" w:eastAsia="Calibri" w:hAnsi="Times New Roman" w:cs="Times New Roman"/>
          <w:sz w:val="20"/>
          <w:szCs w:val="20"/>
        </w:rPr>
        <w:t xml:space="preserve">Ответственное лицо Администрации в день приема регистрирует заявление со всеми представленными к нему документами в журнале регистрации заявлений о выдаче разрешения </w:t>
      </w:r>
      <w:r w:rsidRPr="00CF171C">
        <w:rPr>
          <w:rFonts w:ascii="Times New Roman" w:eastAsia="Calibri" w:hAnsi="Times New Roman" w:cs="Times New Roman"/>
          <w:bCs/>
          <w:sz w:val="20"/>
          <w:szCs w:val="20"/>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 xml:space="preserve">населенных пунктов, входящих в состав территории Новомихайловского сельского поселения </w:t>
      </w:r>
      <w:r w:rsidRPr="00CF171C">
        <w:rPr>
          <w:rFonts w:ascii="Times New Roman" w:eastAsia="Calibri" w:hAnsi="Times New Roman" w:cs="Times New Roman"/>
          <w:bCs/>
          <w:sz w:val="20"/>
          <w:szCs w:val="20"/>
        </w:rPr>
        <w:lastRenderedPageBreak/>
        <w:t>Монастырщинского района Смоленской области, площадки, сведения о которых не опубликованы в документах аэронавигационной информации 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входящими в</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 которых не опубликованы в документах аэронавигационной информации (далее - журнал), ведение которого осуществляется по форме согласно приложению № 2 к настоящему Положению.</w:t>
      </w:r>
      <w:proofErr w:type="gramEnd"/>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7. 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 указанных в пункте 3 настоящего Положения, в журнале.</w:t>
      </w:r>
    </w:p>
    <w:p w:rsidR="00CF171C" w:rsidRPr="00CF171C" w:rsidRDefault="00CF171C" w:rsidP="00CF171C">
      <w:pPr>
        <w:spacing w:after="0" w:line="240" w:lineRule="auto"/>
        <w:ind w:firstLine="709"/>
        <w:jc w:val="both"/>
        <w:rPr>
          <w:rFonts w:ascii="Times New Roman" w:eastAsia="Calibri" w:hAnsi="Times New Roman" w:cs="Times New Roman"/>
          <w:color w:val="000000"/>
          <w:sz w:val="20"/>
          <w:szCs w:val="20"/>
        </w:rPr>
      </w:pPr>
      <w:r w:rsidRPr="00CF171C">
        <w:rPr>
          <w:rFonts w:ascii="Times New Roman" w:eastAsia="Calibri" w:hAnsi="Times New Roman" w:cs="Times New Roman"/>
          <w:sz w:val="20"/>
          <w:szCs w:val="20"/>
        </w:rPr>
        <w:t xml:space="preserve">8. Основаниями для отказа в выдаче разрешения </w:t>
      </w:r>
      <w:r w:rsidRPr="00CF171C">
        <w:rPr>
          <w:rFonts w:ascii="Times New Roman" w:eastAsia="Calibri" w:hAnsi="Times New Roman" w:cs="Times New Roman"/>
          <w:color w:val="000000"/>
          <w:sz w:val="20"/>
          <w:szCs w:val="20"/>
        </w:rPr>
        <w:t>являются:</w:t>
      </w:r>
    </w:p>
    <w:p w:rsidR="00CF171C" w:rsidRPr="00CF171C" w:rsidRDefault="00CF171C" w:rsidP="00CF171C">
      <w:pPr>
        <w:spacing w:after="0" w:line="240" w:lineRule="auto"/>
        <w:ind w:firstLine="709"/>
        <w:jc w:val="both"/>
        <w:rPr>
          <w:rFonts w:ascii="Times New Roman" w:eastAsia="Calibri" w:hAnsi="Times New Roman" w:cs="Times New Roman"/>
          <w:color w:val="000000"/>
          <w:sz w:val="20"/>
          <w:szCs w:val="20"/>
        </w:rPr>
      </w:pPr>
      <w:r w:rsidRPr="00CF171C">
        <w:rPr>
          <w:rFonts w:ascii="Times New Roman" w:eastAsia="Calibri" w:hAnsi="Times New Roman" w:cs="Times New Roman"/>
          <w:color w:val="000000"/>
          <w:sz w:val="20"/>
          <w:szCs w:val="20"/>
        </w:rPr>
        <w:t xml:space="preserve">а) несоответствие представленного заявления требованиям, определенным в </w:t>
      </w:r>
      <w:hyperlink r:id="rId21" w:history="1">
        <w:r w:rsidRPr="00CF171C">
          <w:rPr>
            <w:rFonts w:ascii="Times New Roman" w:eastAsia="Calibri" w:hAnsi="Times New Roman" w:cs="Times New Roman"/>
            <w:color w:val="000000"/>
            <w:sz w:val="20"/>
            <w:szCs w:val="20"/>
          </w:rPr>
          <w:t>пункте 2</w:t>
        </w:r>
      </w:hyperlink>
      <w:r w:rsidRPr="00CF171C">
        <w:rPr>
          <w:rFonts w:ascii="Times New Roman" w:eastAsia="Calibri" w:hAnsi="Times New Roman" w:cs="Times New Roman"/>
          <w:color w:val="000000"/>
          <w:sz w:val="20"/>
          <w:szCs w:val="20"/>
        </w:rPr>
        <w:t xml:space="preserve"> настоящего Положения;</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color w:val="000000"/>
          <w:sz w:val="20"/>
          <w:szCs w:val="20"/>
        </w:rPr>
        <w:t xml:space="preserve">б) непредставление либо представление не в полном объеме документов, указанных в </w:t>
      </w:r>
      <w:hyperlink r:id="rId22" w:history="1">
        <w:r w:rsidRPr="00CF171C">
          <w:rPr>
            <w:rFonts w:ascii="Times New Roman" w:eastAsia="Calibri" w:hAnsi="Times New Roman" w:cs="Times New Roman"/>
            <w:color w:val="000000"/>
            <w:sz w:val="20"/>
            <w:szCs w:val="20"/>
          </w:rPr>
          <w:t>пункте 3</w:t>
        </w:r>
      </w:hyperlink>
      <w:r w:rsidRPr="00CF171C">
        <w:rPr>
          <w:rFonts w:ascii="Times New Roman" w:eastAsia="Calibri" w:hAnsi="Times New Roman" w:cs="Times New Roman"/>
          <w:color w:val="000000"/>
          <w:sz w:val="20"/>
          <w:szCs w:val="20"/>
        </w:rPr>
        <w:t xml:space="preserve"> настоящего Положения, за исключением документа, указанного в </w:t>
      </w:r>
      <w:hyperlink r:id="rId23" w:history="1"/>
      <w:r w:rsidRPr="00CF171C">
        <w:rPr>
          <w:rFonts w:ascii="Times New Roman" w:eastAsia="Calibri" w:hAnsi="Times New Roman" w:cs="Times New Roman"/>
          <w:color w:val="000000"/>
          <w:sz w:val="20"/>
          <w:szCs w:val="20"/>
        </w:rPr>
        <w:t>подпункте «г»</w:t>
      </w:r>
      <w:r w:rsidRPr="00CF171C">
        <w:rPr>
          <w:rFonts w:ascii="Times New Roman" w:eastAsia="Calibri" w:hAnsi="Times New Roman" w:cs="Times New Roman"/>
          <w:sz w:val="20"/>
          <w:szCs w:val="20"/>
        </w:rPr>
        <w:t xml:space="preserve"> пункта 3 настоящего Положения.</w:t>
      </w:r>
    </w:p>
    <w:p w:rsidR="00CF171C" w:rsidRPr="00CF171C" w:rsidRDefault="00CF171C" w:rsidP="00CF171C">
      <w:pPr>
        <w:spacing w:after="0" w:line="240" w:lineRule="auto"/>
        <w:ind w:firstLine="709"/>
        <w:jc w:val="both"/>
        <w:rPr>
          <w:rFonts w:ascii="Times New Roman" w:eastAsia="Calibri" w:hAnsi="Times New Roman" w:cs="Times New Roman"/>
          <w:iCs/>
          <w:sz w:val="20"/>
          <w:szCs w:val="20"/>
        </w:rPr>
      </w:pPr>
      <w:r w:rsidRPr="00CF171C">
        <w:rPr>
          <w:rFonts w:ascii="Times New Roman" w:eastAsia="Calibri" w:hAnsi="Times New Roman" w:cs="Times New Roman"/>
          <w:iCs/>
          <w:sz w:val="20"/>
          <w:szCs w:val="20"/>
        </w:rPr>
        <w:t xml:space="preserve">9. </w:t>
      </w:r>
      <w:r w:rsidRPr="00CF171C">
        <w:rPr>
          <w:rFonts w:ascii="Times New Roman" w:eastAsia="Calibri" w:hAnsi="Times New Roman" w:cs="Times New Roman"/>
          <w:sz w:val="20"/>
          <w:szCs w:val="20"/>
        </w:rPr>
        <w:t>Ответственное лицо Администрации регистрирует разрешение в журнале после принятия соответствующего решения.</w:t>
      </w:r>
    </w:p>
    <w:p w:rsidR="00CF171C" w:rsidRPr="00CF171C" w:rsidRDefault="00CF171C" w:rsidP="00CF171C">
      <w:pPr>
        <w:spacing w:after="0" w:line="240" w:lineRule="auto"/>
        <w:ind w:firstLine="709"/>
        <w:jc w:val="both"/>
        <w:rPr>
          <w:rFonts w:ascii="Times New Roman" w:eastAsia="Calibri" w:hAnsi="Times New Roman" w:cs="Times New Roman"/>
          <w:iCs/>
          <w:sz w:val="20"/>
          <w:szCs w:val="20"/>
        </w:rPr>
      </w:pPr>
      <w:r w:rsidRPr="00CF171C">
        <w:rPr>
          <w:rFonts w:ascii="Times New Roman" w:eastAsia="Calibri" w:hAnsi="Times New Roman" w:cs="Times New Roman"/>
          <w:sz w:val="20"/>
          <w:szCs w:val="20"/>
        </w:rPr>
        <w:t xml:space="preserve">10. Разрешение или отказ в выдаче разрешения, </w:t>
      </w:r>
      <w:r w:rsidRPr="00CF171C">
        <w:rPr>
          <w:rFonts w:ascii="Times New Roman" w:eastAsia="Calibri" w:hAnsi="Times New Roman" w:cs="Times New Roman"/>
          <w:iCs/>
          <w:sz w:val="20"/>
          <w:szCs w:val="20"/>
        </w:rPr>
        <w:t>по формам согласно приложению № 3 и приложению № 4 к настоящему Положению соответственно,</w:t>
      </w:r>
      <w:r w:rsidRPr="00CF171C">
        <w:rPr>
          <w:rFonts w:ascii="Times New Roman" w:eastAsia="Calibri" w:hAnsi="Times New Roman" w:cs="Times New Roman"/>
          <w:sz w:val="20"/>
          <w:szCs w:val="20"/>
        </w:rPr>
        <w:t xml:space="preserve"> направляются Администрацией заявителю способом, указанным в заявлении, не позднее 2 рабочих дней со дня принятия решения.</w:t>
      </w:r>
    </w:p>
    <w:p w:rsidR="00CF171C" w:rsidRPr="00CF171C" w:rsidRDefault="00CF171C" w:rsidP="00CF171C">
      <w:pPr>
        <w:spacing w:after="0" w:line="240" w:lineRule="auto"/>
        <w:ind w:firstLine="709"/>
        <w:jc w:val="both"/>
        <w:rPr>
          <w:rFonts w:ascii="Times New Roman" w:eastAsia="Calibri" w:hAnsi="Times New Roman" w:cs="Times New Roman"/>
          <w:iCs/>
          <w:sz w:val="20"/>
          <w:szCs w:val="20"/>
        </w:rPr>
      </w:pPr>
      <w:r w:rsidRPr="00CF171C">
        <w:rPr>
          <w:rFonts w:ascii="Times New Roman" w:eastAsia="Calibri" w:hAnsi="Times New Roman" w:cs="Times New Roman"/>
          <w:sz w:val="20"/>
          <w:szCs w:val="20"/>
        </w:rPr>
        <w:t xml:space="preserve">11. Копия зарегистрированного разрешения направляется Администрацией не позднее 2 рабочих дней в соответствующее территориальное подразделение Управления Министерства внутренних дел России по Смоленской области, </w:t>
      </w:r>
      <w:r w:rsidRPr="00CF171C">
        <w:rPr>
          <w:rFonts w:ascii="Times New Roman" w:eastAsia="Calibri" w:hAnsi="Times New Roman" w:cs="Times New Roman"/>
          <w:iCs/>
          <w:sz w:val="20"/>
          <w:szCs w:val="20"/>
        </w:rPr>
        <w:t>Главное управления МЧС России по Смоленской области, Управление Федеральной службы безопасности России по Смоленской области.</w:t>
      </w:r>
    </w:p>
    <w:p w:rsidR="00CF171C" w:rsidRPr="00CF171C" w:rsidRDefault="00CF171C" w:rsidP="00CF171C">
      <w:pPr>
        <w:spacing w:after="0" w:line="240" w:lineRule="auto"/>
        <w:jc w:val="both"/>
        <w:rPr>
          <w:rFonts w:ascii="Times New Roman" w:eastAsia="Calibri" w:hAnsi="Times New Roman" w:cs="Times New Roman"/>
          <w:iCs/>
          <w:sz w:val="20"/>
          <w:szCs w:val="20"/>
        </w:rPr>
      </w:pPr>
    </w:p>
    <w:p w:rsidR="00CF171C" w:rsidRPr="00CF171C" w:rsidRDefault="00CF171C" w:rsidP="00CF171C">
      <w:pPr>
        <w:spacing w:after="0" w:line="240" w:lineRule="auto"/>
        <w:jc w:val="both"/>
        <w:rPr>
          <w:rFonts w:ascii="Times New Roman" w:eastAsia="Calibri" w:hAnsi="Times New Roman" w:cs="Times New Roman"/>
          <w:sz w:val="20"/>
          <w:szCs w:val="20"/>
        </w:rPr>
      </w:pPr>
    </w:p>
    <w:p w:rsidR="00CF171C" w:rsidRPr="00CF171C" w:rsidRDefault="00CF171C" w:rsidP="00CF171C">
      <w:pPr>
        <w:spacing w:after="0" w:line="240" w:lineRule="auto"/>
        <w:jc w:val="both"/>
        <w:rPr>
          <w:rFonts w:ascii="Times New Roman" w:eastAsia="Calibri" w:hAnsi="Times New Roman" w:cs="Times New Roman"/>
          <w:sz w:val="20"/>
          <w:szCs w:val="20"/>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Приложение № 1</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bCs/>
          <w:sz w:val="20"/>
          <w:szCs w:val="2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которых не опубликованы в документах аэронавигационной информации, </w:t>
      </w:r>
      <w:proofErr w:type="gramStart"/>
      <w:r w:rsidRPr="00CF171C">
        <w:rPr>
          <w:rFonts w:ascii="Times New Roman" w:eastAsia="Calibri" w:hAnsi="Times New Roman" w:cs="Times New Roman"/>
          <w:bCs/>
          <w:sz w:val="20"/>
          <w:szCs w:val="20"/>
        </w:rPr>
        <w:t>утвержденному</w:t>
      </w:r>
      <w:proofErr w:type="gramEnd"/>
      <w:r w:rsidRPr="00CF171C">
        <w:rPr>
          <w:rFonts w:ascii="Times New Roman" w:eastAsia="Calibri" w:hAnsi="Times New Roman" w:cs="Times New Roman"/>
          <w:sz w:val="20"/>
          <w:szCs w:val="20"/>
        </w:rPr>
        <w:t xml:space="preserve"> постановлением Администрации Новомихайловского </w:t>
      </w:r>
      <w:r w:rsidRPr="00CF171C">
        <w:rPr>
          <w:rFonts w:ascii="Times New Roman" w:eastAsia="Calibri" w:hAnsi="Times New Roman" w:cs="Times New Roman"/>
          <w:bCs/>
          <w:sz w:val="20"/>
          <w:szCs w:val="20"/>
        </w:rPr>
        <w:t>сельского поселения Монастырщинского района Смоленской области</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от 12.07.2023№ 32</w:t>
      </w:r>
    </w:p>
    <w:p w:rsidR="00CF171C" w:rsidRPr="00CF171C" w:rsidRDefault="00CF171C" w:rsidP="00CF171C">
      <w:pPr>
        <w:tabs>
          <w:tab w:val="center" w:pos="7285"/>
          <w:tab w:val="right" w:pos="14570"/>
        </w:tabs>
        <w:spacing w:after="0" w:line="240" w:lineRule="auto"/>
        <w:ind w:left="5670"/>
        <w:jc w:val="both"/>
        <w:rPr>
          <w:rFonts w:ascii="Times New Roman" w:eastAsia="Calibri" w:hAnsi="Times New Roman" w:cs="Times New Roman"/>
          <w:sz w:val="20"/>
          <w:szCs w:val="20"/>
        </w:rPr>
      </w:pP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r w:rsidRPr="00CF171C">
        <w:rPr>
          <w:rFonts w:ascii="Times New Roman" w:eastAsia="Calibri" w:hAnsi="Times New Roman" w:cs="Times New Roman"/>
          <w:sz w:val="20"/>
          <w:szCs w:val="20"/>
        </w:rPr>
        <w:t>ФОРМА</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В Администрацию </w:t>
      </w:r>
      <w:r w:rsidRPr="00CF171C">
        <w:rPr>
          <w:rFonts w:ascii="Times New Roman" w:eastAsia="Calibri" w:hAnsi="Times New Roman" w:cs="Times New Roman"/>
          <w:bCs/>
          <w:sz w:val="20"/>
          <w:szCs w:val="20"/>
        </w:rPr>
        <w:t>Новомихайловского сельского поселения Монастырщинского района Смоленской области</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от _____________________________,</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(наименование юридического лица; фамилия, имя, отчество физического лица)</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_______________________________,</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(адрес места нахождения/жительства)</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телефон: _________________, </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адрес эл. почты:__________________</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lastRenderedPageBreak/>
        <w:t>ЗАЯВЛЕНИЕ</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о выдаче р</w:t>
      </w:r>
      <w:r w:rsidRPr="00CF171C">
        <w:rPr>
          <w:rFonts w:ascii="Times New Roman" w:eastAsia="Calibri" w:hAnsi="Times New Roman" w:cs="Times New Roman"/>
          <w:bCs/>
          <w:sz w:val="20"/>
          <w:szCs w:val="20"/>
        </w:rPr>
        <w:t>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 которых не</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опубликованы в документах аэронавигационной информации</w:t>
      </w:r>
      <w:proofErr w:type="gramEnd"/>
    </w:p>
    <w:p w:rsidR="00CF171C" w:rsidRPr="00CF171C" w:rsidRDefault="00CF171C" w:rsidP="00CF171C">
      <w:pPr>
        <w:spacing w:after="0" w:line="240" w:lineRule="auto"/>
        <w:rPr>
          <w:rFonts w:ascii="Calibri" w:eastAsia="Calibri" w:hAnsi="Calibri" w:cs="Times New Roman"/>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Прошу выдать разрешение на выполнение над </w:t>
      </w:r>
      <w:r w:rsidRPr="00CF171C">
        <w:rPr>
          <w:rFonts w:ascii="Times New Roman" w:eastAsia="Calibri" w:hAnsi="Times New Roman" w:cs="Times New Roman"/>
          <w:bCs/>
          <w:sz w:val="20"/>
          <w:szCs w:val="20"/>
        </w:rPr>
        <w:t>населенными пунктами, входящими в состав территории 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xml:space="preserve">: </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____________________________________________________________________</w:t>
      </w:r>
      <w:r w:rsidRPr="00CF171C">
        <w:rPr>
          <w:rFonts w:ascii="Times New Roman" w:eastAsia="Calibri" w:hAnsi="Times New Roman" w:cs="Times New Roman"/>
          <w:sz w:val="20"/>
          <w:szCs w:val="20"/>
        </w:rPr>
        <w:br/>
        <w:t xml:space="preserve">(авиационных работ, парашютных прыжков, демонстрационных полетов </w:t>
      </w:r>
      <w:r w:rsidRPr="00CF171C">
        <w:rPr>
          <w:rFonts w:ascii="Times New Roman" w:eastAsia="Calibri" w:hAnsi="Times New Roman" w:cs="Times New Roman"/>
          <w:bCs/>
          <w:sz w:val="20"/>
          <w:szCs w:val="20"/>
        </w:rPr>
        <w:t>воздушных судов</w:t>
      </w:r>
      <w:r w:rsidRPr="00CF171C">
        <w:rPr>
          <w:rFonts w:ascii="Times New Roman" w:eastAsia="Calibri" w:hAnsi="Times New Roman" w:cs="Times New Roman"/>
          <w:sz w:val="20"/>
          <w:szCs w:val="20"/>
        </w:rPr>
        <w:t xml:space="preserve">, полетов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 xml:space="preserve">, </w:t>
      </w:r>
      <w:r w:rsidRPr="00CF171C">
        <w:rPr>
          <w:rFonts w:ascii="Times New Roman" w:eastAsia="Calibri" w:hAnsi="Times New Roman" w:cs="Times New Roman"/>
          <w:bCs/>
          <w:sz w:val="20"/>
          <w:szCs w:val="20"/>
        </w:rPr>
        <w:t xml:space="preserve">подъемов привязных аэростатов, </w:t>
      </w:r>
      <w:r w:rsidRPr="00CF171C">
        <w:rPr>
          <w:rFonts w:ascii="Times New Roman" w:eastAsia="Calibri" w:hAnsi="Times New Roman" w:cs="Times New Roman"/>
          <w:sz w:val="20"/>
          <w:szCs w:val="20"/>
        </w:rPr>
        <w:t xml:space="preserve">посадку (взлет) на площадки, </w:t>
      </w:r>
      <w:r w:rsidRPr="00CF171C">
        <w:rPr>
          <w:rFonts w:ascii="Times New Roman" w:eastAsia="Calibri" w:hAnsi="Times New Roman" w:cs="Times New Roman"/>
          <w:bCs/>
          <w:sz w:val="20"/>
          <w:szCs w:val="20"/>
        </w:rPr>
        <w:t>сведения о которых не опубликованы в документах аэронавигационной информации</w:t>
      </w:r>
      <w:r w:rsidRPr="00CF171C">
        <w:rPr>
          <w:rFonts w:ascii="Times New Roman" w:eastAsia="Calibri" w:hAnsi="Times New Roman" w:cs="Times New Roman"/>
          <w:sz w:val="20"/>
          <w:szCs w:val="20"/>
        </w:rPr>
        <w:t>)</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с целью:_____________________________________________________________,</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на воздушном судне:__________________________________________________, </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(указать количество и тип воздушных судов, государственный регистрационный (опознавательный) знак воздушного судна (если известно заранее)</w:t>
      </w:r>
      <w:proofErr w:type="gramEnd"/>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место и способ использования воздушного пространства:__________________ ____________________________________________________________________,</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 xml:space="preserve">(район проведения и маршрут подхода и отхода к месту выполнения: авиационных работ, парашютных прыжков, демонстрационных полетов </w:t>
      </w:r>
      <w:r w:rsidRPr="00CF171C">
        <w:rPr>
          <w:rFonts w:ascii="Times New Roman" w:eastAsia="Calibri" w:hAnsi="Times New Roman" w:cs="Times New Roman"/>
          <w:bCs/>
          <w:sz w:val="20"/>
          <w:szCs w:val="20"/>
        </w:rPr>
        <w:t>воздушных судов</w:t>
      </w:r>
      <w:r w:rsidRPr="00CF171C">
        <w:rPr>
          <w:rFonts w:ascii="Times New Roman" w:eastAsia="Calibri" w:hAnsi="Times New Roman" w:cs="Times New Roman"/>
          <w:sz w:val="20"/>
          <w:szCs w:val="20"/>
        </w:rPr>
        <w:t xml:space="preserve">; маршрут подхода и отхода к месту выполнения посадки (взлета) на площадку; адресный ориентир и </w:t>
      </w:r>
      <w:r w:rsidRPr="00CF171C">
        <w:rPr>
          <w:rFonts w:ascii="Times New Roman" w:eastAsia="Calibri" w:hAnsi="Times New Roman" w:cs="Times New Roman"/>
          <w:sz w:val="20"/>
          <w:szCs w:val="20"/>
          <w:lang w:val="en-US"/>
        </w:rPr>
        <w:t>GPS</w:t>
      </w:r>
      <w:r w:rsidRPr="00CF171C">
        <w:rPr>
          <w:rFonts w:ascii="Times New Roman" w:eastAsia="Calibri" w:hAnsi="Times New Roman" w:cs="Times New Roman"/>
          <w:sz w:val="20"/>
          <w:szCs w:val="20"/>
        </w:rPr>
        <w:t xml:space="preserve">-координаты: точки подъема привязного аэростата, расположения посадочной (взлетной) площадки, точки взлета/посадки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 xml:space="preserve">, центра зоны полетов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w:t>
      </w:r>
      <w:proofErr w:type="gramEnd"/>
      <w:r w:rsidRPr="00CF171C">
        <w:rPr>
          <w:rFonts w:ascii="Times New Roman" w:eastAsia="Calibri" w:hAnsi="Times New Roman" w:cs="Times New Roman"/>
          <w:sz w:val="20"/>
          <w:szCs w:val="20"/>
        </w:rPr>
        <w:t xml:space="preserve"> радиус полетов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 наряд сил и сре</w:t>
      </w:r>
      <w:proofErr w:type="gramStart"/>
      <w:r w:rsidRPr="00CF171C">
        <w:rPr>
          <w:rFonts w:ascii="Times New Roman" w:eastAsia="Calibri" w:hAnsi="Times New Roman" w:cs="Times New Roman"/>
          <w:sz w:val="20"/>
          <w:szCs w:val="20"/>
        </w:rPr>
        <w:t>дств дл</w:t>
      </w:r>
      <w:proofErr w:type="gramEnd"/>
      <w:r w:rsidRPr="00CF171C">
        <w:rPr>
          <w:rFonts w:ascii="Times New Roman" w:eastAsia="Calibri" w:hAnsi="Times New Roman" w:cs="Times New Roman"/>
          <w:sz w:val="20"/>
          <w:szCs w:val="20"/>
        </w:rPr>
        <w:t>я выполнения авиационных работ; количество подъемов (заходов) воздушного судна для выполнения парашютных прыжков)</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высота использования воздушного пространства: __________________________ ____________________________________________________________________.</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 xml:space="preserve">(максимальная высота проведения авиационных работ, демонстрационных полетов </w:t>
      </w:r>
      <w:r w:rsidRPr="00CF171C">
        <w:rPr>
          <w:rFonts w:ascii="Times New Roman" w:eastAsia="Calibri" w:hAnsi="Times New Roman" w:cs="Times New Roman"/>
          <w:bCs/>
          <w:sz w:val="20"/>
          <w:szCs w:val="20"/>
        </w:rPr>
        <w:t>воздушных судов</w:t>
      </w:r>
      <w:r w:rsidRPr="00CF171C">
        <w:rPr>
          <w:rFonts w:ascii="Times New Roman" w:eastAsia="Calibri" w:hAnsi="Times New Roman" w:cs="Times New Roman"/>
          <w:sz w:val="20"/>
          <w:szCs w:val="20"/>
        </w:rPr>
        <w:t xml:space="preserve">, полетов </w:t>
      </w:r>
      <w:r w:rsidRPr="00CF171C">
        <w:rPr>
          <w:rFonts w:ascii="Times New Roman" w:eastAsia="Calibri" w:hAnsi="Times New Roman" w:cs="Times New Roman"/>
          <w:bCs/>
          <w:sz w:val="20"/>
          <w:szCs w:val="20"/>
        </w:rPr>
        <w:t>беспилотных воздушных судов (за исключением полетов беспилотных воздушных судов с максимальной взлетной массой менее 0,25 кг)</w:t>
      </w:r>
      <w:r w:rsidRPr="00CF171C">
        <w:rPr>
          <w:rFonts w:ascii="Times New Roman" w:eastAsia="Calibri" w:hAnsi="Times New Roman" w:cs="Times New Roman"/>
          <w:sz w:val="20"/>
          <w:szCs w:val="20"/>
        </w:rPr>
        <w:t>, подъема привязного аэростата, воздушного судна, следующего к (от) посадочной площадке, к (от) точке выброса парашютистов)</w:t>
      </w:r>
      <w:proofErr w:type="gramEnd"/>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Срок использования воздушного пространства: </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дата начала использования: _______________,</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дата окончания использования: _____________,</w:t>
      </w:r>
    </w:p>
    <w:p w:rsidR="00CF171C" w:rsidRPr="00CF171C" w:rsidRDefault="00CF171C" w:rsidP="00CF171C">
      <w:pPr>
        <w:spacing w:after="0" w:line="240" w:lineRule="auto"/>
        <w:rPr>
          <w:rFonts w:ascii="Times New Roman" w:eastAsia="Calibri" w:hAnsi="Times New Roman" w:cs="Times New Roman"/>
          <w:sz w:val="20"/>
          <w:szCs w:val="20"/>
        </w:rPr>
      </w:pPr>
      <w:r w:rsidRPr="00CF171C">
        <w:rPr>
          <w:rFonts w:ascii="Times New Roman" w:eastAsia="Calibri" w:hAnsi="Times New Roman" w:cs="Times New Roman"/>
          <w:sz w:val="20"/>
          <w:szCs w:val="20"/>
        </w:rPr>
        <w:t>время использования воздушного пространства:___________________________</w:t>
      </w:r>
      <w:r w:rsidRPr="00CF171C">
        <w:rPr>
          <w:rFonts w:ascii="Times New Roman" w:eastAsia="Calibri" w:hAnsi="Times New Roman" w:cs="Times New Roman"/>
          <w:sz w:val="20"/>
          <w:szCs w:val="20"/>
        </w:rPr>
        <w:br/>
        <w:t xml:space="preserve">____________________________________________________________________. </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(планируемое время начала и окончания использования воздушного пространства)</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Результат рассмотрения заявления прошу </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выдать на руки в Администрации </w:t>
      </w:r>
      <w:r w:rsidRPr="00CF171C">
        <w:rPr>
          <w:rFonts w:ascii="Times New Roman" w:eastAsia="Calibri" w:hAnsi="Times New Roman" w:cs="Times New Roman"/>
          <w:bCs/>
          <w:sz w:val="20"/>
          <w:szCs w:val="20"/>
        </w:rPr>
        <w:t>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xml:space="preserve">; </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направить по адресу/электронному адресу:_________________________________,</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иное:_______________________________________________________________.</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(нужное подчеркнуть)</w:t>
      </w: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Приложение</w:t>
      </w:r>
      <w:proofErr w:type="gramStart"/>
      <w:r w:rsidRPr="00CF171C">
        <w:rPr>
          <w:rFonts w:ascii="Times New Roman" w:eastAsia="Calibri" w:hAnsi="Times New Roman" w:cs="Times New Roman"/>
          <w:sz w:val="20"/>
          <w:szCs w:val="20"/>
        </w:rPr>
        <w:t>:_____________________________________________________;</w:t>
      </w:r>
      <w:proofErr w:type="gramEnd"/>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______________________________________________________________________ ;</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______________________________________________________________________. (документы, прилагаемые к заявлению)</w:t>
      </w: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Ознакомле</w:t>
      </w:r>
      <w:proofErr w:type="gramStart"/>
      <w:r w:rsidRPr="00CF171C">
        <w:rPr>
          <w:rFonts w:ascii="Times New Roman" w:eastAsia="Calibri" w:hAnsi="Times New Roman" w:cs="Times New Roman"/>
          <w:sz w:val="20"/>
          <w:szCs w:val="20"/>
        </w:rPr>
        <w:t>н(</w:t>
      </w:r>
      <w:proofErr w:type="gramEnd"/>
      <w:r w:rsidRPr="00CF171C">
        <w:rPr>
          <w:rFonts w:ascii="Times New Roman" w:eastAsia="Calibri" w:hAnsi="Times New Roman" w:cs="Times New Roman"/>
          <w:sz w:val="20"/>
          <w:szCs w:val="20"/>
        </w:rPr>
        <w:t>а) с тем, что могу отказаться от обработки моих персональных данных, подав соответствующее заявление.</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spacing w:after="0" w:line="240" w:lineRule="auto"/>
        <w:jc w:val="right"/>
        <w:rPr>
          <w:rFonts w:ascii="Times New Roman" w:eastAsia="Calibri" w:hAnsi="Times New Roman" w:cs="Times New Roman"/>
          <w:sz w:val="20"/>
          <w:szCs w:val="20"/>
        </w:rPr>
      </w:pPr>
      <w:r w:rsidRPr="00CF171C">
        <w:rPr>
          <w:rFonts w:ascii="Times New Roman" w:eastAsia="Calibri" w:hAnsi="Times New Roman" w:cs="Times New Roman"/>
          <w:sz w:val="20"/>
          <w:szCs w:val="20"/>
        </w:rPr>
        <w:t>«____» ___________ 20___ г. _________________________________</w:t>
      </w:r>
      <w:r w:rsidRPr="00CF171C">
        <w:rPr>
          <w:rFonts w:ascii="Times New Roman" w:eastAsia="Calibri" w:hAnsi="Times New Roman" w:cs="Times New Roman"/>
          <w:sz w:val="20"/>
          <w:szCs w:val="20"/>
        </w:rPr>
        <w:br/>
        <w:t xml:space="preserve"> (подпись, расшифровка подписи)</w:t>
      </w: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autoSpaceDE w:val="0"/>
        <w:autoSpaceDN w:val="0"/>
        <w:adjustRightInd w:val="0"/>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                   _________________________________</w:t>
      </w:r>
    </w:p>
    <w:p w:rsidR="00CF171C" w:rsidRPr="00CF171C" w:rsidRDefault="00CF171C" w:rsidP="00CF171C">
      <w:pPr>
        <w:autoSpaceDE w:val="0"/>
        <w:autoSpaceDN w:val="0"/>
        <w:adjustRightInd w:val="0"/>
        <w:spacing w:line="240" w:lineRule="auto"/>
        <w:ind w:left="5103" w:hanging="5103"/>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lastRenderedPageBreak/>
        <w:t xml:space="preserve">   (дата принятия заявления)                                      (подпись ответственного лица Администрации Новомихайловского сельского поселения Монастырщинского района Смоленской области, принявшего заявление)</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Приложение № 2</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bCs/>
          <w:sz w:val="20"/>
          <w:szCs w:val="2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которых не опубликованы в документах аэронавигационной информации, </w:t>
      </w:r>
      <w:proofErr w:type="gramStart"/>
      <w:r w:rsidRPr="00CF171C">
        <w:rPr>
          <w:rFonts w:ascii="Times New Roman" w:eastAsia="Calibri" w:hAnsi="Times New Roman" w:cs="Times New Roman"/>
          <w:bCs/>
          <w:sz w:val="20"/>
          <w:szCs w:val="20"/>
        </w:rPr>
        <w:t>утвержденному</w:t>
      </w:r>
      <w:proofErr w:type="gramEnd"/>
      <w:r w:rsidRPr="00CF171C">
        <w:rPr>
          <w:rFonts w:ascii="Times New Roman" w:eastAsia="Calibri" w:hAnsi="Times New Roman" w:cs="Times New Roman"/>
          <w:sz w:val="20"/>
          <w:szCs w:val="20"/>
        </w:rPr>
        <w:t xml:space="preserve"> постановлением Администрации Новомихайловского</w:t>
      </w:r>
      <w:r w:rsidRPr="00CF171C">
        <w:rPr>
          <w:rFonts w:ascii="Times New Roman" w:eastAsia="Calibri" w:hAnsi="Times New Roman" w:cs="Times New Roman"/>
          <w:bCs/>
          <w:sz w:val="20"/>
          <w:szCs w:val="20"/>
        </w:rPr>
        <w:t xml:space="preserve"> сельского поселения Монастырщинского района Смоленской области</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от 12.07.2023№ 32</w:t>
      </w: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r w:rsidRPr="00CF171C">
        <w:rPr>
          <w:rFonts w:ascii="Times New Roman" w:eastAsia="Calibri" w:hAnsi="Times New Roman" w:cs="Times New Roman"/>
          <w:sz w:val="20"/>
          <w:szCs w:val="20"/>
        </w:rPr>
        <w:t>ФОРМА</w:t>
      </w: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ЖУРНАЛ</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b/>
          <w:sz w:val="20"/>
          <w:szCs w:val="20"/>
        </w:rPr>
        <w:t>учета заявлений о выдаче р</w:t>
      </w:r>
      <w:r w:rsidRPr="00CF171C">
        <w:rPr>
          <w:rFonts w:ascii="Times New Roman" w:eastAsia="Calibri" w:hAnsi="Times New Roman" w:cs="Times New Roman"/>
          <w:b/>
          <w:bCs/>
          <w:sz w:val="20"/>
          <w:szCs w:val="20"/>
        </w:rPr>
        <w:t>азрешения</w:t>
      </w:r>
      <w:r w:rsidRPr="00CF171C">
        <w:rPr>
          <w:rFonts w:ascii="Times New Roman" w:eastAsia="Calibri" w:hAnsi="Times New Roman" w:cs="Times New Roman"/>
          <w:bCs/>
          <w:sz w:val="20"/>
          <w:szCs w:val="20"/>
        </w:rPr>
        <w:t xml:space="preserve">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 xml:space="preserve">которых не опубликованы в документах аэронавигационной информации </w:t>
      </w:r>
      <w:r w:rsidRPr="00CF171C">
        <w:rPr>
          <w:rFonts w:ascii="Times New Roman" w:eastAsia="Calibri" w:hAnsi="Times New Roman" w:cs="Times New Roman"/>
          <w:b/>
          <w:bCs/>
          <w:sz w:val="20"/>
          <w:szCs w:val="20"/>
        </w:rPr>
        <w:t>и разрешений на выполнение</w:t>
      </w:r>
      <w:r w:rsidRPr="00CF171C">
        <w:rPr>
          <w:rFonts w:ascii="Times New Roman" w:eastAsia="Calibri" w:hAnsi="Times New Roman" w:cs="Times New Roman"/>
          <w:bCs/>
          <w:sz w:val="20"/>
          <w:szCs w:val="20"/>
        </w:rPr>
        <w:t xml:space="preserve">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входящими в состав территории Новомихайловского сельского поселения Монастырщинского района Смоленской области, а также посадку (взлет) на расположенные в</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границах</w:t>
      </w:r>
      <w:proofErr w:type="gramEnd"/>
      <w:r w:rsidRPr="00CF171C">
        <w:rPr>
          <w:rFonts w:ascii="Times New Roman" w:eastAsia="Calibri" w:hAnsi="Times New Roman" w:cs="Times New Roman"/>
          <w:bCs/>
          <w:sz w:val="20"/>
          <w:szCs w:val="20"/>
        </w:rPr>
        <w:t xml:space="preserve">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 которых не опубликованы в документах аэронавигационной информации</w:t>
      </w:r>
    </w:p>
    <w:p w:rsidR="00CF171C" w:rsidRPr="00CF171C" w:rsidRDefault="00CF171C" w:rsidP="00CF171C">
      <w:pPr>
        <w:spacing w:after="0" w:line="240" w:lineRule="auto"/>
        <w:jc w:val="center"/>
        <w:rPr>
          <w:rFonts w:ascii="Times New Roman" w:eastAsia="Calibri" w:hAnsi="Times New Roman" w:cs="Times New Roman"/>
          <w:sz w:val="20"/>
          <w:szCs w:val="20"/>
        </w:rPr>
      </w:pPr>
    </w:p>
    <w:tbl>
      <w:tblPr>
        <w:tblStyle w:val="30"/>
        <w:tblW w:w="0" w:type="auto"/>
        <w:tblLayout w:type="fixed"/>
        <w:tblLook w:val="04A0" w:firstRow="1" w:lastRow="0" w:firstColumn="1" w:lastColumn="0" w:noHBand="0" w:noVBand="1"/>
      </w:tblPr>
      <w:tblGrid>
        <w:gridCol w:w="675"/>
        <w:gridCol w:w="1418"/>
        <w:gridCol w:w="1701"/>
        <w:gridCol w:w="1276"/>
        <w:gridCol w:w="1559"/>
        <w:gridCol w:w="1559"/>
        <w:gridCol w:w="1418"/>
        <w:gridCol w:w="815"/>
      </w:tblGrid>
      <w:tr w:rsidR="00CF171C" w:rsidRPr="00CF171C" w:rsidTr="0064117D">
        <w:tc>
          <w:tcPr>
            <w:tcW w:w="675"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w:t>
            </w:r>
            <w:proofErr w:type="gramStart"/>
            <w:r w:rsidRPr="00CF171C">
              <w:rPr>
                <w:rFonts w:ascii="Times New Roman" w:eastAsia="Calibri" w:hAnsi="Times New Roman" w:cs="Times New Roman"/>
                <w:sz w:val="20"/>
                <w:szCs w:val="20"/>
              </w:rPr>
              <w:t>п</w:t>
            </w:r>
            <w:proofErr w:type="gramEnd"/>
            <w:r w:rsidRPr="00CF171C">
              <w:rPr>
                <w:rFonts w:ascii="Times New Roman" w:eastAsia="Calibri" w:hAnsi="Times New Roman" w:cs="Times New Roman"/>
                <w:sz w:val="20"/>
                <w:szCs w:val="20"/>
              </w:rPr>
              <w:t>/п</w:t>
            </w:r>
          </w:p>
        </w:tc>
        <w:tc>
          <w:tcPr>
            <w:tcW w:w="1418"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Дата поступления заявления</w:t>
            </w:r>
          </w:p>
        </w:tc>
        <w:tc>
          <w:tcPr>
            <w:tcW w:w="1701"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ФИО заявителя, представителя заявителя</w:t>
            </w:r>
          </w:p>
        </w:tc>
        <w:tc>
          <w:tcPr>
            <w:tcW w:w="1276"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Отметка о принятом решении</w:t>
            </w:r>
          </w:p>
        </w:tc>
        <w:tc>
          <w:tcPr>
            <w:tcW w:w="1559"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Дата и номер разрешения</w:t>
            </w:r>
          </w:p>
        </w:tc>
        <w:tc>
          <w:tcPr>
            <w:tcW w:w="1559"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Срок действия разрешения</w:t>
            </w:r>
          </w:p>
        </w:tc>
        <w:tc>
          <w:tcPr>
            <w:tcW w:w="1418"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Отметка о получении разрешения</w:t>
            </w:r>
          </w:p>
        </w:tc>
        <w:tc>
          <w:tcPr>
            <w:tcW w:w="815"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примечания</w:t>
            </w:r>
          </w:p>
        </w:tc>
      </w:tr>
      <w:tr w:rsidR="00CF171C" w:rsidRPr="00CF171C" w:rsidTr="0064117D">
        <w:tc>
          <w:tcPr>
            <w:tcW w:w="675"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1</w:t>
            </w:r>
          </w:p>
        </w:tc>
        <w:tc>
          <w:tcPr>
            <w:tcW w:w="1418"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2</w:t>
            </w:r>
          </w:p>
        </w:tc>
        <w:tc>
          <w:tcPr>
            <w:tcW w:w="1701"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3</w:t>
            </w:r>
          </w:p>
        </w:tc>
        <w:tc>
          <w:tcPr>
            <w:tcW w:w="1276"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4</w:t>
            </w:r>
          </w:p>
        </w:tc>
        <w:tc>
          <w:tcPr>
            <w:tcW w:w="1559"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5</w:t>
            </w:r>
          </w:p>
        </w:tc>
        <w:tc>
          <w:tcPr>
            <w:tcW w:w="1559"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6</w:t>
            </w:r>
          </w:p>
        </w:tc>
        <w:tc>
          <w:tcPr>
            <w:tcW w:w="1418"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7</w:t>
            </w:r>
          </w:p>
        </w:tc>
        <w:tc>
          <w:tcPr>
            <w:tcW w:w="815" w:type="dxa"/>
          </w:tcPr>
          <w:p w:rsidR="00CF171C" w:rsidRPr="00CF171C" w:rsidRDefault="00CF171C" w:rsidP="00CF171C">
            <w:pPr>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8</w:t>
            </w:r>
          </w:p>
        </w:tc>
      </w:tr>
      <w:tr w:rsidR="00CF171C" w:rsidRPr="00CF171C" w:rsidTr="0064117D">
        <w:tc>
          <w:tcPr>
            <w:tcW w:w="675" w:type="dxa"/>
          </w:tcPr>
          <w:p w:rsidR="00CF171C" w:rsidRPr="00CF171C" w:rsidRDefault="00CF171C" w:rsidP="00CF171C">
            <w:pPr>
              <w:jc w:val="center"/>
              <w:rPr>
                <w:rFonts w:ascii="Times New Roman" w:eastAsia="Calibri" w:hAnsi="Times New Roman" w:cs="Times New Roman"/>
                <w:sz w:val="20"/>
                <w:szCs w:val="20"/>
              </w:rPr>
            </w:pPr>
          </w:p>
        </w:tc>
        <w:tc>
          <w:tcPr>
            <w:tcW w:w="1418" w:type="dxa"/>
          </w:tcPr>
          <w:p w:rsidR="00CF171C" w:rsidRPr="00CF171C" w:rsidRDefault="00CF171C" w:rsidP="00CF171C">
            <w:pPr>
              <w:jc w:val="center"/>
              <w:rPr>
                <w:rFonts w:ascii="Times New Roman" w:eastAsia="Calibri" w:hAnsi="Times New Roman" w:cs="Times New Roman"/>
                <w:sz w:val="20"/>
                <w:szCs w:val="20"/>
              </w:rPr>
            </w:pPr>
          </w:p>
        </w:tc>
        <w:tc>
          <w:tcPr>
            <w:tcW w:w="1701" w:type="dxa"/>
          </w:tcPr>
          <w:p w:rsidR="00CF171C" w:rsidRPr="00CF171C" w:rsidRDefault="00CF171C" w:rsidP="00CF171C">
            <w:pPr>
              <w:jc w:val="center"/>
              <w:rPr>
                <w:rFonts w:ascii="Times New Roman" w:eastAsia="Calibri" w:hAnsi="Times New Roman" w:cs="Times New Roman"/>
                <w:sz w:val="20"/>
                <w:szCs w:val="20"/>
              </w:rPr>
            </w:pPr>
          </w:p>
        </w:tc>
        <w:tc>
          <w:tcPr>
            <w:tcW w:w="1276" w:type="dxa"/>
          </w:tcPr>
          <w:p w:rsidR="00CF171C" w:rsidRPr="00CF171C" w:rsidRDefault="00CF171C" w:rsidP="00CF171C">
            <w:pPr>
              <w:jc w:val="center"/>
              <w:rPr>
                <w:rFonts w:ascii="Times New Roman" w:eastAsia="Calibri" w:hAnsi="Times New Roman" w:cs="Times New Roman"/>
                <w:sz w:val="20"/>
                <w:szCs w:val="20"/>
              </w:rPr>
            </w:pPr>
          </w:p>
        </w:tc>
        <w:tc>
          <w:tcPr>
            <w:tcW w:w="1559" w:type="dxa"/>
          </w:tcPr>
          <w:p w:rsidR="00CF171C" w:rsidRPr="00CF171C" w:rsidRDefault="00CF171C" w:rsidP="00CF171C">
            <w:pPr>
              <w:jc w:val="center"/>
              <w:rPr>
                <w:rFonts w:ascii="Times New Roman" w:eastAsia="Calibri" w:hAnsi="Times New Roman" w:cs="Times New Roman"/>
                <w:sz w:val="20"/>
                <w:szCs w:val="20"/>
              </w:rPr>
            </w:pPr>
          </w:p>
        </w:tc>
        <w:tc>
          <w:tcPr>
            <w:tcW w:w="1559" w:type="dxa"/>
          </w:tcPr>
          <w:p w:rsidR="00CF171C" w:rsidRPr="00CF171C" w:rsidRDefault="00CF171C" w:rsidP="00CF171C">
            <w:pPr>
              <w:jc w:val="center"/>
              <w:rPr>
                <w:rFonts w:ascii="Times New Roman" w:eastAsia="Calibri" w:hAnsi="Times New Roman" w:cs="Times New Roman"/>
                <w:sz w:val="20"/>
                <w:szCs w:val="20"/>
              </w:rPr>
            </w:pPr>
          </w:p>
        </w:tc>
        <w:tc>
          <w:tcPr>
            <w:tcW w:w="1418" w:type="dxa"/>
          </w:tcPr>
          <w:p w:rsidR="00CF171C" w:rsidRPr="00CF171C" w:rsidRDefault="00CF171C" w:rsidP="00CF171C">
            <w:pPr>
              <w:jc w:val="center"/>
              <w:rPr>
                <w:rFonts w:ascii="Times New Roman" w:eastAsia="Calibri" w:hAnsi="Times New Roman" w:cs="Times New Roman"/>
                <w:sz w:val="20"/>
                <w:szCs w:val="20"/>
              </w:rPr>
            </w:pPr>
          </w:p>
        </w:tc>
        <w:tc>
          <w:tcPr>
            <w:tcW w:w="815" w:type="dxa"/>
          </w:tcPr>
          <w:p w:rsidR="00CF171C" w:rsidRPr="00CF171C" w:rsidRDefault="00CF171C" w:rsidP="00CF171C">
            <w:pPr>
              <w:jc w:val="center"/>
              <w:rPr>
                <w:rFonts w:ascii="Times New Roman" w:eastAsia="Calibri" w:hAnsi="Times New Roman" w:cs="Times New Roman"/>
                <w:sz w:val="20"/>
                <w:szCs w:val="20"/>
              </w:rPr>
            </w:pPr>
          </w:p>
        </w:tc>
      </w:tr>
      <w:tr w:rsidR="00CF171C" w:rsidRPr="00CF171C" w:rsidTr="0064117D">
        <w:tc>
          <w:tcPr>
            <w:tcW w:w="675" w:type="dxa"/>
          </w:tcPr>
          <w:p w:rsidR="00CF171C" w:rsidRPr="00CF171C" w:rsidRDefault="00CF171C" w:rsidP="00CF171C">
            <w:pPr>
              <w:jc w:val="center"/>
              <w:rPr>
                <w:rFonts w:ascii="Times New Roman" w:eastAsia="Calibri" w:hAnsi="Times New Roman" w:cs="Times New Roman"/>
                <w:sz w:val="20"/>
                <w:szCs w:val="20"/>
              </w:rPr>
            </w:pPr>
          </w:p>
        </w:tc>
        <w:tc>
          <w:tcPr>
            <w:tcW w:w="1418" w:type="dxa"/>
          </w:tcPr>
          <w:p w:rsidR="00CF171C" w:rsidRPr="00CF171C" w:rsidRDefault="00CF171C" w:rsidP="00CF171C">
            <w:pPr>
              <w:jc w:val="center"/>
              <w:rPr>
                <w:rFonts w:ascii="Times New Roman" w:eastAsia="Calibri" w:hAnsi="Times New Roman" w:cs="Times New Roman"/>
                <w:sz w:val="20"/>
                <w:szCs w:val="20"/>
              </w:rPr>
            </w:pPr>
          </w:p>
        </w:tc>
        <w:tc>
          <w:tcPr>
            <w:tcW w:w="1701" w:type="dxa"/>
          </w:tcPr>
          <w:p w:rsidR="00CF171C" w:rsidRPr="00CF171C" w:rsidRDefault="00CF171C" w:rsidP="00CF171C">
            <w:pPr>
              <w:jc w:val="center"/>
              <w:rPr>
                <w:rFonts w:ascii="Times New Roman" w:eastAsia="Calibri" w:hAnsi="Times New Roman" w:cs="Times New Roman"/>
                <w:sz w:val="20"/>
                <w:szCs w:val="20"/>
              </w:rPr>
            </w:pPr>
          </w:p>
        </w:tc>
        <w:tc>
          <w:tcPr>
            <w:tcW w:w="1276" w:type="dxa"/>
          </w:tcPr>
          <w:p w:rsidR="00CF171C" w:rsidRPr="00CF171C" w:rsidRDefault="00CF171C" w:rsidP="00CF171C">
            <w:pPr>
              <w:jc w:val="center"/>
              <w:rPr>
                <w:rFonts w:ascii="Times New Roman" w:eastAsia="Calibri" w:hAnsi="Times New Roman" w:cs="Times New Roman"/>
                <w:sz w:val="20"/>
                <w:szCs w:val="20"/>
              </w:rPr>
            </w:pPr>
          </w:p>
        </w:tc>
        <w:tc>
          <w:tcPr>
            <w:tcW w:w="1559" w:type="dxa"/>
          </w:tcPr>
          <w:p w:rsidR="00CF171C" w:rsidRPr="00CF171C" w:rsidRDefault="00CF171C" w:rsidP="00CF171C">
            <w:pPr>
              <w:jc w:val="center"/>
              <w:rPr>
                <w:rFonts w:ascii="Times New Roman" w:eastAsia="Calibri" w:hAnsi="Times New Roman" w:cs="Times New Roman"/>
                <w:sz w:val="20"/>
                <w:szCs w:val="20"/>
              </w:rPr>
            </w:pPr>
          </w:p>
        </w:tc>
        <w:tc>
          <w:tcPr>
            <w:tcW w:w="1559" w:type="dxa"/>
          </w:tcPr>
          <w:p w:rsidR="00CF171C" w:rsidRPr="00CF171C" w:rsidRDefault="00CF171C" w:rsidP="00CF171C">
            <w:pPr>
              <w:jc w:val="center"/>
              <w:rPr>
                <w:rFonts w:ascii="Times New Roman" w:eastAsia="Calibri" w:hAnsi="Times New Roman" w:cs="Times New Roman"/>
                <w:sz w:val="20"/>
                <w:szCs w:val="20"/>
              </w:rPr>
            </w:pPr>
          </w:p>
        </w:tc>
        <w:tc>
          <w:tcPr>
            <w:tcW w:w="1418" w:type="dxa"/>
          </w:tcPr>
          <w:p w:rsidR="00CF171C" w:rsidRPr="00CF171C" w:rsidRDefault="00CF171C" w:rsidP="00CF171C">
            <w:pPr>
              <w:jc w:val="center"/>
              <w:rPr>
                <w:rFonts w:ascii="Times New Roman" w:eastAsia="Calibri" w:hAnsi="Times New Roman" w:cs="Times New Roman"/>
                <w:sz w:val="20"/>
                <w:szCs w:val="20"/>
              </w:rPr>
            </w:pPr>
          </w:p>
        </w:tc>
        <w:tc>
          <w:tcPr>
            <w:tcW w:w="815" w:type="dxa"/>
          </w:tcPr>
          <w:p w:rsidR="00CF171C" w:rsidRPr="00CF171C" w:rsidRDefault="00CF171C" w:rsidP="00CF171C">
            <w:pPr>
              <w:jc w:val="center"/>
              <w:rPr>
                <w:rFonts w:ascii="Times New Roman" w:eastAsia="Calibri" w:hAnsi="Times New Roman" w:cs="Times New Roman"/>
                <w:sz w:val="20"/>
                <w:szCs w:val="20"/>
              </w:rPr>
            </w:pPr>
          </w:p>
        </w:tc>
      </w:tr>
    </w:tbl>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bookmarkStart w:id="26" w:name="_GoBack"/>
      <w:bookmarkEnd w:id="26"/>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Приложение № 3</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bCs/>
          <w:sz w:val="20"/>
          <w:szCs w:val="2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которых не опубликованы в документах аэронавигационной информации, </w:t>
      </w:r>
      <w:proofErr w:type="gramStart"/>
      <w:r w:rsidRPr="00CF171C">
        <w:rPr>
          <w:rFonts w:ascii="Times New Roman" w:eastAsia="Calibri" w:hAnsi="Times New Roman" w:cs="Times New Roman"/>
          <w:bCs/>
          <w:sz w:val="20"/>
          <w:szCs w:val="20"/>
        </w:rPr>
        <w:t>утвержденному</w:t>
      </w:r>
      <w:proofErr w:type="gramEnd"/>
      <w:r w:rsidRPr="00CF171C">
        <w:rPr>
          <w:rFonts w:ascii="Times New Roman" w:eastAsia="Calibri" w:hAnsi="Times New Roman" w:cs="Times New Roman"/>
          <w:sz w:val="20"/>
          <w:szCs w:val="20"/>
        </w:rPr>
        <w:t xml:space="preserve"> постановлением Администрации Новомихайловского</w:t>
      </w:r>
      <w:r w:rsidRPr="00CF171C">
        <w:rPr>
          <w:rFonts w:ascii="Times New Roman" w:eastAsia="Calibri" w:hAnsi="Times New Roman" w:cs="Times New Roman"/>
          <w:bCs/>
          <w:sz w:val="20"/>
          <w:szCs w:val="20"/>
        </w:rPr>
        <w:t xml:space="preserve"> сельского поселения Монастырщинского района Смоленской области</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от 12.07.2023 № 32</w:t>
      </w: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r w:rsidRPr="00CF171C">
        <w:rPr>
          <w:rFonts w:ascii="Times New Roman" w:eastAsia="Calibri" w:hAnsi="Times New Roman" w:cs="Times New Roman"/>
          <w:sz w:val="20"/>
          <w:szCs w:val="20"/>
        </w:rPr>
        <w:t>ФОРМА</w:t>
      </w:r>
    </w:p>
    <w:p w:rsidR="00CF171C" w:rsidRPr="00CF171C" w:rsidRDefault="00CF171C" w:rsidP="00CF171C">
      <w:pPr>
        <w:spacing w:after="0" w:line="240" w:lineRule="auto"/>
        <w:jc w:val="center"/>
        <w:rPr>
          <w:rFonts w:ascii="Times New Roman" w:eastAsia="Calibri" w:hAnsi="Times New Roman" w:cs="Times New Roman"/>
          <w:sz w:val="20"/>
          <w:szCs w:val="20"/>
        </w:rPr>
      </w:pP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РАЗРЕШЕНИЕ</w:t>
      </w:r>
    </w:p>
    <w:p w:rsidR="00CF171C" w:rsidRPr="00CF171C" w:rsidRDefault="00CF171C" w:rsidP="00CF171C">
      <w:pPr>
        <w:spacing w:after="0" w:line="240" w:lineRule="auto"/>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 xml:space="preserve">на выполнение </w:t>
      </w:r>
      <w:r w:rsidRPr="00CF171C">
        <w:rPr>
          <w:rFonts w:ascii="Times New Roman" w:eastAsia="Calibri" w:hAnsi="Times New Roman" w:cs="Times New Roman"/>
          <w:bCs/>
          <w:sz w:val="20"/>
          <w:szCs w:val="20"/>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sidRPr="00CF171C">
        <w:rPr>
          <w:rFonts w:ascii="Times New Roman" w:eastAsia="Calibri" w:hAnsi="Times New Roman" w:cs="Times New Roman"/>
          <w:bCs/>
          <w:sz w:val="20"/>
          <w:szCs w:val="20"/>
        </w:rPr>
        <w:br/>
        <w:t>0,25 кг),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w:t>
      </w:r>
      <w:proofErr w:type="gramEnd"/>
      <w:r w:rsidRPr="00CF171C">
        <w:rPr>
          <w:rFonts w:ascii="Times New Roman" w:eastAsia="Calibri" w:hAnsi="Times New Roman" w:cs="Times New Roman"/>
          <w:bCs/>
          <w:sz w:val="20"/>
          <w:szCs w:val="20"/>
        </w:rPr>
        <w:t xml:space="preserve"> поселения Монастырщинского района Смоленской области, площадки, сведения о которых не опубликованы в документах аэронавигационной информации</w:t>
      </w:r>
    </w:p>
    <w:p w:rsidR="00CF171C" w:rsidRPr="00CF171C" w:rsidRDefault="00CF171C" w:rsidP="00CF171C">
      <w:pPr>
        <w:spacing w:after="0" w:line="240" w:lineRule="auto"/>
        <w:jc w:val="both"/>
        <w:rPr>
          <w:rFonts w:ascii="Times New Roman" w:eastAsia="Calibri" w:hAnsi="Times New Roman" w:cs="Times New Roman"/>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Рассмотрев заявление от «____» _____________ 20___ № ______ и прилагаемые к нему документы, Администрация</w:t>
      </w:r>
      <w:r w:rsidRPr="00CF171C">
        <w:rPr>
          <w:rFonts w:ascii="Times New Roman" w:eastAsia="Calibri" w:hAnsi="Times New Roman" w:cs="Times New Roman"/>
          <w:bCs/>
          <w:sz w:val="20"/>
          <w:szCs w:val="20"/>
        </w:rPr>
        <w:t xml:space="preserve"> 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приняла решение разрешить _____ _______________________________________________________________________,</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(наименование юридического лица; фамилия, имя, отчество физического лица) адрес места нахождения (жительства)</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выполнение над </w:t>
      </w:r>
      <w:r w:rsidRPr="00CF171C">
        <w:rPr>
          <w:rFonts w:ascii="Times New Roman" w:eastAsia="Calibri" w:hAnsi="Times New Roman" w:cs="Times New Roman"/>
          <w:bCs/>
          <w:sz w:val="20"/>
          <w:szCs w:val="20"/>
        </w:rPr>
        <w:t xml:space="preserve">населенными пунктами, входящим в состав территории Новомихайловского сельского поселения Монастырщинского района Смоленской области </w:t>
      </w:r>
      <w:r w:rsidRPr="00CF171C">
        <w:rPr>
          <w:rFonts w:ascii="Times New Roman" w:eastAsia="Calibri" w:hAnsi="Times New Roman" w:cs="Times New Roman"/>
          <w:sz w:val="20"/>
          <w:szCs w:val="20"/>
        </w:rPr>
        <w:t>________________________________________________________________________,</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(авиационных работ, парашютных прыжков, </w:t>
      </w:r>
      <w:r w:rsidRPr="00CF171C">
        <w:rPr>
          <w:rFonts w:ascii="Times New Roman" w:eastAsia="Calibri" w:hAnsi="Times New Roman" w:cs="Times New Roman"/>
          <w:bCs/>
          <w:sz w:val="20"/>
          <w:szCs w:val="20"/>
        </w:rPr>
        <w:t>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r w:rsidRPr="00CF171C">
        <w:rPr>
          <w:rFonts w:ascii="Times New Roman" w:eastAsia="Calibri" w:hAnsi="Times New Roman" w:cs="Times New Roman"/>
          <w:sz w:val="20"/>
          <w:szCs w:val="20"/>
        </w:rPr>
        <w:t>, посадку (взлет) на площадку,</w:t>
      </w:r>
      <w:r w:rsidRPr="00CF171C">
        <w:rPr>
          <w:rFonts w:ascii="Times New Roman" w:eastAsia="Calibri" w:hAnsi="Times New Roman" w:cs="Times New Roman"/>
          <w:bCs/>
          <w:sz w:val="20"/>
          <w:szCs w:val="20"/>
        </w:rPr>
        <w:t xml:space="preserve"> сведения о которой не опубликованы в документах аэронавигационной информации</w:t>
      </w:r>
      <w:r w:rsidRPr="00CF171C">
        <w:rPr>
          <w:rFonts w:ascii="Times New Roman" w:eastAsia="Calibri" w:hAnsi="Times New Roman" w:cs="Times New Roman"/>
          <w:sz w:val="20"/>
          <w:szCs w:val="20"/>
        </w:rPr>
        <w:t>)</w:t>
      </w:r>
      <w:r w:rsidRPr="00CF171C">
        <w:rPr>
          <w:rFonts w:ascii="Times New Roman" w:eastAsia="Calibri" w:hAnsi="Times New Roman" w:cs="Times New Roman"/>
          <w:sz w:val="20"/>
          <w:szCs w:val="20"/>
        </w:rPr>
        <w:br/>
        <w:t>с целью:____________________________________________________________,</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(цель проведения запрашиваемого вида деятельности)</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на воздушном судне (воздушных судах):______________________________________________________________________________________________________,</w:t>
      </w:r>
    </w:p>
    <w:p w:rsidR="00CF171C" w:rsidRPr="00CF171C" w:rsidRDefault="00CF171C" w:rsidP="00CF171C">
      <w:pPr>
        <w:spacing w:after="0" w:line="240" w:lineRule="auto"/>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(указать количество и тип воздушных судов)</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государственный регистрационный (опознавательный) зна</w:t>
      </w:r>
      <w:proofErr w:type="gramStart"/>
      <w:r w:rsidRPr="00CF171C">
        <w:rPr>
          <w:rFonts w:ascii="Times New Roman" w:eastAsia="Calibri" w:hAnsi="Times New Roman" w:cs="Times New Roman"/>
          <w:sz w:val="20"/>
          <w:szCs w:val="20"/>
        </w:rPr>
        <w:t>к(</w:t>
      </w:r>
      <w:proofErr w:type="gramEnd"/>
      <w:r w:rsidRPr="00CF171C">
        <w:rPr>
          <w:rFonts w:ascii="Times New Roman" w:eastAsia="Calibri" w:hAnsi="Times New Roman" w:cs="Times New Roman"/>
          <w:sz w:val="20"/>
          <w:szCs w:val="20"/>
        </w:rPr>
        <w:t>и): _______________________________________________________________________,</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r w:rsidRPr="00CF171C">
        <w:rPr>
          <w:rFonts w:ascii="Times New Roman" w:eastAsia="Calibri" w:hAnsi="Times New Roman" w:cs="Times New Roman"/>
          <w:sz w:val="20"/>
          <w:szCs w:val="20"/>
        </w:rPr>
        <w:t>(указать, если известно заранее)</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место и способ использования воздушного пространства:__________________ ____________________________________________________________________,</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t xml:space="preserve">(район проведения и маршрут подхода и отхода к месту выполнения: авиационных работ, парашютных прыжков, демонстрационных полетов </w:t>
      </w:r>
      <w:r w:rsidRPr="00CF171C">
        <w:rPr>
          <w:rFonts w:ascii="Times New Roman" w:eastAsia="Calibri" w:hAnsi="Times New Roman" w:cs="Times New Roman"/>
          <w:bCs/>
          <w:sz w:val="20"/>
          <w:szCs w:val="20"/>
        </w:rPr>
        <w:t>воздушных судов</w:t>
      </w:r>
      <w:r w:rsidRPr="00CF171C">
        <w:rPr>
          <w:rFonts w:ascii="Times New Roman" w:eastAsia="Calibri" w:hAnsi="Times New Roman" w:cs="Times New Roman"/>
          <w:sz w:val="20"/>
          <w:szCs w:val="20"/>
        </w:rPr>
        <w:t xml:space="preserve">; маршрут подхода и отхода к месту выполнения посадки (взлета) на площадку; адресный ориентир и </w:t>
      </w:r>
      <w:r w:rsidRPr="00CF171C">
        <w:rPr>
          <w:rFonts w:ascii="Times New Roman" w:eastAsia="Calibri" w:hAnsi="Times New Roman" w:cs="Times New Roman"/>
          <w:sz w:val="20"/>
          <w:szCs w:val="20"/>
          <w:lang w:val="en-US"/>
        </w:rPr>
        <w:t>GPS</w:t>
      </w:r>
      <w:r w:rsidRPr="00CF171C">
        <w:rPr>
          <w:rFonts w:ascii="Times New Roman" w:eastAsia="Calibri" w:hAnsi="Times New Roman" w:cs="Times New Roman"/>
          <w:sz w:val="20"/>
          <w:szCs w:val="20"/>
        </w:rPr>
        <w:t xml:space="preserve">-координаты: точки подъема привязного аэростата, расположения посадочной (взлетной) площадки, точки взлета/посадки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 xml:space="preserve">, центра зоны полетов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w:t>
      </w:r>
      <w:proofErr w:type="gramEnd"/>
      <w:r w:rsidRPr="00CF171C">
        <w:rPr>
          <w:rFonts w:ascii="Times New Roman" w:eastAsia="Calibri" w:hAnsi="Times New Roman" w:cs="Times New Roman"/>
          <w:sz w:val="20"/>
          <w:szCs w:val="20"/>
        </w:rPr>
        <w:t xml:space="preserve"> радиус полетов </w:t>
      </w:r>
      <w:r w:rsidRPr="00CF171C">
        <w:rPr>
          <w:rFonts w:ascii="Times New Roman" w:eastAsia="Calibri" w:hAnsi="Times New Roman" w:cs="Times New Roman"/>
          <w:bCs/>
          <w:sz w:val="20"/>
          <w:szCs w:val="20"/>
        </w:rPr>
        <w:t>беспилотных воздушных судов</w:t>
      </w:r>
      <w:r w:rsidRPr="00CF171C">
        <w:rPr>
          <w:rFonts w:ascii="Times New Roman" w:eastAsia="Calibri" w:hAnsi="Times New Roman" w:cs="Times New Roman"/>
          <w:sz w:val="20"/>
          <w:szCs w:val="20"/>
        </w:rPr>
        <w:t>; наряд сил и сре</w:t>
      </w:r>
      <w:proofErr w:type="gramStart"/>
      <w:r w:rsidRPr="00CF171C">
        <w:rPr>
          <w:rFonts w:ascii="Times New Roman" w:eastAsia="Calibri" w:hAnsi="Times New Roman" w:cs="Times New Roman"/>
          <w:sz w:val="20"/>
          <w:szCs w:val="20"/>
        </w:rPr>
        <w:t>дств дл</w:t>
      </w:r>
      <w:proofErr w:type="gramEnd"/>
      <w:r w:rsidRPr="00CF171C">
        <w:rPr>
          <w:rFonts w:ascii="Times New Roman" w:eastAsia="Calibri" w:hAnsi="Times New Roman" w:cs="Times New Roman"/>
          <w:sz w:val="20"/>
          <w:szCs w:val="20"/>
        </w:rPr>
        <w:t>я выполнения авиационных работ; количество подъемов (заходов) воздушного судна для выполнения парашютных прыжков)</w:t>
      </w:r>
    </w:p>
    <w:p w:rsidR="00CF171C" w:rsidRPr="00CF171C" w:rsidRDefault="00CF171C" w:rsidP="00CF171C">
      <w:pPr>
        <w:spacing w:after="0" w:line="240" w:lineRule="auto"/>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высота использования воздушного пространства: _______________________ ____________________________________________________________________.</w:t>
      </w:r>
    </w:p>
    <w:p w:rsidR="00CF171C" w:rsidRPr="00CF171C" w:rsidRDefault="00CF171C" w:rsidP="00CF171C">
      <w:pPr>
        <w:spacing w:after="0" w:line="240" w:lineRule="auto"/>
        <w:ind w:firstLine="709"/>
        <w:jc w:val="center"/>
        <w:rPr>
          <w:rFonts w:ascii="Times New Roman" w:eastAsia="Calibri" w:hAnsi="Times New Roman" w:cs="Times New Roman"/>
          <w:sz w:val="20"/>
          <w:szCs w:val="20"/>
        </w:rPr>
      </w:pPr>
      <w:proofErr w:type="gramStart"/>
      <w:r w:rsidRPr="00CF171C">
        <w:rPr>
          <w:rFonts w:ascii="Times New Roman" w:eastAsia="Calibri" w:hAnsi="Times New Roman" w:cs="Times New Roman"/>
          <w:sz w:val="20"/>
          <w:szCs w:val="20"/>
        </w:rPr>
        <w:lastRenderedPageBreak/>
        <w:t xml:space="preserve">(максимальная высота проведения авиационных работ, демонстрационных полетов </w:t>
      </w:r>
      <w:r w:rsidRPr="00CF171C">
        <w:rPr>
          <w:rFonts w:ascii="Times New Roman" w:eastAsia="Calibri" w:hAnsi="Times New Roman" w:cs="Times New Roman"/>
          <w:bCs/>
          <w:sz w:val="20"/>
          <w:szCs w:val="20"/>
        </w:rPr>
        <w:t>воздушных судов</w:t>
      </w:r>
      <w:r w:rsidRPr="00CF171C">
        <w:rPr>
          <w:rFonts w:ascii="Times New Roman" w:eastAsia="Calibri" w:hAnsi="Times New Roman" w:cs="Times New Roman"/>
          <w:sz w:val="20"/>
          <w:szCs w:val="20"/>
        </w:rPr>
        <w:t xml:space="preserve">, полетов </w:t>
      </w:r>
      <w:r w:rsidRPr="00CF171C">
        <w:rPr>
          <w:rFonts w:ascii="Times New Roman" w:eastAsia="Calibri" w:hAnsi="Times New Roman" w:cs="Times New Roman"/>
          <w:bCs/>
          <w:sz w:val="20"/>
          <w:szCs w:val="20"/>
        </w:rPr>
        <w:t>беспилотных воздушных судов (за исключением полетов беспилотных воздушных судов с максимальной взлетной массой менее 0,25 кг)</w:t>
      </w:r>
      <w:r w:rsidRPr="00CF171C">
        <w:rPr>
          <w:rFonts w:ascii="Times New Roman" w:eastAsia="Calibri" w:hAnsi="Times New Roman" w:cs="Times New Roman"/>
          <w:sz w:val="20"/>
          <w:szCs w:val="20"/>
        </w:rPr>
        <w:t>, подъема привязного аэростата, воздушного судна, следующего к (от) посадочной площадке, к (от) точке выброса парашютистов)</w:t>
      </w:r>
      <w:proofErr w:type="gramEnd"/>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Сроки использования воздушного пространства над </w:t>
      </w:r>
      <w:r w:rsidRPr="00CF171C">
        <w:rPr>
          <w:rFonts w:ascii="Times New Roman" w:eastAsia="Calibri" w:hAnsi="Times New Roman" w:cs="Times New Roman"/>
          <w:bCs/>
          <w:sz w:val="20"/>
          <w:szCs w:val="20"/>
        </w:rPr>
        <w:t>населенными пунктами, входящим в состав территории 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______________________________________________.</w:t>
      </w:r>
    </w:p>
    <w:p w:rsidR="00CF171C" w:rsidRPr="00CF171C" w:rsidRDefault="00CF171C" w:rsidP="00CF171C">
      <w:pPr>
        <w:spacing w:after="0" w:line="240" w:lineRule="auto"/>
        <w:ind w:firstLine="709"/>
        <w:jc w:val="right"/>
        <w:rPr>
          <w:rFonts w:ascii="Times New Roman" w:eastAsia="Calibri" w:hAnsi="Times New Roman" w:cs="Times New Roman"/>
          <w:sz w:val="20"/>
          <w:szCs w:val="20"/>
        </w:rPr>
      </w:pPr>
      <w:r w:rsidRPr="00CF171C">
        <w:rPr>
          <w:rFonts w:ascii="Times New Roman" w:eastAsia="Calibri" w:hAnsi="Times New Roman" w:cs="Times New Roman"/>
          <w:sz w:val="20"/>
          <w:szCs w:val="20"/>
        </w:rPr>
        <w:t>(дата (даты) и временной интервал проведения запрашиваемого вида деятельности)</w:t>
      </w: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spacing w:after="0" w:line="240" w:lineRule="auto"/>
        <w:ind w:firstLine="709"/>
        <w:jc w:val="both"/>
        <w:rPr>
          <w:rFonts w:ascii="Times New Roman" w:eastAsia="Calibri" w:hAnsi="Times New Roman" w:cs="Times New Roman"/>
          <w:sz w:val="20"/>
          <w:szCs w:val="20"/>
        </w:rPr>
      </w:pP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Глава муниципального образования</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Новомихайловского сельского поселения </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Монастырщинского района </w:t>
      </w:r>
    </w:p>
    <w:p w:rsidR="00CF171C" w:rsidRPr="00CF171C" w:rsidRDefault="00CF171C" w:rsidP="00CF171C">
      <w:pPr>
        <w:spacing w:after="0" w:line="240" w:lineRule="auto"/>
        <w:contextualSpacing/>
        <w:jc w:val="both"/>
        <w:rPr>
          <w:rFonts w:ascii="Times New Roman" w:eastAsia="Times New Roman" w:hAnsi="Times New Roman" w:cs="Times New Roman"/>
          <w:b/>
          <w:sz w:val="20"/>
          <w:szCs w:val="20"/>
          <w:lang w:eastAsia="ru-RU"/>
        </w:rPr>
      </w:pPr>
      <w:r w:rsidRPr="00CF171C">
        <w:rPr>
          <w:rFonts w:ascii="Times New Roman" w:eastAsia="Times New Roman" w:hAnsi="Times New Roman" w:cs="Times New Roman"/>
          <w:sz w:val="20"/>
          <w:szCs w:val="20"/>
          <w:lang w:eastAsia="ru-RU"/>
        </w:rPr>
        <w:t xml:space="preserve">Смоленской области                                                                     </w:t>
      </w:r>
      <w:proofErr w:type="spellStart"/>
      <w:r w:rsidRPr="00CF171C">
        <w:rPr>
          <w:rFonts w:ascii="Times New Roman" w:eastAsia="Times New Roman" w:hAnsi="Times New Roman" w:cs="Times New Roman"/>
          <w:b/>
          <w:sz w:val="20"/>
          <w:szCs w:val="20"/>
          <w:lang w:eastAsia="ru-RU"/>
        </w:rPr>
        <w:t>И.О.Фамилия</w:t>
      </w:r>
      <w:proofErr w:type="spellEnd"/>
      <w:r w:rsidRPr="00CF171C">
        <w:rPr>
          <w:rFonts w:ascii="Times New Roman" w:eastAsia="Times New Roman" w:hAnsi="Times New Roman" w:cs="Times New Roman"/>
          <w:sz w:val="20"/>
          <w:szCs w:val="20"/>
          <w:lang w:eastAsia="ru-RU"/>
        </w:rPr>
        <w:t xml:space="preserve">  </w:t>
      </w:r>
    </w:p>
    <w:p w:rsidR="00CF171C" w:rsidRPr="00CF171C" w:rsidRDefault="00CF171C" w:rsidP="00CF171C">
      <w:pPr>
        <w:spacing w:after="0" w:line="240" w:lineRule="auto"/>
        <w:contextualSpacing/>
        <w:jc w:val="both"/>
        <w:rPr>
          <w:rFonts w:ascii="Times New Roman" w:eastAsia="Times New Roman" w:hAnsi="Times New Roman" w:cs="Times New Roman"/>
          <w:b/>
          <w:sz w:val="20"/>
          <w:szCs w:val="20"/>
          <w:lang w:eastAsia="ru-RU"/>
        </w:rPr>
      </w:pPr>
    </w:p>
    <w:p w:rsidR="00CF171C" w:rsidRPr="00CF171C" w:rsidRDefault="00CF171C" w:rsidP="00CF171C">
      <w:pPr>
        <w:spacing w:after="0" w:line="240" w:lineRule="auto"/>
        <w:contextualSpacing/>
        <w:jc w:val="both"/>
        <w:rPr>
          <w:rFonts w:ascii="Times New Roman" w:eastAsia="Times New Roman" w:hAnsi="Times New Roman" w:cs="Times New Roman"/>
          <w:b/>
          <w:sz w:val="20"/>
          <w:szCs w:val="20"/>
          <w:lang w:eastAsia="ru-RU"/>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Приложение № 4</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proofErr w:type="gramStart"/>
      <w:r w:rsidRPr="00CF171C">
        <w:rPr>
          <w:rFonts w:ascii="Times New Roman" w:eastAsia="Calibri" w:hAnsi="Times New Roman" w:cs="Times New Roman"/>
          <w:bCs/>
          <w:sz w:val="20"/>
          <w:szCs w:val="20"/>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Монастырщинского района Смоленской области, площадки, сведения о</w:t>
      </w:r>
      <w:proofErr w:type="gramEnd"/>
      <w:r w:rsidRPr="00CF171C">
        <w:rPr>
          <w:rFonts w:ascii="Times New Roman" w:eastAsia="Calibri" w:hAnsi="Times New Roman" w:cs="Times New Roman"/>
          <w:bCs/>
          <w:sz w:val="20"/>
          <w:szCs w:val="20"/>
        </w:rPr>
        <w:t xml:space="preserve"> которых не опубликованы в документах аэронавигационной информации, </w:t>
      </w:r>
      <w:proofErr w:type="gramStart"/>
      <w:r w:rsidRPr="00CF171C">
        <w:rPr>
          <w:rFonts w:ascii="Times New Roman" w:eastAsia="Calibri" w:hAnsi="Times New Roman" w:cs="Times New Roman"/>
          <w:bCs/>
          <w:sz w:val="20"/>
          <w:szCs w:val="20"/>
        </w:rPr>
        <w:t>утвержденному</w:t>
      </w:r>
      <w:proofErr w:type="gramEnd"/>
      <w:r w:rsidRPr="00CF171C">
        <w:rPr>
          <w:rFonts w:ascii="Times New Roman" w:eastAsia="Calibri" w:hAnsi="Times New Roman" w:cs="Times New Roman"/>
          <w:sz w:val="20"/>
          <w:szCs w:val="20"/>
        </w:rPr>
        <w:t xml:space="preserve"> постановлением Администрации Новомихайловского</w:t>
      </w:r>
      <w:r w:rsidRPr="00CF171C">
        <w:rPr>
          <w:rFonts w:ascii="Times New Roman" w:eastAsia="Calibri" w:hAnsi="Times New Roman" w:cs="Times New Roman"/>
          <w:bCs/>
          <w:sz w:val="20"/>
          <w:szCs w:val="20"/>
        </w:rPr>
        <w:t xml:space="preserve"> сельского поселения Монастырщинского района Смоленской области</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 xml:space="preserve"> от 12.07.2023№ 32</w:t>
      </w:r>
    </w:p>
    <w:p w:rsidR="00CF171C" w:rsidRPr="00CF171C" w:rsidRDefault="00CF171C" w:rsidP="00CF171C">
      <w:pPr>
        <w:tabs>
          <w:tab w:val="center" w:pos="7285"/>
          <w:tab w:val="right" w:pos="14570"/>
        </w:tabs>
        <w:spacing w:after="0" w:line="240" w:lineRule="auto"/>
        <w:ind w:left="5670"/>
        <w:jc w:val="right"/>
        <w:rPr>
          <w:rFonts w:ascii="Times New Roman" w:eastAsia="Calibri" w:hAnsi="Times New Roman" w:cs="Times New Roman"/>
          <w:sz w:val="20"/>
          <w:szCs w:val="20"/>
        </w:rPr>
      </w:pPr>
    </w:p>
    <w:p w:rsidR="00CF171C" w:rsidRPr="00CF171C" w:rsidRDefault="00CF171C" w:rsidP="00CF171C">
      <w:pPr>
        <w:spacing w:after="0" w:line="240" w:lineRule="auto"/>
        <w:contextualSpacing/>
        <w:jc w:val="right"/>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ФОРМА</w:t>
      </w:r>
    </w:p>
    <w:p w:rsidR="00CF171C" w:rsidRPr="00CF171C" w:rsidRDefault="00CF171C" w:rsidP="00CF171C">
      <w:pPr>
        <w:spacing w:after="0" w:line="240" w:lineRule="auto"/>
        <w:contextualSpacing/>
        <w:jc w:val="right"/>
        <w:rPr>
          <w:rFonts w:ascii="Times New Roman" w:eastAsia="Times New Roman" w:hAnsi="Times New Roman" w:cs="Times New Roman"/>
          <w:sz w:val="20"/>
          <w:szCs w:val="20"/>
          <w:lang w:eastAsia="ru-RU"/>
        </w:rPr>
      </w:pP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(наименование юридического лица; фамилия, имя, отчество физического лица)</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_______________________________.</w:t>
      </w:r>
    </w:p>
    <w:p w:rsidR="00CF171C" w:rsidRPr="00CF171C" w:rsidRDefault="00CF171C" w:rsidP="00CF171C">
      <w:pPr>
        <w:spacing w:after="0" w:line="240" w:lineRule="auto"/>
        <w:ind w:left="5670"/>
        <w:jc w:val="both"/>
        <w:rPr>
          <w:rFonts w:ascii="Times New Roman" w:eastAsia="Calibri" w:hAnsi="Times New Roman" w:cs="Times New Roman"/>
          <w:sz w:val="20"/>
          <w:szCs w:val="20"/>
        </w:rPr>
      </w:pPr>
      <w:r w:rsidRPr="00CF171C">
        <w:rPr>
          <w:rFonts w:ascii="Times New Roman" w:eastAsia="Calibri" w:hAnsi="Times New Roman" w:cs="Times New Roman"/>
          <w:sz w:val="20"/>
          <w:szCs w:val="20"/>
        </w:rPr>
        <w:t>(адрес места нахождения/жительства)</w:t>
      </w:r>
    </w:p>
    <w:p w:rsidR="00CF171C" w:rsidRPr="00CF171C" w:rsidRDefault="00CF171C" w:rsidP="00CF171C">
      <w:pPr>
        <w:spacing w:after="0" w:line="240" w:lineRule="auto"/>
        <w:contextualSpacing/>
        <w:jc w:val="right"/>
        <w:rPr>
          <w:rFonts w:ascii="Times New Roman" w:eastAsia="Times New Roman" w:hAnsi="Times New Roman" w:cs="Times New Roman"/>
          <w:sz w:val="20"/>
          <w:szCs w:val="20"/>
          <w:lang w:eastAsia="ru-RU"/>
        </w:rPr>
      </w:pPr>
    </w:p>
    <w:p w:rsidR="00CF171C" w:rsidRPr="00CF171C" w:rsidRDefault="00CF171C" w:rsidP="00CF171C">
      <w:pPr>
        <w:spacing w:after="0" w:line="240" w:lineRule="auto"/>
        <w:contextualSpacing/>
        <w:jc w:val="right"/>
        <w:rPr>
          <w:rFonts w:ascii="Times New Roman" w:eastAsia="Times New Roman" w:hAnsi="Times New Roman" w:cs="Times New Roman"/>
          <w:sz w:val="20"/>
          <w:szCs w:val="20"/>
          <w:lang w:eastAsia="ru-RU"/>
        </w:rPr>
      </w:pPr>
    </w:p>
    <w:p w:rsidR="00CF171C" w:rsidRPr="00CF171C" w:rsidRDefault="00CF171C" w:rsidP="00CF171C">
      <w:pPr>
        <w:shd w:val="clear" w:color="auto" w:fill="FFFFFF"/>
        <w:spacing w:after="0" w:line="240" w:lineRule="auto"/>
        <w:ind w:firstLine="709"/>
        <w:jc w:val="both"/>
        <w:textAlignment w:val="baseline"/>
        <w:rPr>
          <w:rFonts w:ascii="Times New Roman" w:eastAsia="Calibri" w:hAnsi="Times New Roman" w:cs="Times New Roman"/>
          <w:spacing w:val="2"/>
          <w:sz w:val="20"/>
          <w:szCs w:val="20"/>
        </w:rPr>
      </w:pPr>
      <w:r w:rsidRPr="00CF171C">
        <w:rPr>
          <w:rFonts w:ascii="Times New Roman" w:eastAsia="Calibri" w:hAnsi="Times New Roman" w:cs="Times New Roman"/>
          <w:sz w:val="20"/>
          <w:szCs w:val="20"/>
        </w:rPr>
        <w:t>Рассмотрев заявление от «____» _____________ 20___ № ______ и прилагаемые к нему документы, Администрация</w:t>
      </w:r>
      <w:r w:rsidRPr="00CF171C">
        <w:rPr>
          <w:rFonts w:ascii="Times New Roman" w:eastAsia="Calibri" w:hAnsi="Times New Roman" w:cs="Times New Roman"/>
          <w:bCs/>
          <w:sz w:val="20"/>
          <w:szCs w:val="20"/>
        </w:rPr>
        <w:t xml:space="preserve"> Новомихайловского сельского поселения Монастырщинского района Смоленской области</w:t>
      </w:r>
      <w:r w:rsidRPr="00CF171C">
        <w:rPr>
          <w:rFonts w:ascii="Times New Roman" w:eastAsia="Calibri" w:hAnsi="Times New Roman" w:cs="Times New Roman"/>
          <w:sz w:val="20"/>
          <w:szCs w:val="20"/>
        </w:rPr>
        <w:t xml:space="preserve">, приняла решение </w:t>
      </w:r>
      <w:r w:rsidRPr="00CF171C">
        <w:rPr>
          <w:rFonts w:ascii="Times New Roman" w:eastAsia="Calibri" w:hAnsi="Times New Roman" w:cs="Times New Roman"/>
          <w:spacing w:val="2"/>
          <w:sz w:val="20"/>
          <w:szCs w:val="20"/>
        </w:rPr>
        <w:t>отказать в выдаче</w:t>
      </w:r>
    </w:p>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pacing w:val="2"/>
          <w:sz w:val="20"/>
          <w:szCs w:val="20"/>
        </w:rPr>
      </w:pPr>
      <w:bookmarkStart w:id="27" w:name="_Hlk138062339"/>
      <w:r w:rsidRPr="00CF171C">
        <w:rPr>
          <w:rFonts w:ascii="Times New Roman" w:eastAsia="Calibri" w:hAnsi="Times New Roman" w:cs="Times New Roman"/>
          <w:spacing w:val="2"/>
          <w:sz w:val="20"/>
          <w:szCs w:val="20"/>
        </w:rPr>
        <w:t>___________________________________________________________________,</w:t>
      </w:r>
    </w:p>
    <w:p w:rsidR="00CF171C" w:rsidRPr="00CF171C" w:rsidRDefault="00CF171C" w:rsidP="00CF171C">
      <w:pPr>
        <w:shd w:val="clear" w:color="auto" w:fill="FFFFFF"/>
        <w:spacing w:after="0" w:line="240" w:lineRule="auto"/>
        <w:jc w:val="center"/>
        <w:textAlignment w:val="baseline"/>
        <w:rPr>
          <w:rFonts w:ascii="Times New Roman" w:eastAsia="Calibri" w:hAnsi="Times New Roman" w:cs="Times New Roman"/>
          <w:spacing w:val="2"/>
          <w:sz w:val="20"/>
          <w:szCs w:val="20"/>
        </w:rPr>
      </w:pPr>
      <w:r w:rsidRPr="00CF171C">
        <w:rPr>
          <w:rFonts w:ascii="Times New Roman" w:eastAsia="Calibri" w:hAnsi="Times New Roman" w:cs="Times New Roman"/>
          <w:spacing w:val="2"/>
          <w:sz w:val="20"/>
          <w:szCs w:val="20"/>
        </w:rPr>
        <w:t xml:space="preserve">(наименование юридического лица; фамилия, имя, отчество физического лица) </w:t>
      </w:r>
    </w:p>
    <w:bookmarkEnd w:id="27"/>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pacing w:val="2"/>
          <w:sz w:val="20"/>
          <w:szCs w:val="20"/>
        </w:rPr>
      </w:pPr>
      <w:r w:rsidRPr="00CF171C">
        <w:rPr>
          <w:rFonts w:ascii="Times New Roman" w:eastAsia="Calibri" w:hAnsi="Times New Roman" w:cs="Times New Roman"/>
          <w:spacing w:val="2"/>
          <w:sz w:val="20"/>
          <w:szCs w:val="20"/>
        </w:rPr>
        <w:t>адрес местонахождения (жительства): __________________________________,</w:t>
      </w:r>
    </w:p>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z w:val="20"/>
          <w:szCs w:val="20"/>
        </w:rPr>
      </w:pPr>
      <w:proofErr w:type="gramStart"/>
      <w:r w:rsidRPr="00CF171C">
        <w:rPr>
          <w:rFonts w:ascii="Times New Roman" w:eastAsia="Calibri" w:hAnsi="Times New Roman" w:cs="Times New Roman"/>
          <w:spacing w:val="2"/>
          <w:sz w:val="20"/>
          <w:szCs w:val="20"/>
        </w:rPr>
        <w:t xml:space="preserve">разрешения на выполнение </w:t>
      </w:r>
      <w:r w:rsidRPr="00CF171C">
        <w:rPr>
          <w:rFonts w:ascii="Times New Roman" w:eastAsia="Calibri" w:hAnsi="Times New Roman" w:cs="Times New Roman"/>
          <w:bCs/>
          <w:sz w:val="20"/>
          <w:szCs w:val="20"/>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входящим в состав территории Новомихайловского сельского поселения Монастырщинского района Смоленской области, а также посадку (взлет) на расположенные в границах населенных пунктов, входящих в состав территории Новомихайловского</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сельского поселения Монастырщинского района Смоленской области, площадки, сведения о которых не опубликованы в документах аэронавигационной информации</w:t>
      </w:r>
      <w:r w:rsidRPr="00CF171C">
        <w:rPr>
          <w:rFonts w:ascii="Times New Roman" w:eastAsia="Calibri" w:hAnsi="Times New Roman" w:cs="Times New Roman"/>
          <w:spacing w:val="2"/>
          <w:sz w:val="20"/>
          <w:szCs w:val="20"/>
        </w:rPr>
        <w:t xml:space="preserve"> (нужное подчеркнуть) по основанию (-ям), указанному (-ым) в подпункте (-ах) ______ пункта 8 Положения </w:t>
      </w:r>
      <w:r w:rsidRPr="00CF171C">
        <w:rPr>
          <w:rFonts w:ascii="Times New Roman" w:eastAsia="Calibri" w:hAnsi="Times New Roman" w:cs="Times New Roman"/>
          <w:sz w:val="20"/>
          <w:szCs w:val="20"/>
        </w:rPr>
        <w:t xml:space="preserve">о </w:t>
      </w:r>
      <w:r w:rsidRPr="00CF171C">
        <w:rPr>
          <w:rFonts w:ascii="Times New Roman" w:eastAsia="Calibri" w:hAnsi="Times New Roman" w:cs="Times New Roman"/>
          <w:bCs/>
          <w:sz w:val="20"/>
          <w:szCs w:val="20"/>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входящими в состав территории Новомихайловского сельского поселения Монастырщинского</w:t>
      </w:r>
      <w:proofErr w:type="gramEnd"/>
      <w:r w:rsidRPr="00CF171C">
        <w:rPr>
          <w:rFonts w:ascii="Times New Roman" w:eastAsia="Calibri" w:hAnsi="Times New Roman" w:cs="Times New Roman"/>
          <w:bCs/>
          <w:sz w:val="20"/>
          <w:szCs w:val="20"/>
        </w:rPr>
        <w:t xml:space="preserve"> </w:t>
      </w:r>
      <w:proofErr w:type="gramStart"/>
      <w:r w:rsidRPr="00CF171C">
        <w:rPr>
          <w:rFonts w:ascii="Times New Roman" w:eastAsia="Calibri" w:hAnsi="Times New Roman" w:cs="Times New Roman"/>
          <w:bCs/>
          <w:sz w:val="20"/>
          <w:szCs w:val="20"/>
        </w:rPr>
        <w:t xml:space="preserve">района Смоленской области, а также посадку (взлет) на расположенные в границах населенных пунктов, входящих в состав территории Новомихайловского сельского поселения </w:t>
      </w:r>
      <w:r w:rsidRPr="00CF171C">
        <w:rPr>
          <w:rFonts w:ascii="Times New Roman" w:eastAsia="Calibri" w:hAnsi="Times New Roman" w:cs="Times New Roman"/>
          <w:bCs/>
          <w:sz w:val="20"/>
          <w:szCs w:val="20"/>
        </w:rPr>
        <w:lastRenderedPageBreak/>
        <w:t>Монастырщинского района Смоленской области, площадки, сведения о которых не опубликованы в документах аэронавигационной информации.</w:t>
      </w:r>
      <w:proofErr w:type="gramEnd"/>
    </w:p>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pacing w:val="2"/>
          <w:sz w:val="20"/>
          <w:szCs w:val="20"/>
        </w:rPr>
      </w:pPr>
    </w:p>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pacing w:val="2"/>
          <w:sz w:val="20"/>
          <w:szCs w:val="20"/>
        </w:rPr>
      </w:pP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Глава муниципального образования</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Новомихайловского сельского поселения </w:t>
      </w:r>
    </w:p>
    <w:p w:rsidR="00CF171C" w:rsidRPr="00CF171C" w:rsidRDefault="00CF171C" w:rsidP="00CF171C">
      <w:pPr>
        <w:spacing w:after="0" w:line="240" w:lineRule="auto"/>
        <w:contextualSpacing/>
        <w:jc w:val="both"/>
        <w:rPr>
          <w:rFonts w:ascii="Times New Roman" w:eastAsia="Times New Roman" w:hAnsi="Times New Roman" w:cs="Times New Roman"/>
          <w:sz w:val="20"/>
          <w:szCs w:val="20"/>
          <w:lang w:eastAsia="ru-RU"/>
        </w:rPr>
      </w:pPr>
      <w:r w:rsidRPr="00CF171C">
        <w:rPr>
          <w:rFonts w:ascii="Times New Roman" w:eastAsia="Times New Roman" w:hAnsi="Times New Roman" w:cs="Times New Roman"/>
          <w:sz w:val="20"/>
          <w:szCs w:val="20"/>
          <w:lang w:eastAsia="ru-RU"/>
        </w:rPr>
        <w:t xml:space="preserve">Монастырщинского района </w:t>
      </w:r>
    </w:p>
    <w:p w:rsidR="00CF171C" w:rsidRPr="00CF171C" w:rsidRDefault="00CF171C" w:rsidP="00CF171C">
      <w:pPr>
        <w:spacing w:after="0" w:line="240" w:lineRule="auto"/>
        <w:contextualSpacing/>
        <w:jc w:val="both"/>
        <w:rPr>
          <w:rFonts w:ascii="Times New Roman" w:eastAsia="Times New Roman" w:hAnsi="Times New Roman" w:cs="Times New Roman"/>
          <w:b/>
          <w:sz w:val="20"/>
          <w:szCs w:val="20"/>
          <w:lang w:eastAsia="ru-RU"/>
        </w:rPr>
      </w:pPr>
      <w:r w:rsidRPr="00CF171C">
        <w:rPr>
          <w:rFonts w:ascii="Times New Roman" w:eastAsia="Times New Roman" w:hAnsi="Times New Roman" w:cs="Times New Roman"/>
          <w:sz w:val="20"/>
          <w:szCs w:val="20"/>
          <w:lang w:eastAsia="ru-RU"/>
        </w:rPr>
        <w:t>Смоленской области</w:t>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r>
      <w:r w:rsidRPr="00CF171C">
        <w:rPr>
          <w:rFonts w:ascii="Times New Roman" w:eastAsia="Times New Roman" w:hAnsi="Times New Roman" w:cs="Times New Roman"/>
          <w:sz w:val="20"/>
          <w:szCs w:val="20"/>
          <w:lang w:eastAsia="ru-RU"/>
        </w:rPr>
        <w:tab/>
        <w:t xml:space="preserve">                  </w:t>
      </w:r>
      <w:r w:rsidRPr="00CF171C">
        <w:rPr>
          <w:rFonts w:ascii="Times New Roman" w:eastAsia="Times New Roman" w:hAnsi="Times New Roman" w:cs="Times New Roman"/>
          <w:b/>
          <w:sz w:val="20"/>
          <w:szCs w:val="20"/>
          <w:lang w:eastAsia="ru-RU"/>
        </w:rPr>
        <w:t>И.О. Фамилия</w:t>
      </w:r>
    </w:p>
    <w:p w:rsidR="00CF171C" w:rsidRPr="00CF171C" w:rsidRDefault="00CF171C" w:rsidP="00CF171C">
      <w:pPr>
        <w:spacing w:after="0" w:line="240" w:lineRule="auto"/>
        <w:contextualSpacing/>
        <w:jc w:val="both"/>
        <w:rPr>
          <w:rFonts w:ascii="Times New Roman" w:eastAsia="Times New Roman" w:hAnsi="Times New Roman" w:cs="Times New Roman"/>
          <w:b/>
          <w:sz w:val="20"/>
          <w:szCs w:val="20"/>
          <w:lang w:eastAsia="ru-RU"/>
        </w:rPr>
      </w:pPr>
    </w:p>
    <w:p w:rsidR="00CF171C" w:rsidRPr="00CF171C" w:rsidRDefault="00CF171C" w:rsidP="00CF171C">
      <w:pPr>
        <w:shd w:val="clear" w:color="auto" w:fill="FFFFFF"/>
        <w:spacing w:after="0" w:line="240" w:lineRule="auto"/>
        <w:jc w:val="both"/>
        <w:textAlignment w:val="baseline"/>
        <w:rPr>
          <w:rFonts w:ascii="Times New Roman" w:eastAsia="Calibri" w:hAnsi="Times New Roman" w:cs="Times New Roman"/>
          <w:spacing w:val="2"/>
          <w:sz w:val="20"/>
          <w:szCs w:val="20"/>
        </w:rPr>
      </w:pPr>
    </w:p>
    <w:p w:rsidR="00CF171C" w:rsidRPr="00CF171C" w:rsidRDefault="00CF171C" w:rsidP="00F46365">
      <w:pPr>
        <w:autoSpaceDE w:val="0"/>
        <w:autoSpaceDN w:val="0"/>
        <w:adjustRightInd w:val="0"/>
        <w:spacing w:after="0" w:line="240" w:lineRule="auto"/>
        <w:ind w:firstLine="567"/>
        <w:jc w:val="both"/>
        <w:outlineLvl w:val="2"/>
        <w:rPr>
          <w:rFonts w:ascii="Times New Roman" w:eastAsia="Times New Roman" w:hAnsi="Times New Roman" w:cs="Times New Roman"/>
          <w:bCs/>
          <w:sz w:val="20"/>
          <w:szCs w:val="20"/>
          <w:lang w:eastAsia="ru-RU"/>
        </w:rPr>
      </w:pPr>
    </w:p>
    <w:sectPr w:rsidR="00CF171C" w:rsidRPr="00CF171C" w:rsidSect="000F689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A17470A4"/>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412"/>
    <w:multiLevelType w:val="multilevel"/>
    <w:tmpl w:val="00000895"/>
    <w:lvl w:ilvl="0">
      <w:start w:val="1"/>
      <w:numFmt w:val="decimal"/>
      <w:lvlText w:val="%1)"/>
      <w:lvlJc w:val="left"/>
      <w:pPr>
        <w:ind w:left="117" w:hanging="305"/>
      </w:pPr>
      <w:rPr>
        <w:rFonts w:ascii="Times New Roman" w:hAnsi="Times New Roman" w:cs="Times New Roman"/>
        <w:b w:val="0"/>
        <w:bCs w:val="0"/>
        <w:spacing w:val="1"/>
        <w:sz w:val="28"/>
        <w:szCs w:val="28"/>
      </w:rPr>
    </w:lvl>
    <w:lvl w:ilvl="1">
      <w:numFmt w:val="bullet"/>
      <w:lvlText w:val="•"/>
      <w:lvlJc w:val="left"/>
      <w:pPr>
        <w:ind w:left="1134" w:hanging="305"/>
      </w:pPr>
    </w:lvl>
    <w:lvl w:ilvl="2">
      <w:numFmt w:val="bullet"/>
      <w:lvlText w:val="•"/>
      <w:lvlJc w:val="left"/>
      <w:pPr>
        <w:ind w:left="2151" w:hanging="305"/>
      </w:pPr>
    </w:lvl>
    <w:lvl w:ilvl="3">
      <w:numFmt w:val="bullet"/>
      <w:lvlText w:val="•"/>
      <w:lvlJc w:val="left"/>
      <w:pPr>
        <w:ind w:left="3168" w:hanging="305"/>
      </w:pPr>
    </w:lvl>
    <w:lvl w:ilvl="4">
      <w:numFmt w:val="bullet"/>
      <w:lvlText w:val="•"/>
      <w:lvlJc w:val="left"/>
      <w:pPr>
        <w:ind w:left="4184" w:hanging="305"/>
      </w:pPr>
    </w:lvl>
    <w:lvl w:ilvl="5">
      <w:numFmt w:val="bullet"/>
      <w:lvlText w:val="•"/>
      <w:lvlJc w:val="left"/>
      <w:pPr>
        <w:ind w:left="5201" w:hanging="305"/>
      </w:pPr>
    </w:lvl>
    <w:lvl w:ilvl="6">
      <w:numFmt w:val="bullet"/>
      <w:lvlText w:val="•"/>
      <w:lvlJc w:val="left"/>
      <w:pPr>
        <w:ind w:left="6218" w:hanging="305"/>
      </w:pPr>
    </w:lvl>
    <w:lvl w:ilvl="7">
      <w:numFmt w:val="bullet"/>
      <w:lvlText w:val="•"/>
      <w:lvlJc w:val="left"/>
      <w:pPr>
        <w:ind w:left="7235" w:hanging="305"/>
      </w:pPr>
    </w:lvl>
    <w:lvl w:ilvl="8">
      <w:numFmt w:val="bullet"/>
      <w:lvlText w:val="•"/>
      <w:lvlJc w:val="left"/>
      <w:pPr>
        <w:ind w:left="8252" w:hanging="305"/>
      </w:pPr>
    </w:lvl>
  </w:abstractNum>
  <w:abstractNum w:abstractNumId="2">
    <w:nsid w:val="00000416"/>
    <w:multiLevelType w:val="multilevel"/>
    <w:tmpl w:val="00000899"/>
    <w:lvl w:ilvl="0">
      <w:start w:val="3"/>
      <w:numFmt w:val="upperRoman"/>
      <w:lvlText w:val="%1."/>
      <w:lvlJc w:val="left"/>
      <w:pPr>
        <w:ind w:left="542" w:hanging="469"/>
      </w:pPr>
      <w:rPr>
        <w:rFonts w:ascii="Times New Roman" w:hAnsi="Times New Roman" w:cs="Times New Roman"/>
        <w:b/>
        <w:bCs/>
        <w:sz w:val="28"/>
        <w:szCs w:val="28"/>
      </w:rPr>
    </w:lvl>
    <w:lvl w:ilvl="1">
      <w:numFmt w:val="bullet"/>
      <w:lvlText w:val="•"/>
      <w:lvlJc w:val="left"/>
      <w:pPr>
        <w:ind w:left="1516" w:hanging="469"/>
      </w:pPr>
    </w:lvl>
    <w:lvl w:ilvl="2">
      <w:numFmt w:val="bullet"/>
      <w:lvlText w:val="•"/>
      <w:lvlJc w:val="left"/>
      <w:pPr>
        <w:ind w:left="2490" w:hanging="469"/>
      </w:pPr>
    </w:lvl>
    <w:lvl w:ilvl="3">
      <w:numFmt w:val="bullet"/>
      <w:lvlText w:val="•"/>
      <w:lvlJc w:val="left"/>
      <w:pPr>
        <w:ind w:left="3465" w:hanging="469"/>
      </w:pPr>
    </w:lvl>
    <w:lvl w:ilvl="4">
      <w:numFmt w:val="bullet"/>
      <w:lvlText w:val="•"/>
      <w:lvlJc w:val="left"/>
      <w:pPr>
        <w:ind w:left="4439" w:hanging="469"/>
      </w:pPr>
    </w:lvl>
    <w:lvl w:ilvl="5">
      <w:numFmt w:val="bullet"/>
      <w:lvlText w:val="•"/>
      <w:lvlJc w:val="left"/>
      <w:pPr>
        <w:ind w:left="5414" w:hanging="469"/>
      </w:pPr>
    </w:lvl>
    <w:lvl w:ilvl="6">
      <w:numFmt w:val="bullet"/>
      <w:lvlText w:val="•"/>
      <w:lvlJc w:val="left"/>
      <w:pPr>
        <w:ind w:left="6388" w:hanging="469"/>
      </w:pPr>
    </w:lvl>
    <w:lvl w:ilvl="7">
      <w:numFmt w:val="bullet"/>
      <w:lvlText w:val="•"/>
      <w:lvlJc w:val="left"/>
      <w:pPr>
        <w:ind w:left="7363" w:hanging="469"/>
      </w:pPr>
    </w:lvl>
    <w:lvl w:ilvl="8">
      <w:numFmt w:val="bullet"/>
      <w:lvlText w:val="•"/>
      <w:lvlJc w:val="left"/>
      <w:pPr>
        <w:ind w:left="8337" w:hanging="469"/>
      </w:pPr>
    </w:lvl>
  </w:abstractNum>
  <w:abstractNum w:abstractNumId="3">
    <w:nsid w:val="0000043D"/>
    <w:multiLevelType w:val="multilevel"/>
    <w:tmpl w:val="000008C0"/>
    <w:lvl w:ilvl="0">
      <w:start w:val="2"/>
      <w:numFmt w:val="decimal"/>
      <w:lvlText w:val="%1."/>
      <w:lvlJc w:val="left"/>
      <w:pPr>
        <w:ind w:left="102" w:hanging="708"/>
      </w:pPr>
      <w:rPr>
        <w:rFonts w:ascii="Times New Roman" w:hAnsi="Times New Roman" w:cs="Times New Roman"/>
        <w:b w:val="0"/>
        <w:bCs w:val="0"/>
        <w:spacing w:val="1"/>
        <w:sz w:val="28"/>
        <w:szCs w:val="28"/>
      </w:rPr>
    </w:lvl>
    <w:lvl w:ilvl="1">
      <w:start w:val="1"/>
      <w:numFmt w:val="upperRoman"/>
      <w:lvlText w:val="%2."/>
      <w:lvlJc w:val="left"/>
      <w:pPr>
        <w:ind w:left="1499" w:hanging="250"/>
      </w:pPr>
      <w:rPr>
        <w:rFonts w:ascii="Times New Roman" w:hAnsi="Times New Roman" w:cs="Times New Roman"/>
        <w:b/>
        <w:bCs/>
        <w:spacing w:val="1"/>
        <w:sz w:val="28"/>
        <w:szCs w:val="28"/>
      </w:rPr>
    </w:lvl>
    <w:lvl w:ilvl="2">
      <w:numFmt w:val="bullet"/>
      <w:lvlText w:val="•"/>
      <w:lvlJc w:val="left"/>
      <w:pPr>
        <w:ind w:left="2395" w:hanging="250"/>
      </w:pPr>
    </w:lvl>
    <w:lvl w:ilvl="3">
      <w:numFmt w:val="bullet"/>
      <w:lvlText w:val="•"/>
      <w:lvlJc w:val="left"/>
      <w:pPr>
        <w:ind w:left="3292" w:hanging="250"/>
      </w:pPr>
    </w:lvl>
    <w:lvl w:ilvl="4">
      <w:numFmt w:val="bullet"/>
      <w:lvlText w:val="•"/>
      <w:lvlJc w:val="left"/>
      <w:pPr>
        <w:ind w:left="4188" w:hanging="250"/>
      </w:pPr>
    </w:lvl>
    <w:lvl w:ilvl="5">
      <w:numFmt w:val="bullet"/>
      <w:lvlText w:val="•"/>
      <w:lvlJc w:val="left"/>
      <w:pPr>
        <w:ind w:left="5084" w:hanging="250"/>
      </w:pPr>
    </w:lvl>
    <w:lvl w:ilvl="6">
      <w:numFmt w:val="bullet"/>
      <w:lvlText w:val="•"/>
      <w:lvlJc w:val="left"/>
      <w:pPr>
        <w:ind w:left="5981" w:hanging="250"/>
      </w:pPr>
    </w:lvl>
    <w:lvl w:ilvl="7">
      <w:numFmt w:val="bullet"/>
      <w:lvlText w:val="•"/>
      <w:lvlJc w:val="left"/>
      <w:pPr>
        <w:ind w:left="6877" w:hanging="250"/>
      </w:pPr>
    </w:lvl>
    <w:lvl w:ilvl="8">
      <w:numFmt w:val="bullet"/>
      <w:lvlText w:val="•"/>
      <w:lvlJc w:val="left"/>
      <w:pPr>
        <w:ind w:left="7773" w:hanging="250"/>
      </w:pPr>
    </w:lvl>
  </w:abstractNum>
  <w:abstractNum w:abstractNumId="4">
    <w:nsid w:val="0000043E"/>
    <w:multiLevelType w:val="multilevel"/>
    <w:tmpl w:val="000008C1"/>
    <w:lvl w:ilvl="0">
      <w:start w:val="1"/>
      <w:numFmt w:val="decimal"/>
      <w:lvlText w:val="%1"/>
      <w:lvlJc w:val="left"/>
      <w:pPr>
        <w:ind w:left="117" w:hanging="559"/>
      </w:pPr>
      <w:rPr>
        <w:rFonts w:cs="Times New Roman"/>
      </w:rPr>
    </w:lvl>
    <w:lvl w:ilvl="1">
      <w:start w:val="2"/>
      <w:numFmt w:val="decimal"/>
      <w:lvlText w:val="%1.%2."/>
      <w:lvlJc w:val="left"/>
      <w:pPr>
        <w:ind w:left="117" w:hanging="559"/>
      </w:pPr>
      <w:rPr>
        <w:rFonts w:ascii="Times New Roman" w:hAnsi="Times New Roman" w:cs="Times New Roman"/>
        <w:b w:val="0"/>
        <w:bCs w:val="0"/>
        <w:sz w:val="28"/>
        <w:szCs w:val="28"/>
      </w:rPr>
    </w:lvl>
    <w:lvl w:ilvl="2">
      <w:numFmt w:val="bullet"/>
      <w:lvlText w:val="•"/>
      <w:lvlJc w:val="left"/>
      <w:pPr>
        <w:ind w:left="2151" w:hanging="559"/>
      </w:pPr>
    </w:lvl>
    <w:lvl w:ilvl="3">
      <w:numFmt w:val="bullet"/>
      <w:lvlText w:val="•"/>
      <w:lvlJc w:val="left"/>
      <w:pPr>
        <w:ind w:left="3168" w:hanging="559"/>
      </w:pPr>
    </w:lvl>
    <w:lvl w:ilvl="4">
      <w:numFmt w:val="bullet"/>
      <w:lvlText w:val="•"/>
      <w:lvlJc w:val="left"/>
      <w:pPr>
        <w:ind w:left="4184" w:hanging="559"/>
      </w:pPr>
    </w:lvl>
    <w:lvl w:ilvl="5">
      <w:numFmt w:val="bullet"/>
      <w:lvlText w:val="•"/>
      <w:lvlJc w:val="left"/>
      <w:pPr>
        <w:ind w:left="5201" w:hanging="559"/>
      </w:pPr>
    </w:lvl>
    <w:lvl w:ilvl="6">
      <w:numFmt w:val="bullet"/>
      <w:lvlText w:val="•"/>
      <w:lvlJc w:val="left"/>
      <w:pPr>
        <w:ind w:left="6218" w:hanging="559"/>
      </w:pPr>
    </w:lvl>
    <w:lvl w:ilvl="7">
      <w:numFmt w:val="bullet"/>
      <w:lvlText w:val="•"/>
      <w:lvlJc w:val="left"/>
      <w:pPr>
        <w:ind w:left="7235" w:hanging="559"/>
      </w:pPr>
    </w:lvl>
    <w:lvl w:ilvl="8">
      <w:numFmt w:val="bullet"/>
      <w:lvlText w:val="•"/>
      <w:lvlJc w:val="left"/>
      <w:pPr>
        <w:ind w:left="8252" w:hanging="559"/>
      </w:pPr>
    </w:lvl>
  </w:abstractNum>
  <w:abstractNum w:abstractNumId="5">
    <w:nsid w:val="0000043F"/>
    <w:multiLevelType w:val="multilevel"/>
    <w:tmpl w:val="000008C2"/>
    <w:lvl w:ilvl="0">
      <w:start w:val="1"/>
      <w:numFmt w:val="decimal"/>
      <w:lvlText w:val="%1)"/>
      <w:lvlJc w:val="left"/>
      <w:pPr>
        <w:ind w:left="117" w:hanging="341"/>
      </w:pPr>
      <w:rPr>
        <w:rFonts w:ascii="Times New Roman" w:hAnsi="Times New Roman" w:cs="Times New Roman"/>
        <w:b w:val="0"/>
        <w:bCs w:val="0"/>
        <w:sz w:val="28"/>
        <w:szCs w:val="28"/>
      </w:rPr>
    </w:lvl>
    <w:lvl w:ilvl="1">
      <w:numFmt w:val="bullet"/>
      <w:lvlText w:val="•"/>
      <w:lvlJc w:val="left"/>
      <w:pPr>
        <w:ind w:left="1134" w:hanging="341"/>
      </w:pPr>
    </w:lvl>
    <w:lvl w:ilvl="2">
      <w:numFmt w:val="bullet"/>
      <w:lvlText w:val="•"/>
      <w:lvlJc w:val="left"/>
      <w:pPr>
        <w:ind w:left="2151" w:hanging="341"/>
      </w:pPr>
    </w:lvl>
    <w:lvl w:ilvl="3">
      <w:numFmt w:val="bullet"/>
      <w:lvlText w:val="•"/>
      <w:lvlJc w:val="left"/>
      <w:pPr>
        <w:ind w:left="3168" w:hanging="341"/>
      </w:pPr>
    </w:lvl>
    <w:lvl w:ilvl="4">
      <w:numFmt w:val="bullet"/>
      <w:lvlText w:val="•"/>
      <w:lvlJc w:val="left"/>
      <w:pPr>
        <w:ind w:left="4184" w:hanging="341"/>
      </w:pPr>
    </w:lvl>
    <w:lvl w:ilvl="5">
      <w:numFmt w:val="bullet"/>
      <w:lvlText w:val="•"/>
      <w:lvlJc w:val="left"/>
      <w:pPr>
        <w:ind w:left="5201" w:hanging="341"/>
      </w:pPr>
    </w:lvl>
    <w:lvl w:ilvl="6">
      <w:numFmt w:val="bullet"/>
      <w:lvlText w:val="•"/>
      <w:lvlJc w:val="left"/>
      <w:pPr>
        <w:ind w:left="6218" w:hanging="341"/>
      </w:pPr>
    </w:lvl>
    <w:lvl w:ilvl="7">
      <w:numFmt w:val="bullet"/>
      <w:lvlText w:val="•"/>
      <w:lvlJc w:val="left"/>
      <w:pPr>
        <w:ind w:left="7235" w:hanging="341"/>
      </w:pPr>
    </w:lvl>
    <w:lvl w:ilvl="8">
      <w:numFmt w:val="bullet"/>
      <w:lvlText w:val="•"/>
      <w:lvlJc w:val="left"/>
      <w:pPr>
        <w:ind w:left="8252" w:hanging="341"/>
      </w:pPr>
    </w:lvl>
  </w:abstractNum>
  <w:abstractNum w:abstractNumId="6">
    <w:nsid w:val="00000440"/>
    <w:multiLevelType w:val="multilevel"/>
    <w:tmpl w:val="000008C3"/>
    <w:lvl w:ilvl="0">
      <w:start w:val="2"/>
      <w:numFmt w:val="decimal"/>
      <w:lvlText w:val="%1"/>
      <w:lvlJc w:val="left"/>
      <w:pPr>
        <w:ind w:left="117" w:hanging="564"/>
      </w:pPr>
      <w:rPr>
        <w:rFonts w:cs="Times New Roman"/>
      </w:rPr>
    </w:lvl>
    <w:lvl w:ilvl="1">
      <w:start w:val="1"/>
      <w:numFmt w:val="decimal"/>
      <w:lvlText w:val="%1.%2."/>
      <w:lvlJc w:val="left"/>
      <w:pPr>
        <w:ind w:left="117" w:hanging="564"/>
      </w:pPr>
      <w:rPr>
        <w:rFonts w:ascii="Times New Roman" w:hAnsi="Times New Roman" w:cs="Times New Roman"/>
        <w:b w:val="0"/>
        <w:bCs w:val="0"/>
        <w:sz w:val="28"/>
        <w:szCs w:val="28"/>
      </w:rPr>
    </w:lvl>
    <w:lvl w:ilvl="2">
      <w:start w:val="1"/>
      <w:numFmt w:val="decimal"/>
      <w:lvlText w:val="%1.%2.%3."/>
      <w:lvlJc w:val="left"/>
      <w:pPr>
        <w:ind w:left="117" w:hanging="813"/>
      </w:pPr>
      <w:rPr>
        <w:rFonts w:ascii="Times New Roman" w:hAnsi="Times New Roman" w:cs="Times New Roman"/>
        <w:b w:val="0"/>
        <w:bCs w:val="0"/>
        <w:sz w:val="28"/>
        <w:szCs w:val="28"/>
      </w:rPr>
    </w:lvl>
    <w:lvl w:ilvl="3">
      <w:numFmt w:val="bullet"/>
      <w:lvlText w:val="•"/>
      <w:lvlJc w:val="left"/>
      <w:pPr>
        <w:ind w:left="2377" w:hanging="813"/>
      </w:pPr>
    </w:lvl>
    <w:lvl w:ilvl="4">
      <w:numFmt w:val="bullet"/>
      <w:lvlText w:val="•"/>
      <w:lvlJc w:val="left"/>
      <w:pPr>
        <w:ind w:left="3507" w:hanging="813"/>
      </w:pPr>
    </w:lvl>
    <w:lvl w:ilvl="5">
      <w:numFmt w:val="bullet"/>
      <w:lvlText w:val="•"/>
      <w:lvlJc w:val="left"/>
      <w:pPr>
        <w:ind w:left="4636" w:hanging="813"/>
      </w:pPr>
    </w:lvl>
    <w:lvl w:ilvl="6">
      <w:numFmt w:val="bullet"/>
      <w:lvlText w:val="•"/>
      <w:lvlJc w:val="left"/>
      <w:pPr>
        <w:ind w:left="5766" w:hanging="813"/>
      </w:pPr>
    </w:lvl>
    <w:lvl w:ilvl="7">
      <w:numFmt w:val="bullet"/>
      <w:lvlText w:val="•"/>
      <w:lvlJc w:val="left"/>
      <w:pPr>
        <w:ind w:left="6896" w:hanging="813"/>
      </w:pPr>
    </w:lvl>
    <w:lvl w:ilvl="8">
      <w:numFmt w:val="bullet"/>
      <w:lvlText w:val="•"/>
      <w:lvlJc w:val="left"/>
      <w:pPr>
        <w:ind w:left="8026" w:hanging="813"/>
      </w:pPr>
    </w:lvl>
  </w:abstractNum>
  <w:abstractNum w:abstractNumId="7">
    <w:nsid w:val="00000441"/>
    <w:multiLevelType w:val="multilevel"/>
    <w:tmpl w:val="000008C4"/>
    <w:lvl w:ilvl="0">
      <w:start w:val="2"/>
      <w:numFmt w:val="decimal"/>
      <w:lvlText w:val="%1"/>
      <w:lvlJc w:val="left"/>
      <w:pPr>
        <w:ind w:left="117" w:hanging="761"/>
      </w:pPr>
      <w:rPr>
        <w:rFonts w:cs="Times New Roman"/>
      </w:rPr>
    </w:lvl>
    <w:lvl w:ilvl="1">
      <w:start w:val="3"/>
      <w:numFmt w:val="decimal"/>
      <w:lvlText w:val="%1.%2"/>
      <w:lvlJc w:val="left"/>
      <w:pPr>
        <w:ind w:left="117" w:hanging="761"/>
      </w:pPr>
      <w:rPr>
        <w:rFonts w:cs="Times New Roman"/>
      </w:rPr>
    </w:lvl>
    <w:lvl w:ilvl="2">
      <w:start w:val="4"/>
      <w:numFmt w:val="decimal"/>
      <w:lvlText w:val="%1.%2.%3."/>
      <w:lvlJc w:val="left"/>
      <w:pPr>
        <w:ind w:left="117" w:hanging="761"/>
      </w:pPr>
      <w:rPr>
        <w:rFonts w:ascii="Times New Roman" w:hAnsi="Times New Roman" w:cs="Times New Roman"/>
        <w:b w:val="0"/>
        <w:bCs w:val="0"/>
        <w:sz w:val="28"/>
        <w:szCs w:val="28"/>
      </w:rPr>
    </w:lvl>
    <w:lvl w:ilvl="3">
      <w:numFmt w:val="bullet"/>
      <w:lvlText w:val="•"/>
      <w:lvlJc w:val="left"/>
      <w:pPr>
        <w:ind w:left="3168" w:hanging="761"/>
      </w:pPr>
    </w:lvl>
    <w:lvl w:ilvl="4">
      <w:numFmt w:val="bullet"/>
      <w:lvlText w:val="•"/>
      <w:lvlJc w:val="left"/>
      <w:pPr>
        <w:ind w:left="4184" w:hanging="761"/>
      </w:pPr>
    </w:lvl>
    <w:lvl w:ilvl="5">
      <w:numFmt w:val="bullet"/>
      <w:lvlText w:val="•"/>
      <w:lvlJc w:val="left"/>
      <w:pPr>
        <w:ind w:left="5201" w:hanging="761"/>
      </w:pPr>
    </w:lvl>
    <w:lvl w:ilvl="6">
      <w:numFmt w:val="bullet"/>
      <w:lvlText w:val="•"/>
      <w:lvlJc w:val="left"/>
      <w:pPr>
        <w:ind w:left="6218" w:hanging="761"/>
      </w:pPr>
    </w:lvl>
    <w:lvl w:ilvl="7">
      <w:numFmt w:val="bullet"/>
      <w:lvlText w:val="•"/>
      <w:lvlJc w:val="left"/>
      <w:pPr>
        <w:ind w:left="7235" w:hanging="761"/>
      </w:pPr>
    </w:lvl>
    <w:lvl w:ilvl="8">
      <w:numFmt w:val="bullet"/>
      <w:lvlText w:val="•"/>
      <w:lvlJc w:val="left"/>
      <w:pPr>
        <w:ind w:left="8252" w:hanging="761"/>
      </w:pPr>
    </w:lvl>
  </w:abstractNum>
  <w:abstractNum w:abstractNumId="8">
    <w:nsid w:val="00000442"/>
    <w:multiLevelType w:val="multilevel"/>
    <w:tmpl w:val="000008C5"/>
    <w:lvl w:ilvl="0">
      <w:start w:val="2"/>
      <w:numFmt w:val="decimal"/>
      <w:lvlText w:val="%1"/>
      <w:lvlJc w:val="left"/>
      <w:pPr>
        <w:ind w:left="117" w:hanging="802"/>
      </w:pPr>
      <w:rPr>
        <w:rFonts w:cs="Times New Roman"/>
      </w:rPr>
    </w:lvl>
    <w:lvl w:ilvl="1">
      <w:start w:val="5"/>
      <w:numFmt w:val="decimal"/>
      <w:lvlText w:val="%1.%2."/>
      <w:lvlJc w:val="left"/>
      <w:pPr>
        <w:ind w:left="117" w:hanging="802"/>
      </w:pPr>
      <w:rPr>
        <w:rFonts w:ascii="Times New Roman" w:hAnsi="Times New Roman" w:cs="Times New Roman"/>
        <w:b w:val="0"/>
        <w:bCs w:val="0"/>
        <w:sz w:val="28"/>
        <w:szCs w:val="28"/>
      </w:rPr>
    </w:lvl>
    <w:lvl w:ilvl="2">
      <w:start w:val="1"/>
      <w:numFmt w:val="decimal"/>
      <w:lvlText w:val="%1.%2.%3."/>
      <w:lvlJc w:val="left"/>
      <w:pPr>
        <w:ind w:left="117" w:hanging="773"/>
      </w:pPr>
      <w:rPr>
        <w:rFonts w:ascii="Times New Roman" w:hAnsi="Times New Roman" w:cs="Times New Roman"/>
        <w:b w:val="0"/>
        <w:bCs w:val="0"/>
        <w:sz w:val="28"/>
        <w:szCs w:val="28"/>
      </w:rPr>
    </w:lvl>
    <w:lvl w:ilvl="3">
      <w:numFmt w:val="bullet"/>
      <w:lvlText w:val="•"/>
      <w:lvlJc w:val="left"/>
      <w:pPr>
        <w:ind w:left="2377" w:hanging="773"/>
      </w:pPr>
    </w:lvl>
    <w:lvl w:ilvl="4">
      <w:numFmt w:val="bullet"/>
      <w:lvlText w:val="•"/>
      <w:lvlJc w:val="left"/>
      <w:pPr>
        <w:ind w:left="3507" w:hanging="773"/>
      </w:pPr>
    </w:lvl>
    <w:lvl w:ilvl="5">
      <w:numFmt w:val="bullet"/>
      <w:lvlText w:val="•"/>
      <w:lvlJc w:val="left"/>
      <w:pPr>
        <w:ind w:left="4636" w:hanging="773"/>
      </w:pPr>
    </w:lvl>
    <w:lvl w:ilvl="6">
      <w:numFmt w:val="bullet"/>
      <w:lvlText w:val="•"/>
      <w:lvlJc w:val="left"/>
      <w:pPr>
        <w:ind w:left="5766" w:hanging="773"/>
      </w:pPr>
    </w:lvl>
    <w:lvl w:ilvl="7">
      <w:numFmt w:val="bullet"/>
      <w:lvlText w:val="•"/>
      <w:lvlJc w:val="left"/>
      <w:pPr>
        <w:ind w:left="6896" w:hanging="773"/>
      </w:pPr>
    </w:lvl>
    <w:lvl w:ilvl="8">
      <w:numFmt w:val="bullet"/>
      <w:lvlText w:val="•"/>
      <w:lvlJc w:val="left"/>
      <w:pPr>
        <w:ind w:left="8026" w:hanging="773"/>
      </w:pPr>
    </w:lvl>
  </w:abstractNum>
  <w:abstractNum w:abstractNumId="9">
    <w:nsid w:val="00000443"/>
    <w:multiLevelType w:val="multilevel"/>
    <w:tmpl w:val="C73E1212"/>
    <w:lvl w:ilvl="0">
      <w:start w:val="2"/>
      <w:numFmt w:val="decimal"/>
      <w:lvlText w:val="%1"/>
      <w:lvlJc w:val="left"/>
      <w:pPr>
        <w:ind w:left="117" w:hanging="550"/>
      </w:pPr>
      <w:rPr>
        <w:rFonts w:cs="Times New Roman"/>
      </w:rPr>
    </w:lvl>
    <w:lvl w:ilvl="1">
      <w:start w:val="8"/>
      <w:numFmt w:val="decimal"/>
      <w:lvlText w:val="%1.%2."/>
      <w:lvlJc w:val="left"/>
      <w:pPr>
        <w:ind w:left="2394" w:hanging="550"/>
      </w:pPr>
      <w:rPr>
        <w:rFonts w:ascii="Times New Roman" w:hAnsi="Times New Roman" w:cs="Times New Roman"/>
        <w:b w:val="0"/>
        <w:bCs w:val="0"/>
        <w:i w:val="0"/>
        <w:spacing w:val="1"/>
        <w:sz w:val="28"/>
        <w:szCs w:val="28"/>
      </w:rPr>
    </w:lvl>
    <w:lvl w:ilvl="2">
      <w:start w:val="1"/>
      <w:numFmt w:val="decimal"/>
      <w:lvlText w:val="%1.%2.%3."/>
      <w:lvlJc w:val="left"/>
      <w:pPr>
        <w:ind w:left="117" w:hanging="720"/>
      </w:pPr>
      <w:rPr>
        <w:rFonts w:ascii="Times New Roman" w:hAnsi="Times New Roman" w:cs="Times New Roman"/>
        <w:b w:val="0"/>
        <w:bCs w:val="0"/>
        <w:spacing w:val="1"/>
        <w:sz w:val="28"/>
        <w:szCs w:val="28"/>
      </w:rPr>
    </w:lvl>
    <w:lvl w:ilvl="3">
      <w:numFmt w:val="bullet"/>
      <w:lvlText w:val="•"/>
      <w:lvlJc w:val="left"/>
      <w:pPr>
        <w:ind w:left="1388" w:hanging="720"/>
      </w:pPr>
    </w:lvl>
    <w:lvl w:ilvl="4">
      <w:numFmt w:val="bullet"/>
      <w:lvlText w:val="•"/>
      <w:lvlJc w:val="left"/>
      <w:pPr>
        <w:ind w:left="2659" w:hanging="720"/>
      </w:pPr>
    </w:lvl>
    <w:lvl w:ilvl="5">
      <w:numFmt w:val="bullet"/>
      <w:lvlText w:val="•"/>
      <w:lvlJc w:val="left"/>
      <w:pPr>
        <w:ind w:left="3930" w:hanging="720"/>
      </w:pPr>
    </w:lvl>
    <w:lvl w:ilvl="6">
      <w:numFmt w:val="bullet"/>
      <w:lvlText w:val="•"/>
      <w:lvlJc w:val="left"/>
      <w:pPr>
        <w:ind w:left="5201" w:hanging="720"/>
      </w:pPr>
    </w:lvl>
    <w:lvl w:ilvl="7">
      <w:numFmt w:val="bullet"/>
      <w:lvlText w:val="•"/>
      <w:lvlJc w:val="left"/>
      <w:pPr>
        <w:ind w:left="6473" w:hanging="720"/>
      </w:pPr>
    </w:lvl>
    <w:lvl w:ilvl="8">
      <w:numFmt w:val="bullet"/>
      <w:lvlText w:val="•"/>
      <w:lvlJc w:val="left"/>
      <w:pPr>
        <w:ind w:left="7744" w:hanging="720"/>
      </w:pPr>
    </w:lvl>
  </w:abstractNum>
  <w:abstractNum w:abstractNumId="10">
    <w:nsid w:val="00000444"/>
    <w:multiLevelType w:val="multilevel"/>
    <w:tmpl w:val="000008C7"/>
    <w:lvl w:ilvl="0">
      <w:start w:val="2"/>
      <w:numFmt w:val="decimal"/>
      <w:lvlText w:val="%1"/>
      <w:lvlJc w:val="left"/>
      <w:pPr>
        <w:ind w:left="117" w:hanging="857"/>
      </w:pPr>
      <w:rPr>
        <w:rFonts w:cs="Times New Roman"/>
      </w:rPr>
    </w:lvl>
    <w:lvl w:ilvl="1">
      <w:start w:val="12"/>
      <w:numFmt w:val="decimal"/>
      <w:lvlText w:val="%1.%2."/>
      <w:lvlJc w:val="left"/>
      <w:pPr>
        <w:ind w:left="117" w:hanging="857"/>
      </w:pPr>
      <w:rPr>
        <w:rFonts w:ascii="Times New Roman" w:hAnsi="Times New Roman" w:cs="Times New Roman"/>
        <w:b w:val="0"/>
        <w:bCs w:val="0"/>
        <w:spacing w:val="1"/>
        <w:sz w:val="28"/>
        <w:szCs w:val="28"/>
      </w:rPr>
    </w:lvl>
    <w:lvl w:ilvl="2">
      <w:start w:val="1"/>
      <w:numFmt w:val="decimal"/>
      <w:lvlText w:val="%1.%2.%3."/>
      <w:lvlJc w:val="left"/>
      <w:pPr>
        <w:ind w:left="117" w:hanging="1015"/>
      </w:pPr>
      <w:rPr>
        <w:rFonts w:ascii="Times New Roman" w:hAnsi="Times New Roman" w:cs="Times New Roman"/>
        <w:b w:val="0"/>
        <w:bCs w:val="0"/>
        <w:spacing w:val="1"/>
        <w:sz w:val="28"/>
        <w:szCs w:val="28"/>
      </w:rPr>
    </w:lvl>
    <w:lvl w:ilvl="3">
      <w:numFmt w:val="bullet"/>
      <w:lvlText w:val="•"/>
      <w:lvlJc w:val="left"/>
      <w:pPr>
        <w:ind w:left="2377" w:hanging="1015"/>
      </w:pPr>
    </w:lvl>
    <w:lvl w:ilvl="4">
      <w:numFmt w:val="bullet"/>
      <w:lvlText w:val="•"/>
      <w:lvlJc w:val="left"/>
      <w:pPr>
        <w:ind w:left="3507" w:hanging="1015"/>
      </w:pPr>
    </w:lvl>
    <w:lvl w:ilvl="5">
      <w:numFmt w:val="bullet"/>
      <w:lvlText w:val="•"/>
      <w:lvlJc w:val="left"/>
      <w:pPr>
        <w:ind w:left="4636" w:hanging="1015"/>
      </w:pPr>
    </w:lvl>
    <w:lvl w:ilvl="6">
      <w:numFmt w:val="bullet"/>
      <w:lvlText w:val="•"/>
      <w:lvlJc w:val="left"/>
      <w:pPr>
        <w:ind w:left="5766" w:hanging="1015"/>
      </w:pPr>
    </w:lvl>
    <w:lvl w:ilvl="7">
      <w:numFmt w:val="bullet"/>
      <w:lvlText w:val="•"/>
      <w:lvlJc w:val="left"/>
      <w:pPr>
        <w:ind w:left="6896" w:hanging="1015"/>
      </w:pPr>
    </w:lvl>
    <w:lvl w:ilvl="8">
      <w:numFmt w:val="bullet"/>
      <w:lvlText w:val="•"/>
      <w:lvlJc w:val="left"/>
      <w:pPr>
        <w:ind w:left="8026" w:hanging="1015"/>
      </w:pPr>
    </w:lvl>
  </w:abstractNum>
  <w:abstractNum w:abstractNumId="11">
    <w:nsid w:val="00000445"/>
    <w:multiLevelType w:val="multilevel"/>
    <w:tmpl w:val="000008C8"/>
    <w:lvl w:ilvl="0">
      <w:start w:val="2"/>
      <w:numFmt w:val="decimal"/>
      <w:lvlText w:val="%1"/>
      <w:lvlJc w:val="left"/>
      <w:pPr>
        <w:ind w:left="117" w:hanging="771"/>
      </w:pPr>
      <w:rPr>
        <w:rFonts w:cs="Times New Roman"/>
      </w:rPr>
    </w:lvl>
    <w:lvl w:ilvl="1">
      <w:start w:val="13"/>
      <w:numFmt w:val="decimal"/>
      <w:lvlText w:val="%1.%2."/>
      <w:lvlJc w:val="left"/>
      <w:pPr>
        <w:ind w:left="117" w:hanging="771"/>
      </w:pPr>
      <w:rPr>
        <w:rFonts w:ascii="Times New Roman" w:hAnsi="Times New Roman" w:cs="Times New Roman"/>
        <w:b w:val="0"/>
        <w:bCs w:val="0"/>
        <w:spacing w:val="1"/>
        <w:sz w:val="28"/>
        <w:szCs w:val="28"/>
      </w:rPr>
    </w:lvl>
    <w:lvl w:ilvl="2">
      <w:start w:val="1"/>
      <w:numFmt w:val="decimal"/>
      <w:lvlText w:val="%1.%2.%3."/>
      <w:lvlJc w:val="left"/>
      <w:pPr>
        <w:ind w:left="117" w:hanging="840"/>
      </w:pPr>
      <w:rPr>
        <w:rFonts w:ascii="Times New Roman" w:hAnsi="Times New Roman" w:cs="Times New Roman"/>
        <w:b w:val="0"/>
        <w:bCs w:val="0"/>
        <w:spacing w:val="1"/>
        <w:sz w:val="28"/>
        <w:szCs w:val="28"/>
      </w:rPr>
    </w:lvl>
    <w:lvl w:ilvl="3">
      <w:numFmt w:val="bullet"/>
      <w:lvlText w:val="•"/>
      <w:lvlJc w:val="left"/>
      <w:pPr>
        <w:ind w:left="2377" w:hanging="840"/>
      </w:pPr>
    </w:lvl>
    <w:lvl w:ilvl="4">
      <w:numFmt w:val="bullet"/>
      <w:lvlText w:val="•"/>
      <w:lvlJc w:val="left"/>
      <w:pPr>
        <w:ind w:left="3507" w:hanging="840"/>
      </w:pPr>
    </w:lvl>
    <w:lvl w:ilvl="5">
      <w:numFmt w:val="bullet"/>
      <w:lvlText w:val="•"/>
      <w:lvlJc w:val="left"/>
      <w:pPr>
        <w:ind w:left="4636" w:hanging="840"/>
      </w:pPr>
    </w:lvl>
    <w:lvl w:ilvl="6">
      <w:numFmt w:val="bullet"/>
      <w:lvlText w:val="•"/>
      <w:lvlJc w:val="left"/>
      <w:pPr>
        <w:ind w:left="5766" w:hanging="840"/>
      </w:pPr>
    </w:lvl>
    <w:lvl w:ilvl="7">
      <w:numFmt w:val="bullet"/>
      <w:lvlText w:val="•"/>
      <w:lvlJc w:val="left"/>
      <w:pPr>
        <w:ind w:left="6896" w:hanging="840"/>
      </w:pPr>
    </w:lvl>
    <w:lvl w:ilvl="8">
      <w:numFmt w:val="bullet"/>
      <w:lvlText w:val="•"/>
      <w:lvlJc w:val="left"/>
      <w:pPr>
        <w:ind w:left="8026" w:hanging="840"/>
      </w:pPr>
    </w:lvl>
  </w:abstractNum>
  <w:abstractNum w:abstractNumId="12">
    <w:nsid w:val="00000446"/>
    <w:multiLevelType w:val="multilevel"/>
    <w:tmpl w:val="8D14CDE8"/>
    <w:lvl w:ilvl="0">
      <w:start w:val="2"/>
      <w:numFmt w:val="decimal"/>
      <w:lvlText w:val="%1"/>
      <w:lvlJc w:val="left"/>
      <w:pPr>
        <w:ind w:left="157" w:hanging="898"/>
      </w:pPr>
      <w:rPr>
        <w:rFonts w:cs="Times New Roman"/>
      </w:rPr>
    </w:lvl>
    <w:lvl w:ilvl="1">
      <w:start w:val="18"/>
      <w:numFmt w:val="decimal"/>
      <w:lvlText w:val="%1.%2."/>
      <w:lvlJc w:val="left"/>
      <w:pPr>
        <w:ind w:left="157" w:hanging="898"/>
      </w:pPr>
      <w:rPr>
        <w:rFonts w:ascii="Times New Roman" w:hAnsi="Times New Roman" w:cs="Times New Roman"/>
        <w:b w:val="0"/>
        <w:bCs w:val="0"/>
        <w:spacing w:val="1"/>
        <w:sz w:val="28"/>
        <w:szCs w:val="28"/>
      </w:rPr>
    </w:lvl>
    <w:lvl w:ilvl="2">
      <w:start w:val="1"/>
      <w:numFmt w:val="decimal"/>
      <w:lvlText w:val="%1.%2.%3."/>
      <w:lvlJc w:val="left"/>
      <w:pPr>
        <w:ind w:left="117" w:hanging="773"/>
      </w:pPr>
      <w:rPr>
        <w:rFonts w:cs="Times New Roman"/>
        <w:spacing w:val="1"/>
        <w:u w:val="none"/>
      </w:rPr>
    </w:lvl>
    <w:lvl w:ilvl="3">
      <w:numFmt w:val="bullet"/>
      <w:lvlText w:val="•"/>
      <w:lvlJc w:val="left"/>
      <w:pPr>
        <w:ind w:left="2434" w:hanging="773"/>
      </w:pPr>
    </w:lvl>
    <w:lvl w:ilvl="4">
      <w:numFmt w:val="bullet"/>
      <w:lvlText w:val="•"/>
      <w:lvlJc w:val="left"/>
      <w:pPr>
        <w:ind w:left="3573" w:hanging="773"/>
      </w:pPr>
    </w:lvl>
    <w:lvl w:ilvl="5">
      <w:numFmt w:val="bullet"/>
      <w:lvlText w:val="•"/>
      <w:lvlJc w:val="left"/>
      <w:pPr>
        <w:ind w:left="4712" w:hanging="773"/>
      </w:pPr>
    </w:lvl>
    <w:lvl w:ilvl="6">
      <w:numFmt w:val="bullet"/>
      <w:lvlText w:val="•"/>
      <w:lvlJc w:val="left"/>
      <w:pPr>
        <w:ind w:left="5851" w:hanging="773"/>
      </w:pPr>
    </w:lvl>
    <w:lvl w:ilvl="7">
      <w:numFmt w:val="bullet"/>
      <w:lvlText w:val="•"/>
      <w:lvlJc w:val="left"/>
      <w:pPr>
        <w:ind w:left="6990" w:hanging="773"/>
      </w:pPr>
    </w:lvl>
    <w:lvl w:ilvl="8">
      <w:numFmt w:val="bullet"/>
      <w:lvlText w:val="•"/>
      <w:lvlJc w:val="left"/>
      <w:pPr>
        <w:ind w:left="8128" w:hanging="773"/>
      </w:pPr>
    </w:lvl>
  </w:abstractNum>
  <w:abstractNum w:abstractNumId="13">
    <w:nsid w:val="00000447"/>
    <w:multiLevelType w:val="multilevel"/>
    <w:tmpl w:val="000008CA"/>
    <w:lvl w:ilvl="0">
      <w:start w:val="2"/>
      <w:numFmt w:val="decimal"/>
      <w:lvlText w:val="%1"/>
      <w:lvlJc w:val="left"/>
      <w:pPr>
        <w:ind w:left="117" w:hanging="922"/>
      </w:pPr>
      <w:rPr>
        <w:rFonts w:cs="Times New Roman"/>
      </w:rPr>
    </w:lvl>
    <w:lvl w:ilvl="1">
      <w:start w:val="20"/>
      <w:numFmt w:val="decimal"/>
      <w:lvlText w:val="%1.%2."/>
      <w:lvlJc w:val="left"/>
      <w:pPr>
        <w:ind w:left="117" w:hanging="922"/>
      </w:pPr>
      <w:rPr>
        <w:rFonts w:ascii="Times New Roman" w:hAnsi="Times New Roman" w:cs="Times New Roman"/>
        <w:b w:val="0"/>
        <w:bCs w:val="0"/>
        <w:spacing w:val="1"/>
        <w:sz w:val="28"/>
        <w:szCs w:val="28"/>
      </w:rPr>
    </w:lvl>
    <w:lvl w:ilvl="2">
      <w:start w:val="1"/>
      <w:numFmt w:val="decimal"/>
      <w:lvlText w:val="%1.%2.%3."/>
      <w:lvlJc w:val="left"/>
      <w:pPr>
        <w:ind w:left="117" w:hanging="895"/>
      </w:pPr>
      <w:rPr>
        <w:rFonts w:ascii="Times New Roman" w:hAnsi="Times New Roman" w:cs="Times New Roman"/>
        <w:b w:val="0"/>
        <w:bCs w:val="0"/>
        <w:spacing w:val="1"/>
        <w:sz w:val="28"/>
        <w:szCs w:val="28"/>
      </w:rPr>
    </w:lvl>
    <w:lvl w:ilvl="3">
      <w:numFmt w:val="bullet"/>
      <w:lvlText w:val="•"/>
      <w:lvlJc w:val="left"/>
      <w:pPr>
        <w:ind w:left="2377" w:hanging="895"/>
      </w:pPr>
    </w:lvl>
    <w:lvl w:ilvl="4">
      <w:numFmt w:val="bullet"/>
      <w:lvlText w:val="•"/>
      <w:lvlJc w:val="left"/>
      <w:pPr>
        <w:ind w:left="3507" w:hanging="895"/>
      </w:pPr>
    </w:lvl>
    <w:lvl w:ilvl="5">
      <w:numFmt w:val="bullet"/>
      <w:lvlText w:val="•"/>
      <w:lvlJc w:val="left"/>
      <w:pPr>
        <w:ind w:left="4636" w:hanging="895"/>
      </w:pPr>
    </w:lvl>
    <w:lvl w:ilvl="6">
      <w:numFmt w:val="bullet"/>
      <w:lvlText w:val="•"/>
      <w:lvlJc w:val="left"/>
      <w:pPr>
        <w:ind w:left="5766" w:hanging="895"/>
      </w:pPr>
    </w:lvl>
    <w:lvl w:ilvl="7">
      <w:numFmt w:val="bullet"/>
      <w:lvlText w:val="•"/>
      <w:lvlJc w:val="left"/>
      <w:pPr>
        <w:ind w:left="6896" w:hanging="895"/>
      </w:pPr>
    </w:lvl>
    <w:lvl w:ilvl="8">
      <w:numFmt w:val="bullet"/>
      <w:lvlText w:val="•"/>
      <w:lvlJc w:val="left"/>
      <w:pPr>
        <w:ind w:left="8026" w:hanging="895"/>
      </w:pPr>
    </w:lvl>
  </w:abstractNum>
  <w:abstractNum w:abstractNumId="14">
    <w:nsid w:val="00000448"/>
    <w:multiLevelType w:val="multilevel"/>
    <w:tmpl w:val="000008CB"/>
    <w:lvl w:ilvl="0">
      <w:start w:val="2"/>
      <w:numFmt w:val="decimal"/>
      <w:lvlText w:val="%1"/>
      <w:lvlJc w:val="left"/>
      <w:pPr>
        <w:ind w:left="117" w:hanging="418"/>
      </w:pPr>
      <w:rPr>
        <w:rFonts w:cs="Times New Roman"/>
      </w:rPr>
    </w:lvl>
    <w:lvl w:ilvl="1">
      <w:start w:val="8"/>
      <w:numFmt w:val="decimal"/>
      <w:lvlText w:val="%1.%2"/>
      <w:lvlJc w:val="left"/>
      <w:pPr>
        <w:ind w:left="117" w:hanging="418"/>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abstractNum w:abstractNumId="15">
    <w:nsid w:val="0000044B"/>
    <w:multiLevelType w:val="multilevel"/>
    <w:tmpl w:val="000008CE"/>
    <w:lvl w:ilvl="0">
      <w:start w:val="3"/>
      <w:numFmt w:val="decimal"/>
      <w:lvlText w:val="%1"/>
      <w:lvlJc w:val="left"/>
      <w:pPr>
        <w:ind w:left="117" w:hanging="559"/>
      </w:pPr>
      <w:rPr>
        <w:rFonts w:cs="Times New Roman"/>
      </w:rPr>
    </w:lvl>
    <w:lvl w:ilvl="1">
      <w:start w:val="1"/>
      <w:numFmt w:val="decimal"/>
      <w:lvlText w:val="%1.%2."/>
      <w:lvlJc w:val="left"/>
      <w:pPr>
        <w:ind w:left="117" w:hanging="559"/>
      </w:pPr>
      <w:rPr>
        <w:rFonts w:ascii="Times New Roman" w:hAnsi="Times New Roman" w:cs="Times New Roman"/>
        <w:b w:val="0"/>
        <w:bCs w:val="0"/>
        <w:sz w:val="28"/>
        <w:szCs w:val="28"/>
      </w:rPr>
    </w:lvl>
    <w:lvl w:ilvl="2">
      <w:numFmt w:val="bullet"/>
      <w:lvlText w:val="•"/>
      <w:lvlJc w:val="left"/>
      <w:pPr>
        <w:ind w:left="2151" w:hanging="559"/>
      </w:pPr>
    </w:lvl>
    <w:lvl w:ilvl="3">
      <w:numFmt w:val="bullet"/>
      <w:lvlText w:val="•"/>
      <w:lvlJc w:val="left"/>
      <w:pPr>
        <w:ind w:left="3168" w:hanging="559"/>
      </w:pPr>
    </w:lvl>
    <w:lvl w:ilvl="4">
      <w:numFmt w:val="bullet"/>
      <w:lvlText w:val="•"/>
      <w:lvlJc w:val="left"/>
      <w:pPr>
        <w:ind w:left="4184" w:hanging="559"/>
      </w:pPr>
    </w:lvl>
    <w:lvl w:ilvl="5">
      <w:numFmt w:val="bullet"/>
      <w:lvlText w:val="•"/>
      <w:lvlJc w:val="left"/>
      <w:pPr>
        <w:ind w:left="5201" w:hanging="559"/>
      </w:pPr>
    </w:lvl>
    <w:lvl w:ilvl="6">
      <w:numFmt w:val="bullet"/>
      <w:lvlText w:val="•"/>
      <w:lvlJc w:val="left"/>
      <w:pPr>
        <w:ind w:left="6218" w:hanging="559"/>
      </w:pPr>
    </w:lvl>
    <w:lvl w:ilvl="7">
      <w:numFmt w:val="bullet"/>
      <w:lvlText w:val="•"/>
      <w:lvlJc w:val="left"/>
      <w:pPr>
        <w:ind w:left="7235" w:hanging="559"/>
      </w:pPr>
    </w:lvl>
    <w:lvl w:ilvl="8">
      <w:numFmt w:val="bullet"/>
      <w:lvlText w:val="•"/>
      <w:lvlJc w:val="left"/>
      <w:pPr>
        <w:ind w:left="8252" w:hanging="559"/>
      </w:pPr>
    </w:lvl>
  </w:abstractNum>
  <w:abstractNum w:abstractNumId="16">
    <w:nsid w:val="00000452"/>
    <w:multiLevelType w:val="multilevel"/>
    <w:tmpl w:val="000008D5"/>
    <w:lvl w:ilvl="0">
      <w:start w:val="1"/>
      <w:numFmt w:val="decimal"/>
      <w:lvlText w:val="%1."/>
      <w:lvlJc w:val="left"/>
      <w:pPr>
        <w:ind w:left="1060" w:hanging="360"/>
      </w:pPr>
      <w:rPr>
        <w:rFonts w:ascii="Times New Roman" w:hAnsi="Times New Roman" w:cs="Times New Roman"/>
        <w:b/>
        <w:bCs/>
        <w:sz w:val="24"/>
        <w:szCs w:val="24"/>
      </w:rPr>
    </w:lvl>
    <w:lvl w:ilvl="1">
      <w:numFmt w:val="bullet"/>
      <w:lvlText w:val="•"/>
      <w:lvlJc w:val="left"/>
      <w:pPr>
        <w:ind w:left="1983" w:hanging="360"/>
      </w:pPr>
    </w:lvl>
    <w:lvl w:ilvl="2">
      <w:numFmt w:val="bullet"/>
      <w:lvlText w:val="•"/>
      <w:lvlJc w:val="left"/>
      <w:pPr>
        <w:ind w:left="2905" w:hanging="360"/>
      </w:pPr>
    </w:lvl>
    <w:lvl w:ilvl="3">
      <w:numFmt w:val="bullet"/>
      <w:lvlText w:val="•"/>
      <w:lvlJc w:val="left"/>
      <w:pPr>
        <w:ind w:left="3828" w:hanging="360"/>
      </w:pPr>
    </w:lvl>
    <w:lvl w:ilvl="4">
      <w:numFmt w:val="bullet"/>
      <w:lvlText w:val="•"/>
      <w:lvlJc w:val="left"/>
      <w:pPr>
        <w:ind w:left="4750" w:hanging="360"/>
      </w:pPr>
    </w:lvl>
    <w:lvl w:ilvl="5">
      <w:numFmt w:val="bullet"/>
      <w:lvlText w:val="•"/>
      <w:lvlJc w:val="left"/>
      <w:pPr>
        <w:ind w:left="5673" w:hanging="360"/>
      </w:pPr>
    </w:lvl>
    <w:lvl w:ilvl="6">
      <w:numFmt w:val="bullet"/>
      <w:lvlText w:val="•"/>
      <w:lvlJc w:val="left"/>
      <w:pPr>
        <w:ind w:left="6596" w:hanging="360"/>
      </w:pPr>
    </w:lvl>
    <w:lvl w:ilvl="7">
      <w:numFmt w:val="bullet"/>
      <w:lvlText w:val="•"/>
      <w:lvlJc w:val="left"/>
      <w:pPr>
        <w:ind w:left="7518" w:hanging="360"/>
      </w:pPr>
    </w:lvl>
    <w:lvl w:ilvl="8">
      <w:numFmt w:val="bullet"/>
      <w:lvlText w:val="•"/>
      <w:lvlJc w:val="left"/>
      <w:pPr>
        <w:ind w:left="8441" w:hanging="360"/>
      </w:pPr>
    </w:lvl>
  </w:abstractNum>
  <w:abstractNum w:abstractNumId="17">
    <w:nsid w:val="00000453"/>
    <w:multiLevelType w:val="multilevel"/>
    <w:tmpl w:val="000008D6"/>
    <w:lvl w:ilvl="0">
      <w:start w:val="3"/>
      <w:numFmt w:val="decimal"/>
      <w:lvlText w:val="%1."/>
      <w:lvlJc w:val="left"/>
      <w:pPr>
        <w:ind w:left="3942" w:hanging="240"/>
      </w:pPr>
      <w:rPr>
        <w:rFonts w:ascii="Times New Roman" w:hAnsi="Times New Roman" w:cs="Times New Roman"/>
        <w:b/>
        <w:bCs/>
        <w:sz w:val="24"/>
        <w:szCs w:val="24"/>
      </w:rPr>
    </w:lvl>
    <w:lvl w:ilvl="1">
      <w:numFmt w:val="bullet"/>
      <w:lvlText w:val="•"/>
      <w:lvlJc w:val="left"/>
      <w:pPr>
        <w:ind w:left="4525" w:hanging="240"/>
      </w:pPr>
    </w:lvl>
    <w:lvl w:ilvl="2">
      <w:numFmt w:val="bullet"/>
      <w:lvlText w:val="•"/>
      <w:lvlJc w:val="left"/>
      <w:pPr>
        <w:ind w:left="5107" w:hanging="240"/>
      </w:pPr>
    </w:lvl>
    <w:lvl w:ilvl="3">
      <w:numFmt w:val="bullet"/>
      <w:lvlText w:val="•"/>
      <w:lvlJc w:val="left"/>
      <w:pPr>
        <w:ind w:left="5689" w:hanging="240"/>
      </w:pPr>
    </w:lvl>
    <w:lvl w:ilvl="4">
      <w:numFmt w:val="bullet"/>
      <w:lvlText w:val="•"/>
      <w:lvlJc w:val="left"/>
      <w:pPr>
        <w:ind w:left="6272" w:hanging="240"/>
      </w:pPr>
    </w:lvl>
    <w:lvl w:ilvl="5">
      <w:numFmt w:val="bullet"/>
      <w:lvlText w:val="•"/>
      <w:lvlJc w:val="left"/>
      <w:pPr>
        <w:ind w:left="6854" w:hanging="240"/>
      </w:pPr>
    </w:lvl>
    <w:lvl w:ilvl="6">
      <w:numFmt w:val="bullet"/>
      <w:lvlText w:val="•"/>
      <w:lvlJc w:val="left"/>
      <w:pPr>
        <w:ind w:left="7436" w:hanging="240"/>
      </w:pPr>
    </w:lvl>
    <w:lvl w:ilvl="7">
      <w:numFmt w:val="bullet"/>
      <w:lvlText w:val="•"/>
      <w:lvlJc w:val="left"/>
      <w:pPr>
        <w:ind w:left="8019" w:hanging="240"/>
      </w:pPr>
    </w:lvl>
    <w:lvl w:ilvl="8">
      <w:numFmt w:val="bullet"/>
      <w:lvlText w:val="•"/>
      <w:lvlJc w:val="left"/>
      <w:pPr>
        <w:ind w:left="8601" w:hanging="240"/>
      </w:pPr>
    </w:lvl>
  </w:abstractNum>
  <w:abstractNum w:abstractNumId="18">
    <w:nsid w:val="00000454"/>
    <w:multiLevelType w:val="multilevel"/>
    <w:tmpl w:val="000008D7"/>
    <w:lvl w:ilvl="0">
      <w:start w:val="2"/>
      <w:numFmt w:val="decimal"/>
      <w:lvlText w:val="%1."/>
      <w:lvlJc w:val="left"/>
      <w:pPr>
        <w:ind w:left="117" w:hanging="711"/>
      </w:pPr>
      <w:rPr>
        <w:rFonts w:ascii="Times New Roman" w:hAnsi="Times New Roman" w:cs="Times New Roman"/>
        <w:b w:val="0"/>
        <w:bCs w:val="0"/>
        <w:spacing w:val="1"/>
        <w:sz w:val="28"/>
        <w:szCs w:val="28"/>
      </w:rPr>
    </w:lvl>
    <w:lvl w:ilvl="1">
      <w:start w:val="1"/>
      <w:numFmt w:val="upperRoman"/>
      <w:lvlText w:val="%2."/>
      <w:lvlJc w:val="left"/>
      <w:pPr>
        <w:ind w:left="4617" w:hanging="720"/>
      </w:pPr>
      <w:rPr>
        <w:rFonts w:ascii="Times New Roman" w:hAnsi="Times New Roman" w:cs="Times New Roman"/>
        <w:b/>
        <w:bCs/>
        <w:spacing w:val="1"/>
        <w:sz w:val="28"/>
        <w:szCs w:val="28"/>
      </w:rPr>
    </w:lvl>
    <w:lvl w:ilvl="2">
      <w:numFmt w:val="bullet"/>
      <w:lvlText w:val="•"/>
      <w:lvlJc w:val="left"/>
      <w:pPr>
        <w:ind w:left="5247" w:hanging="720"/>
      </w:pPr>
    </w:lvl>
    <w:lvl w:ilvl="3">
      <w:numFmt w:val="bullet"/>
      <w:lvlText w:val="•"/>
      <w:lvlJc w:val="left"/>
      <w:pPr>
        <w:ind w:left="5877" w:hanging="720"/>
      </w:pPr>
    </w:lvl>
    <w:lvl w:ilvl="4">
      <w:numFmt w:val="bullet"/>
      <w:lvlText w:val="•"/>
      <w:lvlJc w:val="left"/>
      <w:pPr>
        <w:ind w:left="6507" w:hanging="720"/>
      </w:pPr>
    </w:lvl>
    <w:lvl w:ilvl="5">
      <w:numFmt w:val="bullet"/>
      <w:lvlText w:val="•"/>
      <w:lvlJc w:val="left"/>
      <w:pPr>
        <w:ind w:left="7137" w:hanging="720"/>
      </w:pPr>
    </w:lvl>
    <w:lvl w:ilvl="6">
      <w:numFmt w:val="bullet"/>
      <w:lvlText w:val="•"/>
      <w:lvlJc w:val="left"/>
      <w:pPr>
        <w:ind w:left="7767" w:hanging="720"/>
      </w:pPr>
    </w:lvl>
    <w:lvl w:ilvl="7">
      <w:numFmt w:val="bullet"/>
      <w:lvlText w:val="•"/>
      <w:lvlJc w:val="left"/>
      <w:pPr>
        <w:ind w:left="8396" w:hanging="720"/>
      </w:pPr>
    </w:lvl>
    <w:lvl w:ilvl="8">
      <w:numFmt w:val="bullet"/>
      <w:lvlText w:val="•"/>
      <w:lvlJc w:val="left"/>
      <w:pPr>
        <w:ind w:left="9026" w:hanging="720"/>
      </w:pPr>
    </w:lvl>
  </w:abstractNum>
  <w:abstractNum w:abstractNumId="19">
    <w:nsid w:val="00FF76D2"/>
    <w:multiLevelType w:val="multilevel"/>
    <w:tmpl w:val="8DC2CF10"/>
    <w:lvl w:ilvl="0">
      <w:start w:val="4"/>
      <w:numFmt w:val="decimal"/>
      <w:lvlText w:val="%1"/>
      <w:lvlJc w:val="left"/>
      <w:pPr>
        <w:ind w:left="117" w:hanging="627"/>
      </w:pPr>
      <w:rPr>
        <w:rFonts w:cs="Times New Roman" w:hint="default"/>
      </w:rPr>
    </w:lvl>
    <w:lvl w:ilvl="1">
      <w:start w:val="1"/>
      <w:numFmt w:val="decimal"/>
      <w:lvlText w:val="%1.%2."/>
      <w:lvlJc w:val="left"/>
      <w:pPr>
        <w:ind w:left="117" w:hanging="627"/>
      </w:pPr>
      <w:rPr>
        <w:rFonts w:ascii="Times New Roman" w:eastAsia="Times New Roman" w:hAnsi="Times New Roman" w:cs="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20">
    <w:nsid w:val="02A051A8"/>
    <w:multiLevelType w:val="multilevel"/>
    <w:tmpl w:val="7ACC5804"/>
    <w:lvl w:ilvl="0">
      <w:start w:val="1"/>
      <w:numFmt w:val="decimal"/>
      <w:lvlText w:val="%1."/>
      <w:lvlJc w:val="left"/>
      <w:pPr>
        <w:ind w:left="1140" w:hanging="1140"/>
      </w:pPr>
      <w:rPr>
        <w:rFonts w:cs="Times New Roman" w:hint="default"/>
      </w:rPr>
    </w:lvl>
    <w:lvl w:ilvl="1">
      <w:start w:val="1"/>
      <w:numFmt w:val="decimal"/>
      <w:lvlText w:val="%1.%2."/>
      <w:lvlJc w:val="left"/>
      <w:pPr>
        <w:ind w:left="1823" w:hanging="1140"/>
      </w:pPr>
      <w:rPr>
        <w:rFonts w:cs="Times New Roman" w:hint="default"/>
      </w:rPr>
    </w:lvl>
    <w:lvl w:ilvl="2">
      <w:start w:val="1"/>
      <w:numFmt w:val="decimal"/>
      <w:lvlText w:val="%1.%2.%3."/>
      <w:lvlJc w:val="left"/>
      <w:pPr>
        <w:ind w:left="2506" w:hanging="1140"/>
      </w:pPr>
      <w:rPr>
        <w:rFonts w:cs="Times New Roman" w:hint="default"/>
      </w:rPr>
    </w:lvl>
    <w:lvl w:ilvl="3">
      <w:start w:val="1"/>
      <w:numFmt w:val="decimal"/>
      <w:lvlText w:val="%1.%2.%3.%4."/>
      <w:lvlJc w:val="left"/>
      <w:pPr>
        <w:ind w:left="3189" w:hanging="1140"/>
      </w:pPr>
      <w:rPr>
        <w:rFonts w:cs="Times New Roman" w:hint="default"/>
      </w:rPr>
    </w:lvl>
    <w:lvl w:ilvl="4">
      <w:start w:val="1"/>
      <w:numFmt w:val="decimal"/>
      <w:lvlText w:val="%1.%2.%3.%4.%5."/>
      <w:lvlJc w:val="left"/>
      <w:pPr>
        <w:ind w:left="3872" w:hanging="1140"/>
      </w:pPr>
      <w:rPr>
        <w:rFonts w:cs="Times New Roman" w:hint="default"/>
      </w:rPr>
    </w:lvl>
    <w:lvl w:ilvl="5">
      <w:start w:val="1"/>
      <w:numFmt w:val="decimal"/>
      <w:lvlText w:val="%1.%2.%3.%4.%5.%6."/>
      <w:lvlJc w:val="left"/>
      <w:pPr>
        <w:ind w:left="4855" w:hanging="1440"/>
      </w:pPr>
      <w:rPr>
        <w:rFonts w:cs="Times New Roman" w:hint="default"/>
      </w:rPr>
    </w:lvl>
    <w:lvl w:ilvl="6">
      <w:start w:val="1"/>
      <w:numFmt w:val="decimal"/>
      <w:lvlText w:val="%1.%2.%3.%4.%5.%6.%7."/>
      <w:lvlJc w:val="left"/>
      <w:pPr>
        <w:ind w:left="5898" w:hanging="1800"/>
      </w:pPr>
      <w:rPr>
        <w:rFonts w:cs="Times New Roman" w:hint="default"/>
      </w:rPr>
    </w:lvl>
    <w:lvl w:ilvl="7">
      <w:start w:val="1"/>
      <w:numFmt w:val="decimal"/>
      <w:lvlText w:val="%1.%2.%3.%4.%5.%6.%7.%8."/>
      <w:lvlJc w:val="left"/>
      <w:pPr>
        <w:ind w:left="6581" w:hanging="1800"/>
      </w:pPr>
      <w:rPr>
        <w:rFonts w:cs="Times New Roman" w:hint="default"/>
      </w:rPr>
    </w:lvl>
    <w:lvl w:ilvl="8">
      <w:start w:val="1"/>
      <w:numFmt w:val="decimal"/>
      <w:lvlText w:val="%1.%2.%3.%4.%5.%6.%7.%8.%9."/>
      <w:lvlJc w:val="left"/>
      <w:pPr>
        <w:ind w:left="7624" w:hanging="2160"/>
      </w:pPr>
      <w:rPr>
        <w:rFonts w:cs="Times New Roman" w:hint="default"/>
      </w:rPr>
    </w:lvl>
  </w:abstractNum>
  <w:abstractNum w:abstractNumId="21">
    <w:nsid w:val="0A7E408E"/>
    <w:multiLevelType w:val="hybridMultilevel"/>
    <w:tmpl w:val="AED47F44"/>
    <w:lvl w:ilvl="0" w:tplc="EE12E30E">
      <w:start w:val="2"/>
      <w:numFmt w:val="decimal"/>
      <w:lvlText w:val="%1."/>
      <w:lvlJc w:val="left"/>
      <w:pPr>
        <w:ind w:left="221" w:hanging="216"/>
      </w:pPr>
      <w:rPr>
        <w:rFonts w:ascii="Times New Roman" w:eastAsia="Times New Roman" w:hAnsi="Times New Roman" w:hint="default"/>
        <w:sz w:val="24"/>
        <w:szCs w:val="24"/>
      </w:rPr>
    </w:lvl>
    <w:lvl w:ilvl="1" w:tplc="2C9E1276">
      <w:start w:val="1"/>
      <w:numFmt w:val="bullet"/>
      <w:lvlText w:val="•"/>
      <w:lvlJc w:val="left"/>
      <w:pPr>
        <w:ind w:left="771" w:hanging="216"/>
      </w:pPr>
      <w:rPr>
        <w:rFonts w:hint="default"/>
      </w:rPr>
    </w:lvl>
    <w:lvl w:ilvl="2" w:tplc="A4107CB4">
      <w:start w:val="1"/>
      <w:numFmt w:val="bullet"/>
      <w:lvlText w:val="•"/>
      <w:lvlJc w:val="left"/>
      <w:pPr>
        <w:ind w:left="1320" w:hanging="216"/>
      </w:pPr>
      <w:rPr>
        <w:rFonts w:hint="default"/>
      </w:rPr>
    </w:lvl>
    <w:lvl w:ilvl="3" w:tplc="803E6126">
      <w:start w:val="1"/>
      <w:numFmt w:val="bullet"/>
      <w:lvlText w:val="•"/>
      <w:lvlJc w:val="left"/>
      <w:pPr>
        <w:ind w:left="1870" w:hanging="216"/>
      </w:pPr>
      <w:rPr>
        <w:rFonts w:hint="default"/>
      </w:rPr>
    </w:lvl>
    <w:lvl w:ilvl="4" w:tplc="8938CD74">
      <w:start w:val="1"/>
      <w:numFmt w:val="bullet"/>
      <w:lvlText w:val="•"/>
      <w:lvlJc w:val="left"/>
      <w:pPr>
        <w:ind w:left="2419" w:hanging="216"/>
      </w:pPr>
      <w:rPr>
        <w:rFonts w:hint="default"/>
      </w:rPr>
    </w:lvl>
    <w:lvl w:ilvl="5" w:tplc="9634E8FC">
      <w:start w:val="1"/>
      <w:numFmt w:val="bullet"/>
      <w:lvlText w:val="•"/>
      <w:lvlJc w:val="left"/>
      <w:pPr>
        <w:ind w:left="2969" w:hanging="216"/>
      </w:pPr>
      <w:rPr>
        <w:rFonts w:hint="default"/>
      </w:rPr>
    </w:lvl>
    <w:lvl w:ilvl="6" w:tplc="BF64051C">
      <w:start w:val="1"/>
      <w:numFmt w:val="bullet"/>
      <w:lvlText w:val="•"/>
      <w:lvlJc w:val="left"/>
      <w:pPr>
        <w:ind w:left="3518" w:hanging="216"/>
      </w:pPr>
      <w:rPr>
        <w:rFonts w:hint="default"/>
      </w:rPr>
    </w:lvl>
    <w:lvl w:ilvl="7" w:tplc="3F7CCA88">
      <w:start w:val="1"/>
      <w:numFmt w:val="bullet"/>
      <w:lvlText w:val="•"/>
      <w:lvlJc w:val="left"/>
      <w:pPr>
        <w:ind w:left="4068" w:hanging="216"/>
      </w:pPr>
      <w:rPr>
        <w:rFonts w:hint="default"/>
      </w:rPr>
    </w:lvl>
    <w:lvl w:ilvl="8" w:tplc="6772D828">
      <w:start w:val="1"/>
      <w:numFmt w:val="bullet"/>
      <w:lvlText w:val="•"/>
      <w:lvlJc w:val="left"/>
      <w:pPr>
        <w:ind w:left="4617" w:hanging="216"/>
      </w:pPr>
      <w:rPr>
        <w:rFonts w:hint="default"/>
      </w:rPr>
    </w:lvl>
  </w:abstractNum>
  <w:abstractNum w:abstractNumId="22">
    <w:nsid w:val="0C9C675F"/>
    <w:multiLevelType w:val="hybridMultilevel"/>
    <w:tmpl w:val="D57EC1C4"/>
    <w:lvl w:ilvl="0" w:tplc="8494C518">
      <w:start w:val="5"/>
      <w:numFmt w:val="upperRoman"/>
      <w:lvlText w:val="%1."/>
      <w:lvlJc w:val="left"/>
      <w:pPr>
        <w:ind w:left="1262" w:hanging="72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3">
    <w:nsid w:val="0D007595"/>
    <w:multiLevelType w:val="hybridMultilevel"/>
    <w:tmpl w:val="511875F8"/>
    <w:lvl w:ilvl="0" w:tplc="2982C86A">
      <w:start w:val="1"/>
      <w:numFmt w:val="decimal"/>
      <w:lvlText w:val="%1."/>
      <w:lvlJc w:val="left"/>
      <w:pPr>
        <w:ind w:left="221" w:hanging="216"/>
      </w:pPr>
      <w:rPr>
        <w:rFonts w:ascii="Times New Roman" w:eastAsia="Times New Roman" w:hAnsi="Times New Roman" w:hint="default"/>
        <w:sz w:val="24"/>
        <w:szCs w:val="24"/>
      </w:rPr>
    </w:lvl>
    <w:lvl w:ilvl="1" w:tplc="3766A700">
      <w:start w:val="1"/>
      <w:numFmt w:val="bullet"/>
      <w:lvlText w:val="•"/>
      <w:lvlJc w:val="left"/>
      <w:pPr>
        <w:ind w:left="771" w:hanging="216"/>
      </w:pPr>
      <w:rPr>
        <w:rFonts w:hint="default"/>
      </w:rPr>
    </w:lvl>
    <w:lvl w:ilvl="2" w:tplc="51E4FCE8">
      <w:start w:val="1"/>
      <w:numFmt w:val="bullet"/>
      <w:lvlText w:val="•"/>
      <w:lvlJc w:val="left"/>
      <w:pPr>
        <w:ind w:left="1320" w:hanging="216"/>
      </w:pPr>
      <w:rPr>
        <w:rFonts w:hint="default"/>
      </w:rPr>
    </w:lvl>
    <w:lvl w:ilvl="3" w:tplc="0B9CCBEE">
      <w:start w:val="1"/>
      <w:numFmt w:val="bullet"/>
      <w:lvlText w:val="•"/>
      <w:lvlJc w:val="left"/>
      <w:pPr>
        <w:ind w:left="1870" w:hanging="216"/>
      </w:pPr>
      <w:rPr>
        <w:rFonts w:hint="default"/>
      </w:rPr>
    </w:lvl>
    <w:lvl w:ilvl="4" w:tplc="F5A2D094">
      <w:start w:val="1"/>
      <w:numFmt w:val="bullet"/>
      <w:lvlText w:val="•"/>
      <w:lvlJc w:val="left"/>
      <w:pPr>
        <w:ind w:left="2419" w:hanging="216"/>
      </w:pPr>
      <w:rPr>
        <w:rFonts w:hint="default"/>
      </w:rPr>
    </w:lvl>
    <w:lvl w:ilvl="5" w:tplc="476418E0">
      <w:start w:val="1"/>
      <w:numFmt w:val="bullet"/>
      <w:lvlText w:val="•"/>
      <w:lvlJc w:val="left"/>
      <w:pPr>
        <w:ind w:left="2969" w:hanging="216"/>
      </w:pPr>
      <w:rPr>
        <w:rFonts w:hint="default"/>
      </w:rPr>
    </w:lvl>
    <w:lvl w:ilvl="6" w:tplc="AFC4737C">
      <w:start w:val="1"/>
      <w:numFmt w:val="bullet"/>
      <w:lvlText w:val="•"/>
      <w:lvlJc w:val="left"/>
      <w:pPr>
        <w:ind w:left="3518" w:hanging="216"/>
      </w:pPr>
      <w:rPr>
        <w:rFonts w:hint="default"/>
      </w:rPr>
    </w:lvl>
    <w:lvl w:ilvl="7" w:tplc="BBECD302">
      <w:start w:val="1"/>
      <w:numFmt w:val="bullet"/>
      <w:lvlText w:val="•"/>
      <w:lvlJc w:val="left"/>
      <w:pPr>
        <w:ind w:left="4068" w:hanging="216"/>
      </w:pPr>
      <w:rPr>
        <w:rFonts w:hint="default"/>
      </w:rPr>
    </w:lvl>
    <w:lvl w:ilvl="8" w:tplc="A95A6112">
      <w:start w:val="1"/>
      <w:numFmt w:val="bullet"/>
      <w:lvlText w:val="•"/>
      <w:lvlJc w:val="left"/>
      <w:pPr>
        <w:ind w:left="4617" w:hanging="216"/>
      </w:pPr>
      <w:rPr>
        <w:rFonts w:hint="default"/>
      </w:rPr>
    </w:lvl>
  </w:abstractNum>
  <w:abstractNum w:abstractNumId="24">
    <w:nsid w:val="0D617077"/>
    <w:multiLevelType w:val="multilevel"/>
    <w:tmpl w:val="096007E4"/>
    <w:lvl w:ilvl="0">
      <w:start w:val="2"/>
      <w:numFmt w:val="decimal"/>
      <w:lvlText w:val="%1"/>
      <w:lvlJc w:val="left"/>
      <w:pPr>
        <w:ind w:left="119" w:hanging="648"/>
      </w:pPr>
      <w:rPr>
        <w:rFonts w:hint="default"/>
      </w:rPr>
    </w:lvl>
    <w:lvl w:ilvl="1">
      <w:start w:val="20"/>
      <w:numFmt w:val="decimal"/>
      <w:lvlText w:val="%1.%2."/>
      <w:lvlJc w:val="left"/>
      <w:pPr>
        <w:ind w:left="119" w:hanging="648"/>
      </w:pPr>
      <w:rPr>
        <w:rFonts w:ascii="Times New Roman" w:eastAsia="Times New Roman" w:hAnsi="Times New Roman" w:hint="default"/>
        <w:sz w:val="28"/>
        <w:szCs w:val="28"/>
      </w:rPr>
    </w:lvl>
    <w:lvl w:ilvl="2">
      <w:start w:val="1"/>
      <w:numFmt w:val="decimal"/>
      <w:lvlText w:val="%1.%2.%3."/>
      <w:lvlJc w:val="left"/>
      <w:pPr>
        <w:ind w:left="119" w:hanging="910"/>
      </w:pPr>
      <w:rPr>
        <w:rFonts w:ascii="Times New Roman" w:eastAsia="Times New Roman" w:hAnsi="Times New Roman" w:hint="default"/>
        <w:sz w:val="28"/>
        <w:szCs w:val="28"/>
      </w:rPr>
    </w:lvl>
    <w:lvl w:ilvl="3">
      <w:start w:val="1"/>
      <w:numFmt w:val="bullet"/>
      <w:lvlText w:val="•"/>
      <w:lvlJc w:val="left"/>
      <w:pPr>
        <w:ind w:left="3203" w:hanging="910"/>
      </w:pPr>
      <w:rPr>
        <w:rFonts w:hint="default"/>
      </w:rPr>
    </w:lvl>
    <w:lvl w:ilvl="4">
      <w:start w:val="1"/>
      <w:numFmt w:val="bullet"/>
      <w:lvlText w:val="•"/>
      <w:lvlJc w:val="left"/>
      <w:pPr>
        <w:ind w:left="4231" w:hanging="910"/>
      </w:pPr>
      <w:rPr>
        <w:rFonts w:hint="default"/>
      </w:rPr>
    </w:lvl>
    <w:lvl w:ilvl="5">
      <w:start w:val="1"/>
      <w:numFmt w:val="bullet"/>
      <w:lvlText w:val="•"/>
      <w:lvlJc w:val="left"/>
      <w:pPr>
        <w:ind w:left="5259" w:hanging="910"/>
      </w:pPr>
      <w:rPr>
        <w:rFonts w:hint="default"/>
      </w:rPr>
    </w:lvl>
    <w:lvl w:ilvl="6">
      <w:start w:val="1"/>
      <w:numFmt w:val="bullet"/>
      <w:lvlText w:val="•"/>
      <w:lvlJc w:val="left"/>
      <w:pPr>
        <w:ind w:left="6287" w:hanging="910"/>
      </w:pPr>
      <w:rPr>
        <w:rFonts w:hint="default"/>
      </w:rPr>
    </w:lvl>
    <w:lvl w:ilvl="7">
      <w:start w:val="1"/>
      <w:numFmt w:val="bullet"/>
      <w:lvlText w:val="•"/>
      <w:lvlJc w:val="left"/>
      <w:pPr>
        <w:ind w:left="7315" w:hanging="910"/>
      </w:pPr>
      <w:rPr>
        <w:rFonts w:hint="default"/>
      </w:rPr>
    </w:lvl>
    <w:lvl w:ilvl="8">
      <w:start w:val="1"/>
      <w:numFmt w:val="bullet"/>
      <w:lvlText w:val="•"/>
      <w:lvlJc w:val="left"/>
      <w:pPr>
        <w:ind w:left="8343" w:hanging="910"/>
      </w:pPr>
      <w:rPr>
        <w:rFonts w:hint="default"/>
      </w:rPr>
    </w:lvl>
  </w:abstractNum>
  <w:abstractNum w:abstractNumId="25">
    <w:nsid w:val="0F573093"/>
    <w:multiLevelType w:val="hybridMultilevel"/>
    <w:tmpl w:val="798087B2"/>
    <w:lvl w:ilvl="0" w:tplc="92EE5544">
      <w:start w:val="94"/>
      <w:numFmt w:val="decimal"/>
      <w:lvlText w:val="%1."/>
      <w:lvlJc w:val="left"/>
      <w:pPr>
        <w:ind w:left="1201" w:hanging="375"/>
      </w:pPr>
      <w:rPr>
        <w:rFonts w:hint="default"/>
      </w:rPr>
    </w:lvl>
    <w:lvl w:ilvl="1" w:tplc="04190019">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26">
    <w:nsid w:val="159B0020"/>
    <w:multiLevelType w:val="hybridMultilevel"/>
    <w:tmpl w:val="E8047956"/>
    <w:lvl w:ilvl="0" w:tplc="7ED2A104">
      <w:start w:val="1"/>
      <w:numFmt w:val="decimal"/>
      <w:lvlText w:val="%1."/>
      <w:lvlJc w:val="left"/>
      <w:pPr>
        <w:ind w:left="5" w:hanging="240"/>
      </w:pPr>
      <w:rPr>
        <w:rFonts w:ascii="Times New Roman" w:eastAsia="Times New Roman" w:hAnsi="Times New Roman" w:hint="default"/>
        <w:sz w:val="24"/>
        <w:szCs w:val="24"/>
      </w:rPr>
    </w:lvl>
    <w:lvl w:ilvl="1" w:tplc="95C412CC">
      <w:start w:val="1"/>
      <w:numFmt w:val="bullet"/>
      <w:lvlText w:val="•"/>
      <w:lvlJc w:val="left"/>
      <w:pPr>
        <w:ind w:left="577" w:hanging="240"/>
      </w:pPr>
      <w:rPr>
        <w:rFonts w:hint="default"/>
      </w:rPr>
    </w:lvl>
    <w:lvl w:ilvl="2" w:tplc="770A1ED4">
      <w:start w:val="1"/>
      <w:numFmt w:val="bullet"/>
      <w:lvlText w:val="•"/>
      <w:lvlJc w:val="left"/>
      <w:pPr>
        <w:ind w:left="1148" w:hanging="240"/>
      </w:pPr>
      <w:rPr>
        <w:rFonts w:hint="default"/>
      </w:rPr>
    </w:lvl>
    <w:lvl w:ilvl="3" w:tplc="F310530C">
      <w:start w:val="1"/>
      <w:numFmt w:val="bullet"/>
      <w:lvlText w:val="•"/>
      <w:lvlJc w:val="left"/>
      <w:pPr>
        <w:ind w:left="1719" w:hanging="240"/>
      </w:pPr>
      <w:rPr>
        <w:rFonts w:hint="default"/>
      </w:rPr>
    </w:lvl>
    <w:lvl w:ilvl="4" w:tplc="87C0392C">
      <w:start w:val="1"/>
      <w:numFmt w:val="bullet"/>
      <w:lvlText w:val="•"/>
      <w:lvlJc w:val="left"/>
      <w:pPr>
        <w:ind w:left="2290" w:hanging="240"/>
      </w:pPr>
      <w:rPr>
        <w:rFonts w:hint="default"/>
      </w:rPr>
    </w:lvl>
    <w:lvl w:ilvl="5" w:tplc="CB74A1F6">
      <w:start w:val="1"/>
      <w:numFmt w:val="bullet"/>
      <w:lvlText w:val="•"/>
      <w:lvlJc w:val="left"/>
      <w:pPr>
        <w:ind w:left="2861" w:hanging="240"/>
      </w:pPr>
      <w:rPr>
        <w:rFonts w:hint="default"/>
      </w:rPr>
    </w:lvl>
    <w:lvl w:ilvl="6" w:tplc="F3386F26">
      <w:start w:val="1"/>
      <w:numFmt w:val="bullet"/>
      <w:lvlText w:val="•"/>
      <w:lvlJc w:val="left"/>
      <w:pPr>
        <w:ind w:left="3432" w:hanging="240"/>
      </w:pPr>
      <w:rPr>
        <w:rFonts w:hint="default"/>
      </w:rPr>
    </w:lvl>
    <w:lvl w:ilvl="7" w:tplc="7BAE2C58">
      <w:start w:val="1"/>
      <w:numFmt w:val="bullet"/>
      <w:lvlText w:val="•"/>
      <w:lvlJc w:val="left"/>
      <w:pPr>
        <w:ind w:left="4003" w:hanging="240"/>
      </w:pPr>
      <w:rPr>
        <w:rFonts w:hint="default"/>
      </w:rPr>
    </w:lvl>
    <w:lvl w:ilvl="8" w:tplc="98EE820A">
      <w:start w:val="1"/>
      <w:numFmt w:val="bullet"/>
      <w:lvlText w:val="•"/>
      <w:lvlJc w:val="left"/>
      <w:pPr>
        <w:ind w:left="4574" w:hanging="240"/>
      </w:pPr>
      <w:rPr>
        <w:rFonts w:hint="default"/>
      </w:rPr>
    </w:lvl>
  </w:abstractNum>
  <w:abstractNum w:abstractNumId="27">
    <w:nsid w:val="176D6124"/>
    <w:multiLevelType w:val="hybridMultilevel"/>
    <w:tmpl w:val="007E37DC"/>
    <w:lvl w:ilvl="0" w:tplc="6002BB22">
      <w:start w:val="1"/>
      <w:numFmt w:val="decimal"/>
      <w:lvlText w:val="%1)"/>
      <w:lvlJc w:val="left"/>
      <w:pPr>
        <w:ind w:left="119" w:hanging="305"/>
      </w:pPr>
      <w:rPr>
        <w:rFonts w:ascii="Times New Roman" w:eastAsia="Times New Roman" w:hAnsi="Times New Roman" w:hint="default"/>
        <w:spacing w:val="1"/>
        <w:sz w:val="28"/>
        <w:szCs w:val="28"/>
      </w:rPr>
    </w:lvl>
    <w:lvl w:ilvl="1" w:tplc="772EAD32">
      <w:start w:val="1"/>
      <w:numFmt w:val="bullet"/>
      <w:lvlText w:val="•"/>
      <w:lvlJc w:val="left"/>
      <w:pPr>
        <w:ind w:left="1147" w:hanging="305"/>
      </w:pPr>
      <w:rPr>
        <w:rFonts w:hint="default"/>
      </w:rPr>
    </w:lvl>
    <w:lvl w:ilvl="2" w:tplc="0B484D8A">
      <w:start w:val="1"/>
      <w:numFmt w:val="bullet"/>
      <w:lvlText w:val="•"/>
      <w:lvlJc w:val="left"/>
      <w:pPr>
        <w:ind w:left="2175" w:hanging="305"/>
      </w:pPr>
      <w:rPr>
        <w:rFonts w:hint="default"/>
      </w:rPr>
    </w:lvl>
    <w:lvl w:ilvl="3" w:tplc="10D28FFA">
      <w:start w:val="1"/>
      <w:numFmt w:val="bullet"/>
      <w:lvlText w:val="•"/>
      <w:lvlJc w:val="left"/>
      <w:pPr>
        <w:ind w:left="3203" w:hanging="305"/>
      </w:pPr>
      <w:rPr>
        <w:rFonts w:hint="default"/>
      </w:rPr>
    </w:lvl>
    <w:lvl w:ilvl="4" w:tplc="071E45D4">
      <w:start w:val="1"/>
      <w:numFmt w:val="bullet"/>
      <w:lvlText w:val="•"/>
      <w:lvlJc w:val="left"/>
      <w:pPr>
        <w:ind w:left="4231" w:hanging="305"/>
      </w:pPr>
      <w:rPr>
        <w:rFonts w:hint="default"/>
      </w:rPr>
    </w:lvl>
    <w:lvl w:ilvl="5" w:tplc="2D743F86">
      <w:start w:val="1"/>
      <w:numFmt w:val="bullet"/>
      <w:lvlText w:val="•"/>
      <w:lvlJc w:val="left"/>
      <w:pPr>
        <w:ind w:left="5259" w:hanging="305"/>
      </w:pPr>
      <w:rPr>
        <w:rFonts w:hint="default"/>
      </w:rPr>
    </w:lvl>
    <w:lvl w:ilvl="6" w:tplc="4CD62C0C">
      <w:start w:val="1"/>
      <w:numFmt w:val="bullet"/>
      <w:lvlText w:val="•"/>
      <w:lvlJc w:val="left"/>
      <w:pPr>
        <w:ind w:left="6287" w:hanging="305"/>
      </w:pPr>
      <w:rPr>
        <w:rFonts w:hint="default"/>
      </w:rPr>
    </w:lvl>
    <w:lvl w:ilvl="7" w:tplc="141CE40C">
      <w:start w:val="1"/>
      <w:numFmt w:val="bullet"/>
      <w:lvlText w:val="•"/>
      <w:lvlJc w:val="left"/>
      <w:pPr>
        <w:ind w:left="7315" w:hanging="305"/>
      </w:pPr>
      <w:rPr>
        <w:rFonts w:hint="default"/>
      </w:rPr>
    </w:lvl>
    <w:lvl w:ilvl="8" w:tplc="498AC0F4">
      <w:start w:val="1"/>
      <w:numFmt w:val="bullet"/>
      <w:lvlText w:val="•"/>
      <w:lvlJc w:val="left"/>
      <w:pPr>
        <w:ind w:left="8343" w:hanging="305"/>
      </w:pPr>
      <w:rPr>
        <w:rFonts w:hint="default"/>
      </w:rPr>
    </w:lvl>
  </w:abstractNum>
  <w:abstractNum w:abstractNumId="28">
    <w:nsid w:val="18454BDC"/>
    <w:multiLevelType w:val="multilevel"/>
    <w:tmpl w:val="0DE4593C"/>
    <w:lvl w:ilvl="0">
      <w:start w:val="1"/>
      <w:numFmt w:val="decimal"/>
      <w:lvlText w:val="%1"/>
      <w:lvlJc w:val="left"/>
      <w:pPr>
        <w:ind w:left="139" w:hanging="804"/>
      </w:pPr>
      <w:rPr>
        <w:rFonts w:hint="default"/>
      </w:rPr>
    </w:lvl>
    <w:lvl w:ilvl="1">
      <w:start w:val="1"/>
      <w:numFmt w:val="decimal"/>
      <w:lvlText w:val="%1.%2."/>
      <w:lvlJc w:val="left"/>
      <w:pPr>
        <w:ind w:left="139" w:hanging="804"/>
        <w:jc w:val="right"/>
      </w:pPr>
      <w:rPr>
        <w:rFonts w:ascii="Times New Roman" w:eastAsia="Times New Roman" w:hAnsi="Times New Roman" w:hint="default"/>
        <w:sz w:val="28"/>
        <w:szCs w:val="28"/>
      </w:rPr>
    </w:lvl>
    <w:lvl w:ilvl="2">
      <w:start w:val="1"/>
      <w:numFmt w:val="bullet"/>
      <w:lvlText w:val="•"/>
      <w:lvlJc w:val="left"/>
      <w:pPr>
        <w:ind w:left="2203" w:hanging="804"/>
      </w:pPr>
      <w:rPr>
        <w:rFonts w:hint="default"/>
      </w:rPr>
    </w:lvl>
    <w:lvl w:ilvl="3">
      <w:start w:val="1"/>
      <w:numFmt w:val="bullet"/>
      <w:lvlText w:val="•"/>
      <w:lvlJc w:val="left"/>
      <w:pPr>
        <w:ind w:left="3235" w:hanging="804"/>
      </w:pPr>
      <w:rPr>
        <w:rFonts w:hint="default"/>
      </w:rPr>
    </w:lvl>
    <w:lvl w:ilvl="4">
      <w:start w:val="1"/>
      <w:numFmt w:val="bullet"/>
      <w:lvlText w:val="•"/>
      <w:lvlJc w:val="left"/>
      <w:pPr>
        <w:ind w:left="4267" w:hanging="804"/>
      </w:pPr>
      <w:rPr>
        <w:rFonts w:hint="default"/>
      </w:rPr>
    </w:lvl>
    <w:lvl w:ilvl="5">
      <w:start w:val="1"/>
      <w:numFmt w:val="bullet"/>
      <w:lvlText w:val="•"/>
      <w:lvlJc w:val="left"/>
      <w:pPr>
        <w:ind w:left="5299" w:hanging="804"/>
      </w:pPr>
      <w:rPr>
        <w:rFonts w:hint="default"/>
      </w:rPr>
    </w:lvl>
    <w:lvl w:ilvl="6">
      <w:start w:val="1"/>
      <w:numFmt w:val="bullet"/>
      <w:lvlText w:val="•"/>
      <w:lvlJc w:val="left"/>
      <w:pPr>
        <w:ind w:left="6331" w:hanging="804"/>
      </w:pPr>
      <w:rPr>
        <w:rFonts w:hint="default"/>
      </w:rPr>
    </w:lvl>
    <w:lvl w:ilvl="7">
      <w:start w:val="1"/>
      <w:numFmt w:val="bullet"/>
      <w:lvlText w:val="•"/>
      <w:lvlJc w:val="left"/>
      <w:pPr>
        <w:ind w:left="7363" w:hanging="804"/>
      </w:pPr>
      <w:rPr>
        <w:rFonts w:hint="default"/>
      </w:rPr>
    </w:lvl>
    <w:lvl w:ilvl="8">
      <w:start w:val="1"/>
      <w:numFmt w:val="bullet"/>
      <w:lvlText w:val="•"/>
      <w:lvlJc w:val="left"/>
      <w:pPr>
        <w:ind w:left="8395" w:hanging="804"/>
      </w:pPr>
      <w:rPr>
        <w:rFonts w:hint="default"/>
      </w:rPr>
    </w:lvl>
  </w:abstractNum>
  <w:abstractNum w:abstractNumId="29">
    <w:nsid w:val="1A394280"/>
    <w:multiLevelType w:val="hybridMultilevel"/>
    <w:tmpl w:val="D08AE6EC"/>
    <w:lvl w:ilvl="0" w:tplc="7C1E150E">
      <w:start w:val="6"/>
      <w:numFmt w:val="decimal"/>
      <w:lvlText w:val="%1."/>
      <w:lvlJc w:val="left"/>
      <w:pPr>
        <w:ind w:left="1693" w:hanging="240"/>
        <w:jc w:val="right"/>
      </w:pPr>
      <w:rPr>
        <w:rFonts w:ascii="Times New Roman" w:eastAsia="Times New Roman" w:hAnsi="Times New Roman" w:hint="default"/>
        <w:sz w:val="24"/>
        <w:szCs w:val="24"/>
      </w:rPr>
    </w:lvl>
    <w:lvl w:ilvl="1" w:tplc="0C9ADED0">
      <w:start w:val="1"/>
      <w:numFmt w:val="bullet"/>
      <w:lvlText w:val="•"/>
      <w:lvlJc w:val="left"/>
      <w:pPr>
        <w:ind w:left="2118" w:hanging="240"/>
      </w:pPr>
      <w:rPr>
        <w:rFonts w:hint="default"/>
      </w:rPr>
    </w:lvl>
    <w:lvl w:ilvl="2" w:tplc="68C6EAF4">
      <w:start w:val="1"/>
      <w:numFmt w:val="bullet"/>
      <w:lvlText w:val="•"/>
      <w:lvlJc w:val="left"/>
      <w:pPr>
        <w:ind w:left="2543" w:hanging="240"/>
      </w:pPr>
      <w:rPr>
        <w:rFonts w:hint="default"/>
      </w:rPr>
    </w:lvl>
    <w:lvl w:ilvl="3" w:tplc="2170298C">
      <w:start w:val="1"/>
      <w:numFmt w:val="bullet"/>
      <w:lvlText w:val="•"/>
      <w:lvlJc w:val="left"/>
      <w:pPr>
        <w:ind w:left="2968" w:hanging="240"/>
      </w:pPr>
      <w:rPr>
        <w:rFonts w:hint="default"/>
      </w:rPr>
    </w:lvl>
    <w:lvl w:ilvl="4" w:tplc="6176829E">
      <w:start w:val="1"/>
      <w:numFmt w:val="bullet"/>
      <w:lvlText w:val="•"/>
      <w:lvlJc w:val="left"/>
      <w:pPr>
        <w:ind w:left="3393" w:hanging="240"/>
      </w:pPr>
      <w:rPr>
        <w:rFonts w:hint="default"/>
      </w:rPr>
    </w:lvl>
    <w:lvl w:ilvl="5" w:tplc="474EE218">
      <w:start w:val="1"/>
      <w:numFmt w:val="bullet"/>
      <w:lvlText w:val="•"/>
      <w:lvlJc w:val="left"/>
      <w:pPr>
        <w:ind w:left="3819" w:hanging="240"/>
      </w:pPr>
      <w:rPr>
        <w:rFonts w:hint="default"/>
      </w:rPr>
    </w:lvl>
    <w:lvl w:ilvl="6" w:tplc="62F86300">
      <w:start w:val="1"/>
      <w:numFmt w:val="bullet"/>
      <w:lvlText w:val="•"/>
      <w:lvlJc w:val="left"/>
      <w:pPr>
        <w:ind w:left="4244" w:hanging="240"/>
      </w:pPr>
      <w:rPr>
        <w:rFonts w:hint="default"/>
      </w:rPr>
    </w:lvl>
    <w:lvl w:ilvl="7" w:tplc="7584DF74">
      <w:start w:val="1"/>
      <w:numFmt w:val="bullet"/>
      <w:lvlText w:val="•"/>
      <w:lvlJc w:val="left"/>
      <w:pPr>
        <w:ind w:left="4669" w:hanging="240"/>
      </w:pPr>
      <w:rPr>
        <w:rFonts w:hint="default"/>
      </w:rPr>
    </w:lvl>
    <w:lvl w:ilvl="8" w:tplc="0068F49A">
      <w:start w:val="1"/>
      <w:numFmt w:val="bullet"/>
      <w:lvlText w:val="•"/>
      <w:lvlJc w:val="left"/>
      <w:pPr>
        <w:ind w:left="5094" w:hanging="240"/>
      </w:pPr>
      <w:rPr>
        <w:rFonts w:hint="default"/>
      </w:rPr>
    </w:lvl>
  </w:abstractNum>
  <w:abstractNum w:abstractNumId="30">
    <w:nsid w:val="22427220"/>
    <w:multiLevelType w:val="hybridMultilevel"/>
    <w:tmpl w:val="E9366D90"/>
    <w:lvl w:ilvl="0" w:tplc="CE680DBC">
      <w:start w:val="1"/>
      <w:numFmt w:val="upperRoman"/>
      <w:lvlText w:val="%1."/>
      <w:lvlJc w:val="left"/>
      <w:pPr>
        <w:ind w:left="1554" w:hanging="327"/>
        <w:jc w:val="right"/>
      </w:pPr>
      <w:rPr>
        <w:rFonts w:ascii="Times New Roman" w:eastAsia="Times New Roman" w:hAnsi="Times New Roman" w:hint="default"/>
        <w:b/>
        <w:bCs/>
        <w:spacing w:val="1"/>
        <w:sz w:val="28"/>
        <w:szCs w:val="28"/>
      </w:rPr>
    </w:lvl>
    <w:lvl w:ilvl="1" w:tplc="62CED688">
      <w:start w:val="1"/>
      <w:numFmt w:val="bullet"/>
      <w:lvlText w:val="•"/>
      <w:lvlJc w:val="left"/>
      <w:pPr>
        <w:ind w:left="2445" w:hanging="327"/>
      </w:pPr>
      <w:rPr>
        <w:rFonts w:hint="default"/>
      </w:rPr>
    </w:lvl>
    <w:lvl w:ilvl="2" w:tplc="ABCE7CFC">
      <w:start w:val="1"/>
      <w:numFmt w:val="bullet"/>
      <w:lvlText w:val="•"/>
      <w:lvlJc w:val="left"/>
      <w:pPr>
        <w:ind w:left="3335" w:hanging="327"/>
      </w:pPr>
      <w:rPr>
        <w:rFonts w:hint="default"/>
      </w:rPr>
    </w:lvl>
    <w:lvl w:ilvl="3" w:tplc="6F2C8F00">
      <w:start w:val="1"/>
      <w:numFmt w:val="bullet"/>
      <w:lvlText w:val="•"/>
      <w:lvlJc w:val="left"/>
      <w:pPr>
        <w:ind w:left="4226" w:hanging="327"/>
      </w:pPr>
      <w:rPr>
        <w:rFonts w:hint="default"/>
      </w:rPr>
    </w:lvl>
    <w:lvl w:ilvl="4" w:tplc="758CF450">
      <w:start w:val="1"/>
      <w:numFmt w:val="bullet"/>
      <w:lvlText w:val="•"/>
      <w:lvlJc w:val="left"/>
      <w:pPr>
        <w:ind w:left="5116" w:hanging="327"/>
      </w:pPr>
      <w:rPr>
        <w:rFonts w:hint="default"/>
      </w:rPr>
    </w:lvl>
    <w:lvl w:ilvl="5" w:tplc="6776AEFC">
      <w:start w:val="1"/>
      <w:numFmt w:val="bullet"/>
      <w:lvlText w:val="•"/>
      <w:lvlJc w:val="left"/>
      <w:pPr>
        <w:ind w:left="6007" w:hanging="327"/>
      </w:pPr>
      <w:rPr>
        <w:rFonts w:hint="default"/>
      </w:rPr>
    </w:lvl>
    <w:lvl w:ilvl="6" w:tplc="66A43CFE">
      <w:start w:val="1"/>
      <w:numFmt w:val="bullet"/>
      <w:lvlText w:val="•"/>
      <w:lvlJc w:val="left"/>
      <w:pPr>
        <w:ind w:left="6897" w:hanging="327"/>
      </w:pPr>
      <w:rPr>
        <w:rFonts w:hint="default"/>
      </w:rPr>
    </w:lvl>
    <w:lvl w:ilvl="7" w:tplc="6CB85B1C">
      <w:start w:val="1"/>
      <w:numFmt w:val="bullet"/>
      <w:lvlText w:val="•"/>
      <w:lvlJc w:val="left"/>
      <w:pPr>
        <w:ind w:left="7788" w:hanging="327"/>
      </w:pPr>
      <w:rPr>
        <w:rFonts w:hint="default"/>
      </w:rPr>
    </w:lvl>
    <w:lvl w:ilvl="8" w:tplc="CEB236E0">
      <w:start w:val="1"/>
      <w:numFmt w:val="bullet"/>
      <w:lvlText w:val="•"/>
      <w:lvlJc w:val="left"/>
      <w:pPr>
        <w:ind w:left="8678" w:hanging="327"/>
      </w:pPr>
      <w:rPr>
        <w:rFonts w:hint="default"/>
      </w:rPr>
    </w:lvl>
  </w:abstractNum>
  <w:abstractNum w:abstractNumId="31">
    <w:nsid w:val="23861088"/>
    <w:multiLevelType w:val="hybridMultilevel"/>
    <w:tmpl w:val="A74A2AE4"/>
    <w:lvl w:ilvl="0" w:tplc="CA26A1C0">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B38ECDA2">
      <w:start w:val="1"/>
      <w:numFmt w:val="bullet"/>
      <w:lvlText w:val="•"/>
      <w:lvlJc w:val="left"/>
      <w:pPr>
        <w:ind w:left="2453" w:hanging="250"/>
      </w:pPr>
      <w:rPr>
        <w:rFonts w:hint="default"/>
      </w:rPr>
    </w:lvl>
    <w:lvl w:ilvl="2" w:tplc="5366C442">
      <w:start w:val="1"/>
      <w:numFmt w:val="bullet"/>
      <w:lvlText w:val="•"/>
      <w:lvlJc w:val="left"/>
      <w:pPr>
        <w:ind w:left="3339" w:hanging="250"/>
      </w:pPr>
      <w:rPr>
        <w:rFonts w:hint="default"/>
      </w:rPr>
    </w:lvl>
    <w:lvl w:ilvl="3" w:tplc="BBD4411C">
      <w:start w:val="1"/>
      <w:numFmt w:val="bullet"/>
      <w:lvlText w:val="•"/>
      <w:lvlJc w:val="left"/>
      <w:pPr>
        <w:ind w:left="4225" w:hanging="250"/>
      </w:pPr>
      <w:rPr>
        <w:rFonts w:hint="default"/>
      </w:rPr>
    </w:lvl>
    <w:lvl w:ilvl="4" w:tplc="3EB61E0E">
      <w:start w:val="1"/>
      <w:numFmt w:val="bullet"/>
      <w:lvlText w:val="•"/>
      <w:lvlJc w:val="left"/>
      <w:pPr>
        <w:ind w:left="5111" w:hanging="250"/>
      </w:pPr>
      <w:rPr>
        <w:rFonts w:hint="default"/>
      </w:rPr>
    </w:lvl>
    <w:lvl w:ilvl="5" w:tplc="891EB3CC">
      <w:start w:val="1"/>
      <w:numFmt w:val="bullet"/>
      <w:lvlText w:val="•"/>
      <w:lvlJc w:val="left"/>
      <w:pPr>
        <w:ind w:left="5997" w:hanging="250"/>
      </w:pPr>
      <w:rPr>
        <w:rFonts w:hint="default"/>
      </w:rPr>
    </w:lvl>
    <w:lvl w:ilvl="6" w:tplc="34785C66">
      <w:start w:val="1"/>
      <w:numFmt w:val="bullet"/>
      <w:lvlText w:val="•"/>
      <w:lvlJc w:val="left"/>
      <w:pPr>
        <w:ind w:left="6882" w:hanging="250"/>
      </w:pPr>
      <w:rPr>
        <w:rFonts w:hint="default"/>
      </w:rPr>
    </w:lvl>
    <w:lvl w:ilvl="7" w:tplc="13341E06">
      <w:start w:val="1"/>
      <w:numFmt w:val="bullet"/>
      <w:lvlText w:val="•"/>
      <w:lvlJc w:val="left"/>
      <w:pPr>
        <w:ind w:left="7768" w:hanging="250"/>
      </w:pPr>
      <w:rPr>
        <w:rFonts w:hint="default"/>
      </w:rPr>
    </w:lvl>
    <w:lvl w:ilvl="8" w:tplc="413647D0">
      <w:start w:val="1"/>
      <w:numFmt w:val="bullet"/>
      <w:lvlText w:val="•"/>
      <w:lvlJc w:val="left"/>
      <w:pPr>
        <w:ind w:left="8654" w:hanging="250"/>
      </w:pPr>
      <w:rPr>
        <w:rFonts w:hint="default"/>
      </w:rPr>
    </w:lvl>
  </w:abstractNum>
  <w:abstractNum w:abstractNumId="32">
    <w:nsid w:val="2A5B27FB"/>
    <w:multiLevelType w:val="multilevel"/>
    <w:tmpl w:val="DEE4798E"/>
    <w:lvl w:ilvl="0">
      <w:start w:val="15"/>
      <w:numFmt w:val="decimal"/>
      <w:lvlText w:val="%1."/>
      <w:lvlJc w:val="left"/>
      <w:pPr>
        <w:ind w:left="1084" w:hanging="375"/>
      </w:pPr>
      <w:rPr>
        <w:rFonts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C487701"/>
    <w:multiLevelType w:val="multilevel"/>
    <w:tmpl w:val="9C90BEB8"/>
    <w:lvl w:ilvl="0">
      <w:start w:val="2"/>
      <w:numFmt w:val="decimal"/>
      <w:lvlText w:val="%1"/>
      <w:lvlJc w:val="left"/>
      <w:pPr>
        <w:ind w:left="119" w:hanging="684"/>
      </w:pPr>
      <w:rPr>
        <w:rFonts w:hint="default"/>
      </w:rPr>
    </w:lvl>
    <w:lvl w:ilvl="1">
      <w:start w:val="1"/>
      <w:numFmt w:val="decimal"/>
      <w:lvlText w:val="%1.%2."/>
      <w:lvlJc w:val="left"/>
      <w:pPr>
        <w:ind w:left="119" w:hanging="684"/>
      </w:pPr>
      <w:rPr>
        <w:rFonts w:ascii="Times New Roman" w:eastAsia="Times New Roman" w:hAnsi="Times New Roman" w:hint="default"/>
        <w:i w:val="0"/>
        <w:sz w:val="28"/>
        <w:szCs w:val="28"/>
      </w:rPr>
    </w:lvl>
    <w:lvl w:ilvl="2">
      <w:start w:val="1"/>
      <w:numFmt w:val="decimal"/>
      <w:lvlText w:val="%1.%2.%3."/>
      <w:lvlJc w:val="left"/>
      <w:pPr>
        <w:ind w:left="119" w:hanging="773"/>
      </w:pPr>
      <w:rPr>
        <w:rFonts w:ascii="Times New Roman" w:eastAsia="Times New Roman" w:hAnsi="Times New Roman" w:hint="default"/>
        <w:sz w:val="28"/>
        <w:szCs w:val="28"/>
      </w:rPr>
    </w:lvl>
    <w:lvl w:ilvl="3">
      <w:start w:val="1"/>
      <w:numFmt w:val="bullet"/>
      <w:lvlText w:val="•"/>
      <w:lvlJc w:val="left"/>
      <w:pPr>
        <w:ind w:left="3203" w:hanging="773"/>
      </w:pPr>
      <w:rPr>
        <w:rFonts w:hint="default"/>
      </w:rPr>
    </w:lvl>
    <w:lvl w:ilvl="4">
      <w:start w:val="1"/>
      <w:numFmt w:val="bullet"/>
      <w:lvlText w:val="•"/>
      <w:lvlJc w:val="left"/>
      <w:pPr>
        <w:ind w:left="4231" w:hanging="773"/>
      </w:pPr>
      <w:rPr>
        <w:rFonts w:hint="default"/>
      </w:rPr>
    </w:lvl>
    <w:lvl w:ilvl="5">
      <w:start w:val="1"/>
      <w:numFmt w:val="bullet"/>
      <w:lvlText w:val="•"/>
      <w:lvlJc w:val="left"/>
      <w:pPr>
        <w:ind w:left="5259" w:hanging="773"/>
      </w:pPr>
      <w:rPr>
        <w:rFonts w:hint="default"/>
      </w:rPr>
    </w:lvl>
    <w:lvl w:ilvl="6">
      <w:start w:val="1"/>
      <w:numFmt w:val="bullet"/>
      <w:lvlText w:val="•"/>
      <w:lvlJc w:val="left"/>
      <w:pPr>
        <w:ind w:left="6287" w:hanging="773"/>
      </w:pPr>
      <w:rPr>
        <w:rFonts w:hint="default"/>
      </w:rPr>
    </w:lvl>
    <w:lvl w:ilvl="7">
      <w:start w:val="1"/>
      <w:numFmt w:val="bullet"/>
      <w:lvlText w:val="•"/>
      <w:lvlJc w:val="left"/>
      <w:pPr>
        <w:ind w:left="7315" w:hanging="773"/>
      </w:pPr>
      <w:rPr>
        <w:rFonts w:hint="default"/>
      </w:rPr>
    </w:lvl>
    <w:lvl w:ilvl="8">
      <w:start w:val="1"/>
      <w:numFmt w:val="bullet"/>
      <w:lvlText w:val="•"/>
      <w:lvlJc w:val="left"/>
      <w:pPr>
        <w:ind w:left="8343" w:hanging="773"/>
      </w:pPr>
      <w:rPr>
        <w:rFonts w:hint="default"/>
      </w:rPr>
    </w:lvl>
  </w:abstractNum>
  <w:abstractNum w:abstractNumId="34">
    <w:nsid w:val="2F5F1552"/>
    <w:multiLevelType w:val="hybridMultilevel"/>
    <w:tmpl w:val="5F78D9C2"/>
    <w:lvl w:ilvl="0" w:tplc="98A69902">
      <w:start w:val="1"/>
      <w:numFmt w:val="decimal"/>
      <w:lvlText w:val="%1)"/>
      <w:lvlJc w:val="left"/>
      <w:pPr>
        <w:ind w:left="119" w:hanging="396"/>
      </w:pPr>
      <w:rPr>
        <w:rFonts w:ascii="Times New Roman" w:eastAsia="Times New Roman" w:hAnsi="Times New Roman" w:hint="default"/>
        <w:sz w:val="28"/>
        <w:szCs w:val="28"/>
      </w:rPr>
    </w:lvl>
    <w:lvl w:ilvl="1" w:tplc="744C0AB0">
      <w:start w:val="1"/>
      <w:numFmt w:val="bullet"/>
      <w:lvlText w:val="•"/>
      <w:lvlJc w:val="left"/>
      <w:pPr>
        <w:ind w:left="1147" w:hanging="396"/>
      </w:pPr>
      <w:rPr>
        <w:rFonts w:hint="default"/>
      </w:rPr>
    </w:lvl>
    <w:lvl w:ilvl="2" w:tplc="680881A8">
      <w:start w:val="1"/>
      <w:numFmt w:val="bullet"/>
      <w:lvlText w:val="•"/>
      <w:lvlJc w:val="left"/>
      <w:pPr>
        <w:ind w:left="2175" w:hanging="396"/>
      </w:pPr>
      <w:rPr>
        <w:rFonts w:hint="default"/>
      </w:rPr>
    </w:lvl>
    <w:lvl w:ilvl="3" w:tplc="AA54F05E">
      <w:start w:val="1"/>
      <w:numFmt w:val="bullet"/>
      <w:lvlText w:val="•"/>
      <w:lvlJc w:val="left"/>
      <w:pPr>
        <w:ind w:left="3203" w:hanging="396"/>
      </w:pPr>
      <w:rPr>
        <w:rFonts w:hint="default"/>
      </w:rPr>
    </w:lvl>
    <w:lvl w:ilvl="4" w:tplc="CF72E526">
      <w:start w:val="1"/>
      <w:numFmt w:val="bullet"/>
      <w:lvlText w:val="•"/>
      <w:lvlJc w:val="left"/>
      <w:pPr>
        <w:ind w:left="4231" w:hanging="396"/>
      </w:pPr>
      <w:rPr>
        <w:rFonts w:hint="default"/>
      </w:rPr>
    </w:lvl>
    <w:lvl w:ilvl="5" w:tplc="69D48AE6">
      <w:start w:val="1"/>
      <w:numFmt w:val="bullet"/>
      <w:lvlText w:val="•"/>
      <w:lvlJc w:val="left"/>
      <w:pPr>
        <w:ind w:left="5259" w:hanging="396"/>
      </w:pPr>
      <w:rPr>
        <w:rFonts w:hint="default"/>
      </w:rPr>
    </w:lvl>
    <w:lvl w:ilvl="6" w:tplc="1A989772">
      <w:start w:val="1"/>
      <w:numFmt w:val="bullet"/>
      <w:lvlText w:val="•"/>
      <w:lvlJc w:val="left"/>
      <w:pPr>
        <w:ind w:left="6287" w:hanging="396"/>
      </w:pPr>
      <w:rPr>
        <w:rFonts w:hint="default"/>
      </w:rPr>
    </w:lvl>
    <w:lvl w:ilvl="7" w:tplc="79FC5052">
      <w:start w:val="1"/>
      <w:numFmt w:val="bullet"/>
      <w:lvlText w:val="•"/>
      <w:lvlJc w:val="left"/>
      <w:pPr>
        <w:ind w:left="7315" w:hanging="396"/>
      </w:pPr>
      <w:rPr>
        <w:rFonts w:hint="default"/>
      </w:rPr>
    </w:lvl>
    <w:lvl w:ilvl="8" w:tplc="C9F07860">
      <w:start w:val="1"/>
      <w:numFmt w:val="bullet"/>
      <w:lvlText w:val="•"/>
      <w:lvlJc w:val="left"/>
      <w:pPr>
        <w:ind w:left="8343" w:hanging="396"/>
      </w:pPr>
      <w:rPr>
        <w:rFonts w:hint="default"/>
      </w:rPr>
    </w:lvl>
  </w:abstractNum>
  <w:abstractNum w:abstractNumId="35">
    <w:nsid w:val="2F8A71FD"/>
    <w:multiLevelType w:val="multilevel"/>
    <w:tmpl w:val="02FE3C4A"/>
    <w:lvl w:ilvl="0">
      <w:start w:val="3"/>
      <w:numFmt w:val="decimal"/>
      <w:lvlText w:val="%1."/>
      <w:lvlJc w:val="left"/>
      <w:pPr>
        <w:ind w:left="450" w:hanging="450"/>
      </w:pPr>
      <w:rPr>
        <w:rFonts w:cs="Times New Roman" w:hint="default"/>
      </w:rPr>
    </w:lvl>
    <w:lvl w:ilvl="1">
      <w:start w:val="7"/>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36">
    <w:nsid w:val="2FC727BB"/>
    <w:multiLevelType w:val="hybridMultilevel"/>
    <w:tmpl w:val="2746F4BC"/>
    <w:lvl w:ilvl="0" w:tplc="06788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30FF5B24"/>
    <w:multiLevelType w:val="hybridMultilevel"/>
    <w:tmpl w:val="9932AA10"/>
    <w:lvl w:ilvl="0" w:tplc="9B22E2C6">
      <w:start w:val="1"/>
      <w:numFmt w:val="decimal"/>
      <w:lvlText w:val="%1."/>
      <w:lvlJc w:val="left"/>
      <w:pPr>
        <w:ind w:left="217" w:hanging="212"/>
      </w:pPr>
      <w:rPr>
        <w:rFonts w:ascii="Times New Roman" w:eastAsia="Times New Roman" w:hAnsi="Times New Roman" w:hint="default"/>
        <w:sz w:val="24"/>
        <w:szCs w:val="24"/>
      </w:rPr>
    </w:lvl>
    <w:lvl w:ilvl="1" w:tplc="71565D64">
      <w:start w:val="1"/>
      <w:numFmt w:val="bullet"/>
      <w:lvlText w:val="•"/>
      <w:lvlJc w:val="left"/>
      <w:pPr>
        <w:ind w:left="767" w:hanging="212"/>
      </w:pPr>
      <w:rPr>
        <w:rFonts w:hint="default"/>
      </w:rPr>
    </w:lvl>
    <w:lvl w:ilvl="2" w:tplc="2FA095BE">
      <w:start w:val="1"/>
      <w:numFmt w:val="bullet"/>
      <w:lvlText w:val="•"/>
      <w:lvlJc w:val="left"/>
      <w:pPr>
        <w:ind w:left="1317" w:hanging="212"/>
      </w:pPr>
      <w:rPr>
        <w:rFonts w:hint="default"/>
      </w:rPr>
    </w:lvl>
    <w:lvl w:ilvl="3" w:tplc="1D5E0816">
      <w:start w:val="1"/>
      <w:numFmt w:val="bullet"/>
      <w:lvlText w:val="•"/>
      <w:lvlJc w:val="left"/>
      <w:pPr>
        <w:ind w:left="1867" w:hanging="212"/>
      </w:pPr>
      <w:rPr>
        <w:rFonts w:hint="default"/>
      </w:rPr>
    </w:lvl>
    <w:lvl w:ilvl="4" w:tplc="B1523CD2">
      <w:start w:val="1"/>
      <w:numFmt w:val="bullet"/>
      <w:lvlText w:val="•"/>
      <w:lvlJc w:val="left"/>
      <w:pPr>
        <w:ind w:left="2416" w:hanging="212"/>
      </w:pPr>
      <w:rPr>
        <w:rFonts w:hint="default"/>
      </w:rPr>
    </w:lvl>
    <w:lvl w:ilvl="5" w:tplc="92FC4E6C">
      <w:start w:val="1"/>
      <w:numFmt w:val="bullet"/>
      <w:lvlText w:val="•"/>
      <w:lvlJc w:val="left"/>
      <w:pPr>
        <w:ind w:left="2966" w:hanging="212"/>
      </w:pPr>
      <w:rPr>
        <w:rFonts w:hint="default"/>
      </w:rPr>
    </w:lvl>
    <w:lvl w:ilvl="6" w:tplc="D7E88612">
      <w:start w:val="1"/>
      <w:numFmt w:val="bullet"/>
      <w:lvlText w:val="•"/>
      <w:lvlJc w:val="left"/>
      <w:pPr>
        <w:ind w:left="3516" w:hanging="212"/>
      </w:pPr>
      <w:rPr>
        <w:rFonts w:hint="default"/>
      </w:rPr>
    </w:lvl>
    <w:lvl w:ilvl="7" w:tplc="CF4066A0">
      <w:start w:val="1"/>
      <w:numFmt w:val="bullet"/>
      <w:lvlText w:val="•"/>
      <w:lvlJc w:val="left"/>
      <w:pPr>
        <w:ind w:left="4066" w:hanging="212"/>
      </w:pPr>
      <w:rPr>
        <w:rFonts w:hint="default"/>
      </w:rPr>
    </w:lvl>
    <w:lvl w:ilvl="8" w:tplc="8AF2D61C">
      <w:start w:val="1"/>
      <w:numFmt w:val="bullet"/>
      <w:lvlText w:val="•"/>
      <w:lvlJc w:val="left"/>
      <w:pPr>
        <w:ind w:left="4616" w:hanging="212"/>
      </w:pPr>
      <w:rPr>
        <w:rFonts w:hint="default"/>
      </w:rPr>
    </w:lvl>
  </w:abstractNum>
  <w:abstractNum w:abstractNumId="38">
    <w:nsid w:val="36A34760"/>
    <w:multiLevelType w:val="hybridMultilevel"/>
    <w:tmpl w:val="DC507780"/>
    <w:lvl w:ilvl="0" w:tplc="C8F87006">
      <w:start w:val="2"/>
      <w:numFmt w:val="decimal"/>
      <w:lvlText w:val="%1."/>
      <w:lvlJc w:val="left"/>
      <w:pPr>
        <w:ind w:left="2173" w:hanging="240"/>
        <w:jc w:val="right"/>
      </w:pPr>
      <w:rPr>
        <w:rFonts w:ascii="Times New Roman" w:eastAsia="Times New Roman" w:hAnsi="Times New Roman" w:hint="default"/>
        <w:sz w:val="24"/>
        <w:szCs w:val="24"/>
      </w:rPr>
    </w:lvl>
    <w:lvl w:ilvl="1" w:tplc="231EA9E0">
      <w:start w:val="1"/>
      <w:numFmt w:val="bullet"/>
      <w:lvlText w:val="•"/>
      <w:lvlJc w:val="left"/>
      <w:pPr>
        <w:ind w:left="2550" w:hanging="240"/>
      </w:pPr>
      <w:rPr>
        <w:rFonts w:hint="default"/>
      </w:rPr>
    </w:lvl>
    <w:lvl w:ilvl="2" w:tplc="A212329C">
      <w:start w:val="1"/>
      <w:numFmt w:val="bullet"/>
      <w:lvlText w:val="•"/>
      <w:lvlJc w:val="left"/>
      <w:pPr>
        <w:ind w:left="2927" w:hanging="240"/>
      </w:pPr>
      <w:rPr>
        <w:rFonts w:hint="default"/>
      </w:rPr>
    </w:lvl>
    <w:lvl w:ilvl="3" w:tplc="06C86BF4">
      <w:start w:val="1"/>
      <w:numFmt w:val="bullet"/>
      <w:lvlText w:val="•"/>
      <w:lvlJc w:val="left"/>
      <w:pPr>
        <w:ind w:left="3304" w:hanging="240"/>
      </w:pPr>
      <w:rPr>
        <w:rFonts w:hint="default"/>
      </w:rPr>
    </w:lvl>
    <w:lvl w:ilvl="4" w:tplc="E904BAA2">
      <w:start w:val="1"/>
      <w:numFmt w:val="bullet"/>
      <w:lvlText w:val="•"/>
      <w:lvlJc w:val="left"/>
      <w:pPr>
        <w:ind w:left="3681" w:hanging="240"/>
      </w:pPr>
      <w:rPr>
        <w:rFonts w:hint="default"/>
      </w:rPr>
    </w:lvl>
    <w:lvl w:ilvl="5" w:tplc="814E3596">
      <w:start w:val="1"/>
      <w:numFmt w:val="bullet"/>
      <w:lvlText w:val="•"/>
      <w:lvlJc w:val="left"/>
      <w:pPr>
        <w:ind w:left="4059" w:hanging="240"/>
      </w:pPr>
      <w:rPr>
        <w:rFonts w:hint="default"/>
      </w:rPr>
    </w:lvl>
    <w:lvl w:ilvl="6" w:tplc="49EEC428">
      <w:start w:val="1"/>
      <w:numFmt w:val="bullet"/>
      <w:lvlText w:val="•"/>
      <w:lvlJc w:val="left"/>
      <w:pPr>
        <w:ind w:left="4436" w:hanging="240"/>
      </w:pPr>
      <w:rPr>
        <w:rFonts w:hint="default"/>
      </w:rPr>
    </w:lvl>
    <w:lvl w:ilvl="7" w:tplc="AE1E63B4">
      <w:start w:val="1"/>
      <w:numFmt w:val="bullet"/>
      <w:lvlText w:val="•"/>
      <w:lvlJc w:val="left"/>
      <w:pPr>
        <w:ind w:left="4813" w:hanging="240"/>
      </w:pPr>
      <w:rPr>
        <w:rFonts w:hint="default"/>
      </w:rPr>
    </w:lvl>
    <w:lvl w:ilvl="8" w:tplc="6B2AB216">
      <w:start w:val="1"/>
      <w:numFmt w:val="bullet"/>
      <w:lvlText w:val="•"/>
      <w:lvlJc w:val="left"/>
      <w:pPr>
        <w:ind w:left="5190" w:hanging="240"/>
      </w:pPr>
      <w:rPr>
        <w:rFonts w:hint="default"/>
      </w:rPr>
    </w:lvl>
  </w:abstractNum>
  <w:abstractNum w:abstractNumId="39">
    <w:nsid w:val="394A0FA5"/>
    <w:multiLevelType w:val="multilevel"/>
    <w:tmpl w:val="B3A2E2E6"/>
    <w:lvl w:ilvl="0">
      <w:start w:val="2"/>
      <w:numFmt w:val="decimal"/>
      <w:lvlText w:val="%1."/>
      <w:lvlJc w:val="left"/>
      <w:pPr>
        <w:ind w:left="810" w:hanging="810"/>
      </w:pPr>
      <w:rPr>
        <w:rFonts w:hint="default"/>
      </w:rPr>
    </w:lvl>
    <w:lvl w:ilvl="1">
      <w:start w:val="17"/>
      <w:numFmt w:val="decimal"/>
      <w:lvlText w:val="%1.%2."/>
      <w:lvlJc w:val="left"/>
      <w:pPr>
        <w:ind w:left="1876" w:hanging="810"/>
      </w:pPr>
      <w:rPr>
        <w:rFonts w:hint="default"/>
      </w:rPr>
    </w:lvl>
    <w:lvl w:ilvl="2">
      <w:start w:val="3"/>
      <w:numFmt w:val="decimal"/>
      <w:lvlText w:val="%1.%2.%3."/>
      <w:lvlJc w:val="left"/>
      <w:pPr>
        <w:ind w:left="2942" w:hanging="81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0">
    <w:nsid w:val="3AB8648E"/>
    <w:multiLevelType w:val="hybridMultilevel"/>
    <w:tmpl w:val="23F280E8"/>
    <w:lvl w:ilvl="0" w:tplc="3F8C6960">
      <w:start w:val="1"/>
      <w:numFmt w:val="decimal"/>
      <w:lvlText w:val="%1."/>
      <w:lvlJc w:val="left"/>
      <w:pPr>
        <w:ind w:left="221" w:hanging="216"/>
      </w:pPr>
      <w:rPr>
        <w:rFonts w:ascii="Times New Roman" w:eastAsia="Times New Roman" w:hAnsi="Times New Roman" w:hint="default"/>
        <w:sz w:val="24"/>
        <w:szCs w:val="24"/>
      </w:rPr>
    </w:lvl>
    <w:lvl w:ilvl="1" w:tplc="1100718E">
      <w:start w:val="1"/>
      <w:numFmt w:val="bullet"/>
      <w:lvlText w:val="•"/>
      <w:lvlJc w:val="left"/>
      <w:pPr>
        <w:ind w:left="771" w:hanging="216"/>
      </w:pPr>
      <w:rPr>
        <w:rFonts w:hint="default"/>
      </w:rPr>
    </w:lvl>
    <w:lvl w:ilvl="2" w:tplc="B1D83912">
      <w:start w:val="1"/>
      <w:numFmt w:val="bullet"/>
      <w:lvlText w:val="•"/>
      <w:lvlJc w:val="left"/>
      <w:pPr>
        <w:ind w:left="1320" w:hanging="216"/>
      </w:pPr>
      <w:rPr>
        <w:rFonts w:hint="default"/>
      </w:rPr>
    </w:lvl>
    <w:lvl w:ilvl="3" w:tplc="F08E3B9E">
      <w:start w:val="1"/>
      <w:numFmt w:val="bullet"/>
      <w:lvlText w:val="•"/>
      <w:lvlJc w:val="left"/>
      <w:pPr>
        <w:ind w:left="1870" w:hanging="216"/>
      </w:pPr>
      <w:rPr>
        <w:rFonts w:hint="default"/>
      </w:rPr>
    </w:lvl>
    <w:lvl w:ilvl="4" w:tplc="6A08321C">
      <w:start w:val="1"/>
      <w:numFmt w:val="bullet"/>
      <w:lvlText w:val="•"/>
      <w:lvlJc w:val="left"/>
      <w:pPr>
        <w:ind w:left="2419" w:hanging="216"/>
      </w:pPr>
      <w:rPr>
        <w:rFonts w:hint="default"/>
      </w:rPr>
    </w:lvl>
    <w:lvl w:ilvl="5" w:tplc="D0D4DB74">
      <w:start w:val="1"/>
      <w:numFmt w:val="bullet"/>
      <w:lvlText w:val="•"/>
      <w:lvlJc w:val="left"/>
      <w:pPr>
        <w:ind w:left="2969" w:hanging="216"/>
      </w:pPr>
      <w:rPr>
        <w:rFonts w:hint="default"/>
      </w:rPr>
    </w:lvl>
    <w:lvl w:ilvl="6" w:tplc="74CE9F36">
      <w:start w:val="1"/>
      <w:numFmt w:val="bullet"/>
      <w:lvlText w:val="•"/>
      <w:lvlJc w:val="left"/>
      <w:pPr>
        <w:ind w:left="3518" w:hanging="216"/>
      </w:pPr>
      <w:rPr>
        <w:rFonts w:hint="default"/>
      </w:rPr>
    </w:lvl>
    <w:lvl w:ilvl="7" w:tplc="411EA032">
      <w:start w:val="1"/>
      <w:numFmt w:val="bullet"/>
      <w:lvlText w:val="•"/>
      <w:lvlJc w:val="left"/>
      <w:pPr>
        <w:ind w:left="4068" w:hanging="216"/>
      </w:pPr>
      <w:rPr>
        <w:rFonts w:hint="default"/>
      </w:rPr>
    </w:lvl>
    <w:lvl w:ilvl="8" w:tplc="4290090A">
      <w:start w:val="1"/>
      <w:numFmt w:val="bullet"/>
      <w:lvlText w:val="•"/>
      <w:lvlJc w:val="left"/>
      <w:pPr>
        <w:ind w:left="4617" w:hanging="216"/>
      </w:pPr>
      <w:rPr>
        <w:rFonts w:hint="default"/>
      </w:rPr>
    </w:lvl>
  </w:abstractNum>
  <w:abstractNum w:abstractNumId="41">
    <w:nsid w:val="3B154B4F"/>
    <w:multiLevelType w:val="multilevel"/>
    <w:tmpl w:val="FC560CE8"/>
    <w:lvl w:ilvl="0">
      <w:start w:val="2"/>
      <w:numFmt w:val="decimal"/>
      <w:lvlText w:val="%1"/>
      <w:lvlJc w:val="left"/>
      <w:pPr>
        <w:ind w:left="119" w:hanging="648"/>
      </w:pPr>
      <w:rPr>
        <w:rFonts w:hint="default"/>
      </w:rPr>
    </w:lvl>
    <w:lvl w:ilvl="1">
      <w:start w:val="26"/>
      <w:numFmt w:val="decimal"/>
      <w:lvlText w:val="%1.%2."/>
      <w:lvlJc w:val="left"/>
      <w:pPr>
        <w:ind w:left="119" w:hanging="648"/>
      </w:pPr>
      <w:rPr>
        <w:rFonts w:ascii="Times New Roman" w:eastAsia="Times New Roman" w:hAnsi="Times New Roman" w:hint="default"/>
        <w:sz w:val="28"/>
        <w:szCs w:val="28"/>
      </w:rPr>
    </w:lvl>
    <w:lvl w:ilvl="2">
      <w:start w:val="1"/>
      <w:numFmt w:val="bullet"/>
      <w:lvlText w:val="•"/>
      <w:lvlJc w:val="left"/>
      <w:pPr>
        <w:ind w:left="2175" w:hanging="648"/>
      </w:pPr>
      <w:rPr>
        <w:rFonts w:hint="default"/>
      </w:rPr>
    </w:lvl>
    <w:lvl w:ilvl="3">
      <w:start w:val="1"/>
      <w:numFmt w:val="bullet"/>
      <w:lvlText w:val="•"/>
      <w:lvlJc w:val="left"/>
      <w:pPr>
        <w:ind w:left="3203" w:hanging="648"/>
      </w:pPr>
      <w:rPr>
        <w:rFonts w:hint="default"/>
      </w:rPr>
    </w:lvl>
    <w:lvl w:ilvl="4">
      <w:start w:val="1"/>
      <w:numFmt w:val="bullet"/>
      <w:lvlText w:val="•"/>
      <w:lvlJc w:val="left"/>
      <w:pPr>
        <w:ind w:left="4231" w:hanging="648"/>
      </w:pPr>
      <w:rPr>
        <w:rFonts w:hint="default"/>
      </w:rPr>
    </w:lvl>
    <w:lvl w:ilvl="5">
      <w:start w:val="1"/>
      <w:numFmt w:val="bullet"/>
      <w:lvlText w:val="•"/>
      <w:lvlJc w:val="left"/>
      <w:pPr>
        <w:ind w:left="5259" w:hanging="648"/>
      </w:pPr>
      <w:rPr>
        <w:rFonts w:hint="default"/>
      </w:rPr>
    </w:lvl>
    <w:lvl w:ilvl="6">
      <w:start w:val="1"/>
      <w:numFmt w:val="bullet"/>
      <w:lvlText w:val="•"/>
      <w:lvlJc w:val="left"/>
      <w:pPr>
        <w:ind w:left="6287" w:hanging="648"/>
      </w:pPr>
      <w:rPr>
        <w:rFonts w:hint="default"/>
      </w:rPr>
    </w:lvl>
    <w:lvl w:ilvl="7">
      <w:start w:val="1"/>
      <w:numFmt w:val="bullet"/>
      <w:lvlText w:val="•"/>
      <w:lvlJc w:val="left"/>
      <w:pPr>
        <w:ind w:left="7315" w:hanging="648"/>
      </w:pPr>
      <w:rPr>
        <w:rFonts w:hint="default"/>
      </w:rPr>
    </w:lvl>
    <w:lvl w:ilvl="8">
      <w:start w:val="1"/>
      <w:numFmt w:val="bullet"/>
      <w:lvlText w:val="•"/>
      <w:lvlJc w:val="left"/>
      <w:pPr>
        <w:ind w:left="8343" w:hanging="648"/>
      </w:pPr>
      <w:rPr>
        <w:rFonts w:hint="default"/>
      </w:rPr>
    </w:lvl>
  </w:abstractNum>
  <w:abstractNum w:abstractNumId="42">
    <w:nsid w:val="433055ED"/>
    <w:multiLevelType w:val="hybridMultilevel"/>
    <w:tmpl w:val="5D6C521E"/>
    <w:lvl w:ilvl="0" w:tplc="AAA057B6">
      <w:start w:val="1"/>
      <w:numFmt w:val="decimal"/>
      <w:lvlText w:val="%1)"/>
      <w:lvlJc w:val="left"/>
      <w:pPr>
        <w:ind w:left="119" w:hanging="420"/>
      </w:pPr>
      <w:rPr>
        <w:rFonts w:ascii="Times New Roman" w:eastAsia="Times New Roman" w:hAnsi="Times New Roman" w:hint="default"/>
        <w:spacing w:val="1"/>
        <w:sz w:val="28"/>
        <w:szCs w:val="28"/>
      </w:rPr>
    </w:lvl>
    <w:lvl w:ilvl="1" w:tplc="5086B294">
      <w:start w:val="1"/>
      <w:numFmt w:val="bullet"/>
      <w:lvlText w:val="•"/>
      <w:lvlJc w:val="left"/>
      <w:pPr>
        <w:ind w:left="1147" w:hanging="420"/>
      </w:pPr>
      <w:rPr>
        <w:rFonts w:hint="default"/>
      </w:rPr>
    </w:lvl>
    <w:lvl w:ilvl="2" w:tplc="879E5906">
      <w:start w:val="1"/>
      <w:numFmt w:val="bullet"/>
      <w:lvlText w:val="•"/>
      <w:lvlJc w:val="left"/>
      <w:pPr>
        <w:ind w:left="2175" w:hanging="420"/>
      </w:pPr>
      <w:rPr>
        <w:rFonts w:hint="default"/>
      </w:rPr>
    </w:lvl>
    <w:lvl w:ilvl="3" w:tplc="CBD683DA">
      <w:start w:val="1"/>
      <w:numFmt w:val="bullet"/>
      <w:lvlText w:val="•"/>
      <w:lvlJc w:val="left"/>
      <w:pPr>
        <w:ind w:left="3203" w:hanging="420"/>
      </w:pPr>
      <w:rPr>
        <w:rFonts w:hint="default"/>
      </w:rPr>
    </w:lvl>
    <w:lvl w:ilvl="4" w:tplc="E4C4CADC">
      <w:start w:val="1"/>
      <w:numFmt w:val="bullet"/>
      <w:lvlText w:val="•"/>
      <w:lvlJc w:val="left"/>
      <w:pPr>
        <w:ind w:left="4231" w:hanging="420"/>
      </w:pPr>
      <w:rPr>
        <w:rFonts w:hint="default"/>
      </w:rPr>
    </w:lvl>
    <w:lvl w:ilvl="5" w:tplc="E26E52C2">
      <w:start w:val="1"/>
      <w:numFmt w:val="bullet"/>
      <w:lvlText w:val="•"/>
      <w:lvlJc w:val="left"/>
      <w:pPr>
        <w:ind w:left="5259" w:hanging="420"/>
      </w:pPr>
      <w:rPr>
        <w:rFonts w:hint="default"/>
      </w:rPr>
    </w:lvl>
    <w:lvl w:ilvl="6" w:tplc="4EBC051C">
      <w:start w:val="1"/>
      <w:numFmt w:val="bullet"/>
      <w:lvlText w:val="•"/>
      <w:lvlJc w:val="left"/>
      <w:pPr>
        <w:ind w:left="6287" w:hanging="420"/>
      </w:pPr>
      <w:rPr>
        <w:rFonts w:hint="default"/>
      </w:rPr>
    </w:lvl>
    <w:lvl w:ilvl="7" w:tplc="4A669EE0">
      <w:start w:val="1"/>
      <w:numFmt w:val="bullet"/>
      <w:lvlText w:val="•"/>
      <w:lvlJc w:val="left"/>
      <w:pPr>
        <w:ind w:left="7315" w:hanging="420"/>
      </w:pPr>
      <w:rPr>
        <w:rFonts w:hint="default"/>
      </w:rPr>
    </w:lvl>
    <w:lvl w:ilvl="8" w:tplc="814CDCAA">
      <w:start w:val="1"/>
      <w:numFmt w:val="bullet"/>
      <w:lvlText w:val="•"/>
      <w:lvlJc w:val="left"/>
      <w:pPr>
        <w:ind w:left="8343" w:hanging="420"/>
      </w:pPr>
      <w:rPr>
        <w:rFonts w:hint="default"/>
      </w:rPr>
    </w:lvl>
  </w:abstractNum>
  <w:abstractNum w:abstractNumId="43">
    <w:nsid w:val="47500D98"/>
    <w:multiLevelType w:val="hybridMultilevel"/>
    <w:tmpl w:val="E1063FE8"/>
    <w:lvl w:ilvl="0" w:tplc="B9EAE7CA">
      <w:start w:val="75"/>
      <w:numFmt w:val="decimal"/>
      <w:lvlText w:val="%1."/>
      <w:lvlJc w:val="left"/>
      <w:pPr>
        <w:ind w:left="1084" w:hanging="375"/>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6401B2D"/>
    <w:multiLevelType w:val="hybridMultilevel"/>
    <w:tmpl w:val="867EF63A"/>
    <w:lvl w:ilvl="0" w:tplc="9C305DFA">
      <w:start w:val="1"/>
      <w:numFmt w:val="bullet"/>
      <w:lvlText w:val="-"/>
      <w:lvlJc w:val="left"/>
      <w:pPr>
        <w:ind w:left="139" w:hanging="245"/>
      </w:pPr>
      <w:rPr>
        <w:rFonts w:ascii="Times New Roman" w:eastAsia="Times New Roman" w:hAnsi="Times New Roman" w:hint="default"/>
        <w:sz w:val="28"/>
        <w:szCs w:val="28"/>
      </w:rPr>
    </w:lvl>
    <w:lvl w:ilvl="1" w:tplc="BD1C95D6">
      <w:start w:val="1"/>
      <w:numFmt w:val="bullet"/>
      <w:lvlText w:val="•"/>
      <w:lvlJc w:val="left"/>
      <w:pPr>
        <w:ind w:left="1171" w:hanging="245"/>
      </w:pPr>
      <w:rPr>
        <w:rFonts w:hint="default"/>
      </w:rPr>
    </w:lvl>
    <w:lvl w:ilvl="2" w:tplc="B484AC9E">
      <w:start w:val="1"/>
      <w:numFmt w:val="bullet"/>
      <w:lvlText w:val="•"/>
      <w:lvlJc w:val="left"/>
      <w:pPr>
        <w:ind w:left="2203" w:hanging="245"/>
      </w:pPr>
      <w:rPr>
        <w:rFonts w:hint="default"/>
      </w:rPr>
    </w:lvl>
    <w:lvl w:ilvl="3" w:tplc="C4C077A4">
      <w:start w:val="1"/>
      <w:numFmt w:val="bullet"/>
      <w:lvlText w:val="•"/>
      <w:lvlJc w:val="left"/>
      <w:pPr>
        <w:ind w:left="3235" w:hanging="245"/>
      </w:pPr>
      <w:rPr>
        <w:rFonts w:hint="default"/>
      </w:rPr>
    </w:lvl>
    <w:lvl w:ilvl="4" w:tplc="628CF778">
      <w:start w:val="1"/>
      <w:numFmt w:val="bullet"/>
      <w:lvlText w:val="•"/>
      <w:lvlJc w:val="left"/>
      <w:pPr>
        <w:ind w:left="4267" w:hanging="245"/>
      </w:pPr>
      <w:rPr>
        <w:rFonts w:hint="default"/>
      </w:rPr>
    </w:lvl>
    <w:lvl w:ilvl="5" w:tplc="6B7E3192">
      <w:start w:val="1"/>
      <w:numFmt w:val="bullet"/>
      <w:lvlText w:val="•"/>
      <w:lvlJc w:val="left"/>
      <w:pPr>
        <w:ind w:left="5299" w:hanging="245"/>
      </w:pPr>
      <w:rPr>
        <w:rFonts w:hint="default"/>
      </w:rPr>
    </w:lvl>
    <w:lvl w:ilvl="6" w:tplc="31EEF736">
      <w:start w:val="1"/>
      <w:numFmt w:val="bullet"/>
      <w:lvlText w:val="•"/>
      <w:lvlJc w:val="left"/>
      <w:pPr>
        <w:ind w:left="6331" w:hanging="245"/>
      </w:pPr>
      <w:rPr>
        <w:rFonts w:hint="default"/>
      </w:rPr>
    </w:lvl>
    <w:lvl w:ilvl="7" w:tplc="6FF44670">
      <w:start w:val="1"/>
      <w:numFmt w:val="bullet"/>
      <w:lvlText w:val="•"/>
      <w:lvlJc w:val="left"/>
      <w:pPr>
        <w:ind w:left="7363" w:hanging="245"/>
      </w:pPr>
      <w:rPr>
        <w:rFonts w:hint="default"/>
      </w:rPr>
    </w:lvl>
    <w:lvl w:ilvl="8" w:tplc="C754705E">
      <w:start w:val="1"/>
      <w:numFmt w:val="bullet"/>
      <w:lvlText w:val="•"/>
      <w:lvlJc w:val="left"/>
      <w:pPr>
        <w:ind w:left="8395" w:hanging="245"/>
      </w:pPr>
      <w:rPr>
        <w:rFonts w:hint="default"/>
      </w:rPr>
    </w:lvl>
  </w:abstractNum>
  <w:abstractNum w:abstractNumId="45">
    <w:nsid w:val="5D391BF5"/>
    <w:multiLevelType w:val="multilevel"/>
    <w:tmpl w:val="E4A07DB0"/>
    <w:lvl w:ilvl="0">
      <w:start w:val="1"/>
      <w:numFmt w:val="decimal"/>
      <w:lvlText w:val="%1."/>
      <w:lvlJc w:val="left"/>
      <w:pPr>
        <w:ind w:left="1068" w:hanging="360"/>
      </w:pPr>
      <w:rPr>
        <w:rFonts w:hint="default"/>
      </w:rPr>
    </w:lvl>
    <w:lvl w:ilvl="1">
      <w:start w:val="16"/>
      <w:numFmt w:val="decimal"/>
      <w:isLgl/>
      <w:lvlText w:val="%1.%2."/>
      <w:lvlJc w:val="left"/>
      <w:pPr>
        <w:ind w:left="2133" w:hanging="1425"/>
      </w:pPr>
      <w:rPr>
        <w:rFonts w:hint="default"/>
      </w:rPr>
    </w:lvl>
    <w:lvl w:ilvl="2">
      <w:start w:val="3"/>
      <w:numFmt w:val="decimal"/>
      <w:isLgl/>
      <w:lvlText w:val="%1.%2.%3."/>
      <w:lvlJc w:val="left"/>
      <w:pPr>
        <w:ind w:left="2133" w:hanging="1425"/>
      </w:pPr>
      <w:rPr>
        <w:rFonts w:hint="default"/>
      </w:rPr>
    </w:lvl>
    <w:lvl w:ilvl="3">
      <w:start w:val="1"/>
      <w:numFmt w:val="decimal"/>
      <w:isLgl/>
      <w:lvlText w:val="%1.%2.%3.%4."/>
      <w:lvlJc w:val="left"/>
      <w:pPr>
        <w:ind w:left="2133" w:hanging="1425"/>
      </w:pPr>
      <w:rPr>
        <w:rFonts w:hint="default"/>
      </w:rPr>
    </w:lvl>
    <w:lvl w:ilvl="4">
      <w:start w:val="1"/>
      <w:numFmt w:val="decimal"/>
      <w:isLgl/>
      <w:lvlText w:val="%1.%2.%3.%4.%5."/>
      <w:lvlJc w:val="left"/>
      <w:pPr>
        <w:ind w:left="2133" w:hanging="142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nsid w:val="5D7D4EA2"/>
    <w:multiLevelType w:val="hybridMultilevel"/>
    <w:tmpl w:val="8480C836"/>
    <w:lvl w:ilvl="0" w:tplc="477E2846">
      <w:start w:val="72"/>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7">
    <w:nsid w:val="6254006D"/>
    <w:multiLevelType w:val="hybridMultilevel"/>
    <w:tmpl w:val="14EAC72C"/>
    <w:lvl w:ilvl="0" w:tplc="9E3ABD3A">
      <w:start w:val="2"/>
      <w:numFmt w:val="decimal"/>
      <w:lvlText w:val="%1."/>
      <w:lvlJc w:val="left"/>
      <w:pPr>
        <w:ind w:left="221" w:hanging="216"/>
      </w:pPr>
      <w:rPr>
        <w:rFonts w:ascii="Times New Roman" w:eastAsia="Times New Roman" w:hAnsi="Times New Roman" w:hint="default"/>
        <w:sz w:val="24"/>
        <w:szCs w:val="24"/>
      </w:rPr>
    </w:lvl>
    <w:lvl w:ilvl="1" w:tplc="D2B2B61E">
      <w:start w:val="1"/>
      <w:numFmt w:val="bullet"/>
      <w:lvlText w:val="•"/>
      <w:lvlJc w:val="left"/>
      <w:pPr>
        <w:ind w:left="771" w:hanging="216"/>
      </w:pPr>
      <w:rPr>
        <w:rFonts w:hint="default"/>
      </w:rPr>
    </w:lvl>
    <w:lvl w:ilvl="2" w:tplc="4028B2AA">
      <w:start w:val="1"/>
      <w:numFmt w:val="bullet"/>
      <w:lvlText w:val="•"/>
      <w:lvlJc w:val="left"/>
      <w:pPr>
        <w:ind w:left="1320" w:hanging="216"/>
      </w:pPr>
      <w:rPr>
        <w:rFonts w:hint="default"/>
      </w:rPr>
    </w:lvl>
    <w:lvl w:ilvl="3" w:tplc="AF12E86E">
      <w:start w:val="1"/>
      <w:numFmt w:val="bullet"/>
      <w:lvlText w:val="•"/>
      <w:lvlJc w:val="left"/>
      <w:pPr>
        <w:ind w:left="1870" w:hanging="216"/>
      </w:pPr>
      <w:rPr>
        <w:rFonts w:hint="default"/>
      </w:rPr>
    </w:lvl>
    <w:lvl w:ilvl="4" w:tplc="459A7258">
      <w:start w:val="1"/>
      <w:numFmt w:val="bullet"/>
      <w:lvlText w:val="•"/>
      <w:lvlJc w:val="left"/>
      <w:pPr>
        <w:ind w:left="2419" w:hanging="216"/>
      </w:pPr>
      <w:rPr>
        <w:rFonts w:hint="default"/>
      </w:rPr>
    </w:lvl>
    <w:lvl w:ilvl="5" w:tplc="3E9086D2">
      <w:start w:val="1"/>
      <w:numFmt w:val="bullet"/>
      <w:lvlText w:val="•"/>
      <w:lvlJc w:val="left"/>
      <w:pPr>
        <w:ind w:left="2969" w:hanging="216"/>
      </w:pPr>
      <w:rPr>
        <w:rFonts w:hint="default"/>
      </w:rPr>
    </w:lvl>
    <w:lvl w:ilvl="6" w:tplc="96DCE2F6">
      <w:start w:val="1"/>
      <w:numFmt w:val="bullet"/>
      <w:lvlText w:val="•"/>
      <w:lvlJc w:val="left"/>
      <w:pPr>
        <w:ind w:left="3518" w:hanging="216"/>
      </w:pPr>
      <w:rPr>
        <w:rFonts w:hint="default"/>
      </w:rPr>
    </w:lvl>
    <w:lvl w:ilvl="7" w:tplc="72BE5AC0">
      <w:start w:val="1"/>
      <w:numFmt w:val="bullet"/>
      <w:lvlText w:val="•"/>
      <w:lvlJc w:val="left"/>
      <w:pPr>
        <w:ind w:left="4068" w:hanging="216"/>
      </w:pPr>
      <w:rPr>
        <w:rFonts w:hint="default"/>
      </w:rPr>
    </w:lvl>
    <w:lvl w:ilvl="8" w:tplc="C99858DC">
      <w:start w:val="1"/>
      <w:numFmt w:val="bullet"/>
      <w:lvlText w:val="•"/>
      <w:lvlJc w:val="left"/>
      <w:pPr>
        <w:ind w:left="4617" w:hanging="216"/>
      </w:pPr>
      <w:rPr>
        <w:rFonts w:hint="default"/>
      </w:rPr>
    </w:lvl>
  </w:abstractNum>
  <w:abstractNum w:abstractNumId="48">
    <w:nsid w:val="6ED833A1"/>
    <w:multiLevelType w:val="multilevel"/>
    <w:tmpl w:val="2CA060EC"/>
    <w:lvl w:ilvl="0">
      <w:start w:val="3"/>
      <w:numFmt w:val="decimal"/>
      <w:lvlText w:val="%1"/>
      <w:lvlJc w:val="left"/>
      <w:pPr>
        <w:ind w:left="119" w:hanging="778"/>
      </w:pPr>
      <w:rPr>
        <w:rFonts w:hint="default"/>
      </w:rPr>
    </w:lvl>
    <w:lvl w:ilvl="1">
      <w:start w:val="1"/>
      <w:numFmt w:val="decimal"/>
      <w:lvlText w:val="%1.%2."/>
      <w:lvlJc w:val="left"/>
      <w:pPr>
        <w:ind w:left="119" w:hanging="778"/>
      </w:pPr>
      <w:rPr>
        <w:rFonts w:ascii="Times New Roman" w:eastAsia="Times New Roman" w:hAnsi="Times New Roman" w:hint="default"/>
        <w:sz w:val="28"/>
        <w:szCs w:val="28"/>
      </w:rPr>
    </w:lvl>
    <w:lvl w:ilvl="2">
      <w:start w:val="1"/>
      <w:numFmt w:val="bullet"/>
      <w:lvlText w:val="•"/>
      <w:lvlJc w:val="left"/>
      <w:pPr>
        <w:ind w:left="2175" w:hanging="778"/>
      </w:pPr>
      <w:rPr>
        <w:rFonts w:hint="default"/>
      </w:rPr>
    </w:lvl>
    <w:lvl w:ilvl="3">
      <w:start w:val="1"/>
      <w:numFmt w:val="bullet"/>
      <w:lvlText w:val="•"/>
      <w:lvlJc w:val="left"/>
      <w:pPr>
        <w:ind w:left="3203" w:hanging="778"/>
      </w:pPr>
      <w:rPr>
        <w:rFonts w:hint="default"/>
      </w:rPr>
    </w:lvl>
    <w:lvl w:ilvl="4">
      <w:start w:val="1"/>
      <w:numFmt w:val="bullet"/>
      <w:lvlText w:val="•"/>
      <w:lvlJc w:val="left"/>
      <w:pPr>
        <w:ind w:left="4231" w:hanging="778"/>
      </w:pPr>
      <w:rPr>
        <w:rFonts w:hint="default"/>
      </w:rPr>
    </w:lvl>
    <w:lvl w:ilvl="5">
      <w:start w:val="1"/>
      <w:numFmt w:val="bullet"/>
      <w:lvlText w:val="•"/>
      <w:lvlJc w:val="left"/>
      <w:pPr>
        <w:ind w:left="5259" w:hanging="778"/>
      </w:pPr>
      <w:rPr>
        <w:rFonts w:hint="default"/>
      </w:rPr>
    </w:lvl>
    <w:lvl w:ilvl="6">
      <w:start w:val="1"/>
      <w:numFmt w:val="bullet"/>
      <w:lvlText w:val="•"/>
      <w:lvlJc w:val="left"/>
      <w:pPr>
        <w:ind w:left="6287" w:hanging="778"/>
      </w:pPr>
      <w:rPr>
        <w:rFonts w:hint="default"/>
      </w:rPr>
    </w:lvl>
    <w:lvl w:ilvl="7">
      <w:start w:val="1"/>
      <w:numFmt w:val="bullet"/>
      <w:lvlText w:val="•"/>
      <w:lvlJc w:val="left"/>
      <w:pPr>
        <w:ind w:left="7315" w:hanging="778"/>
      </w:pPr>
      <w:rPr>
        <w:rFonts w:hint="default"/>
      </w:rPr>
    </w:lvl>
    <w:lvl w:ilvl="8">
      <w:start w:val="1"/>
      <w:numFmt w:val="bullet"/>
      <w:lvlText w:val="•"/>
      <w:lvlJc w:val="left"/>
      <w:pPr>
        <w:ind w:left="8343" w:hanging="778"/>
      </w:pPr>
      <w:rPr>
        <w:rFonts w:hint="default"/>
      </w:rPr>
    </w:lvl>
  </w:abstractNum>
  <w:abstractNum w:abstractNumId="49">
    <w:nsid w:val="6FEA33BC"/>
    <w:multiLevelType w:val="hybridMultilevel"/>
    <w:tmpl w:val="08423D4C"/>
    <w:lvl w:ilvl="0" w:tplc="D7F8D868">
      <w:start w:val="1"/>
      <w:numFmt w:val="decimal"/>
      <w:lvlText w:val="%1."/>
      <w:lvlJc w:val="left"/>
      <w:pPr>
        <w:ind w:left="112" w:hanging="425"/>
        <w:jc w:val="right"/>
      </w:pPr>
      <w:rPr>
        <w:rFonts w:ascii="Times New Roman" w:eastAsia="Times New Roman" w:hAnsi="Times New Roman" w:hint="default"/>
        <w:spacing w:val="1"/>
        <w:sz w:val="28"/>
        <w:szCs w:val="28"/>
      </w:rPr>
    </w:lvl>
    <w:lvl w:ilvl="1" w:tplc="AA1EDDA2">
      <w:start w:val="1"/>
      <w:numFmt w:val="bullet"/>
      <w:lvlText w:val="-"/>
      <w:lvlJc w:val="left"/>
      <w:pPr>
        <w:ind w:left="112" w:hanging="272"/>
      </w:pPr>
      <w:rPr>
        <w:rFonts w:ascii="Times New Roman" w:eastAsia="Times New Roman" w:hAnsi="Times New Roman" w:hint="default"/>
        <w:sz w:val="28"/>
        <w:szCs w:val="28"/>
      </w:rPr>
    </w:lvl>
    <w:lvl w:ilvl="2" w:tplc="0D4674D0">
      <w:start w:val="1"/>
      <w:numFmt w:val="bullet"/>
      <w:lvlText w:val="•"/>
      <w:lvlJc w:val="left"/>
      <w:pPr>
        <w:ind w:left="2175" w:hanging="272"/>
      </w:pPr>
      <w:rPr>
        <w:rFonts w:hint="default"/>
      </w:rPr>
    </w:lvl>
    <w:lvl w:ilvl="3" w:tplc="CDD62EDE">
      <w:start w:val="1"/>
      <w:numFmt w:val="bullet"/>
      <w:lvlText w:val="•"/>
      <w:lvlJc w:val="left"/>
      <w:pPr>
        <w:ind w:left="3206" w:hanging="272"/>
      </w:pPr>
      <w:rPr>
        <w:rFonts w:hint="default"/>
      </w:rPr>
    </w:lvl>
    <w:lvl w:ilvl="4" w:tplc="7ED8C70A">
      <w:start w:val="1"/>
      <w:numFmt w:val="bullet"/>
      <w:lvlText w:val="•"/>
      <w:lvlJc w:val="left"/>
      <w:pPr>
        <w:ind w:left="4238" w:hanging="272"/>
      </w:pPr>
      <w:rPr>
        <w:rFonts w:hint="default"/>
      </w:rPr>
    </w:lvl>
    <w:lvl w:ilvl="5" w:tplc="73B2E7BA">
      <w:start w:val="1"/>
      <w:numFmt w:val="bullet"/>
      <w:lvlText w:val="•"/>
      <w:lvlJc w:val="left"/>
      <w:pPr>
        <w:ind w:left="5269" w:hanging="272"/>
      </w:pPr>
      <w:rPr>
        <w:rFonts w:hint="default"/>
      </w:rPr>
    </w:lvl>
    <w:lvl w:ilvl="6" w:tplc="6628792E">
      <w:start w:val="1"/>
      <w:numFmt w:val="bullet"/>
      <w:lvlText w:val="•"/>
      <w:lvlJc w:val="left"/>
      <w:pPr>
        <w:ind w:left="6300" w:hanging="272"/>
      </w:pPr>
      <w:rPr>
        <w:rFonts w:hint="default"/>
      </w:rPr>
    </w:lvl>
    <w:lvl w:ilvl="7" w:tplc="3C6EB484">
      <w:start w:val="1"/>
      <w:numFmt w:val="bullet"/>
      <w:lvlText w:val="•"/>
      <w:lvlJc w:val="left"/>
      <w:pPr>
        <w:ind w:left="7332" w:hanging="272"/>
      </w:pPr>
      <w:rPr>
        <w:rFonts w:hint="default"/>
      </w:rPr>
    </w:lvl>
    <w:lvl w:ilvl="8" w:tplc="A38A511E">
      <w:start w:val="1"/>
      <w:numFmt w:val="bullet"/>
      <w:lvlText w:val="•"/>
      <w:lvlJc w:val="left"/>
      <w:pPr>
        <w:ind w:left="8363" w:hanging="272"/>
      </w:pPr>
      <w:rPr>
        <w:rFonts w:hint="default"/>
      </w:rPr>
    </w:lvl>
  </w:abstractNum>
  <w:abstractNum w:abstractNumId="50">
    <w:nsid w:val="74AB21DE"/>
    <w:multiLevelType w:val="hybridMultilevel"/>
    <w:tmpl w:val="B0984AEE"/>
    <w:lvl w:ilvl="0" w:tplc="6E5AEEE0">
      <w:start w:val="69"/>
      <w:numFmt w:val="decimal"/>
      <w:lvlText w:val="%1."/>
      <w:lvlJc w:val="left"/>
      <w:pPr>
        <w:ind w:left="1084" w:hanging="375"/>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74F5EA3"/>
    <w:multiLevelType w:val="hybridMultilevel"/>
    <w:tmpl w:val="DBD8884A"/>
    <w:lvl w:ilvl="0" w:tplc="16FC0AF4">
      <w:start w:val="1"/>
      <w:numFmt w:val="decimal"/>
      <w:lvlText w:val="%1)"/>
      <w:lvlJc w:val="left"/>
      <w:pPr>
        <w:ind w:left="119" w:hanging="305"/>
      </w:pPr>
      <w:rPr>
        <w:rFonts w:ascii="Times New Roman" w:eastAsia="Times New Roman" w:hAnsi="Times New Roman" w:hint="default"/>
        <w:spacing w:val="1"/>
        <w:sz w:val="28"/>
        <w:szCs w:val="28"/>
      </w:rPr>
    </w:lvl>
    <w:lvl w:ilvl="1" w:tplc="A5985C5E">
      <w:start w:val="1"/>
      <w:numFmt w:val="bullet"/>
      <w:lvlText w:val="•"/>
      <w:lvlJc w:val="left"/>
      <w:pPr>
        <w:ind w:left="1147" w:hanging="305"/>
      </w:pPr>
      <w:rPr>
        <w:rFonts w:hint="default"/>
      </w:rPr>
    </w:lvl>
    <w:lvl w:ilvl="2" w:tplc="E7065906">
      <w:start w:val="1"/>
      <w:numFmt w:val="bullet"/>
      <w:lvlText w:val="•"/>
      <w:lvlJc w:val="left"/>
      <w:pPr>
        <w:ind w:left="2175" w:hanging="305"/>
      </w:pPr>
      <w:rPr>
        <w:rFonts w:hint="default"/>
      </w:rPr>
    </w:lvl>
    <w:lvl w:ilvl="3" w:tplc="D068A952">
      <w:start w:val="1"/>
      <w:numFmt w:val="bullet"/>
      <w:lvlText w:val="•"/>
      <w:lvlJc w:val="left"/>
      <w:pPr>
        <w:ind w:left="3203" w:hanging="305"/>
      </w:pPr>
      <w:rPr>
        <w:rFonts w:hint="default"/>
      </w:rPr>
    </w:lvl>
    <w:lvl w:ilvl="4" w:tplc="639CCCCE">
      <w:start w:val="1"/>
      <w:numFmt w:val="bullet"/>
      <w:lvlText w:val="•"/>
      <w:lvlJc w:val="left"/>
      <w:pPr>
        <w:ind w:left="4231" w:hanging="305"/>
      </w:pPr>
      <w:rPr>
        <w:rFonts w:hint="default"/>
      </w:rPr>
    </w:lvl>
    <w:lvl w:ilvl="5" w:tplc="6E60CA78">
      <w:start w:val="1"/>
      <w:numFmt w:val="bullet"/>
      <w:lvlText w:val="•"/>
      <w:lvlJc w:val="left"/>
      <w:pPr>
        <w:ind w:left="5259" w:hanging="305"/>
      </w:pPr>
      <w:rPr>
        <w:rFonts w:hint="default"/>
      </w:rPr>
    </w:lvl>
    <w:lvl w:ilvl="6" w:tplc="E40AD49C">
      <w:start w:val="1"/>
      <w:numFmt w:val="bullet"/>
      <w:lvlText w:val="•"/>
      <w:lvlJc w:val="left"/>
      <w:pPr>
        <w:ind w:left="6287" w:hanging="305"/>
      </w:pPr>
      <w:rPr>
        <w:rFonts w:hint="default"/>
      </w:rPr>
    </w:lvl>
    <w:lvl w:ilvl="7" w:tplc="111EFFA6">
      <w:start w:val="1"/>
      <w:numFmt w:val="bullet"/>
      <w:lvlText w:val="•"/>
      <w:lvlJc w:val="left"/>
      <w:pPr>
        <w:ind w:left="7315" w:hanging="305"/>
      </w:pPr>
      <w:rPr>
        <w:rFonts w:hint="default"/>
      </w:rPr>
    </w:lvl>
    <w:lvl w:ilvl="8" w:tplc="0B66B702">
      <w:start w:val="1"/>
      <w:numFmt w:val="bullet"/>
      <w:lvlText w:val="•"/>
      <w:lvlJc w:val="left"/>
      <w:pPr>
        <w:ind w:left="8343" w:hanging="305"/>
      </w:pPr>
      <w:rPr>
        <w:rFonts w:hint="default"/>
      </w:rPr>
    </w:lvl>
  </w:abstractNum>
  <w:abstractNum w:abstractNumId="52">
    <w:nsid w:val="792D1151"/>
    <w:multiLevelType w:val="multilevel"/>
    <w:tmpl w:val="FD984D60"/>
    <w:lvl w:ilvl="0">
      <w:start w:val="3"/>
      <w:numFmt w:val="decimal"/>
      <w:lvlText w:val="%1."/>
      <w:lvlJc w:val="left"/>
      <w:pPr>
        <w:ind w:left="600" w:hanging="600"/>
      </w:pPr>
      <w:rPr>
        <w:rFonts w:cs="Times New Roman" w:hint="default"/>
      </w:rPr>
    </w:lvl>
    <w:lvl w:ilvl="1">
      <w:start w:val="16"/>
      <w:numFmt w:val="decimal"/>
      <w:lvlText w:val="%1.%2."/>
      <w:lvlJc w:val="left"/>
      <w:pPr>
        <w:ind w:left="1545" w:hanging="72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3555" w:hanging="1080"/>
      </w:pPr>
      <w:rPr>
        <w:rFonts w:cs="Times New Roman" w:hint="default"/>
      </w:rPr>
    </w:lvl>
    <w:lvl w:ilvl="4">
      <w:start w:val="1"/>
      <w:numFmt w:val="decimal"/>
      <w:lvlText w:val="%1.%2.%3.%4.%5."/>
      <w:lvlJc w:val="left"/>
      <w:pPr>
        <w:ind w:left="4380" w:hanging="1080"/>
      </w:pPr>
      <w:rPr>
        <w:rFonts w:cs="Times New Roman" w:hint="default"/>
      </w:rPr>
    </w:lvl>
    <w:lvl w:ilvl="5">
      <w:start w:val="1"/>
      <w:numFmt w:val="decimal"/>
      <w:lvlText w:val="%1.%2.%3.%4.%5.%6."/>
      <w:lvlJc w:val="left"/>
      <w:pPr>
        <w:ind w:left="5565" w:hanging="1440"/>
      </w:pPr>
      <w:rPr>
        <w:rFonts w:cs="Times New Roman" w:hint="default"/>
      </w:rPr>
    </w:lvl>
    <w:lvl w:ilvl="6">
      <w:start w:val="1"/>
      <w:numFmt w:val="decimal"/>
      <w:lvlText w:val="%1.%2.%3.%4.%5.%6.%7."/>
      <w:lvlJc w:val="left"/>
      <w:pPr>
        <w:ind w:left="6750" w:hanging="1800"/>
      </w:pPr>
      <w:rPr>
        <w:rFonts w:cs="Times New Roman" w:hint="default"/>
      </w:rPr>
    </w:lvl>
    <w:lvl w:ilvl="7">
      <w:start w:val="1"/>
      <w:numFmt w:val="decimal"/>
      <w:lvlText w:val="%1.%2.%3.%4.%5.%6.%7.%8."/>
      <w:lvlJc w:val="left"/>
      <w:pPr>
        <w:ind w:left="7575" w:hanging="1800"/>
      </w:pPr>
      <w:rPr>
        <w:rFonts w:cs="Times New Roman" w:hint="default"/>
      </w:rPr>
    </w:lvl>
    <w:lvl w:ilvl="8">
      <w:start w:val="1"/>
      <w:numFmt w:val="decimal"/>
      <w:lvlText w:val="%1.%2.%3.%4.%5.%6.%7.%8.%9."/>
      <w:lvlJc w:val="left"/>
      <w:pPr>
        <w:ind w:left="8760" w:hanging="2160"/>
      </w:pPr>
      <w:rPr>
        <w:rFonts w:cs="Times New Roman" w:hint="default"/>
      </w:rPr>
    </w:lvl>
  </w:abstractNum>
  <w:abstractNum w:abstractNumId="53">
    <w:nsid w:val="79730A1C"/>
    <w:multiLevelType w:val="hybridMultilevel"/>
    <w:tmpl w:val="15A8324C"/>
    <w:lvl w:ilvl="0" w:tplc="0DC6CE12">
      <w:start w:val="9"/>
      <w:numFmt w:val="decimal"/>
      <w:lvlText w:val="%1."/>
      <w:lvlJc w:val="left"/>
      <w:pPr>
        <w:ind w:left="1578" w:hanging="240"/>
        <w:jc w:val="right"/>
      </w:pPr>
      <w:rPr>
        <w:rFonts w:ascii="Times New Roman" w:eastAsia="Times New Roman" w:hAnsi="Times New Roman" w:hint="default"/>
        <w:sz w:val="24"/>
        <w:szCs w:val="24"/>
      </w:rPr>
    </w:lvl>
    <w:lvl w:ilvl="1" w:tplc="471ECBF8">
      <w:start w:val="1"/>
      <w:numFmt w:val="bullet"/>
      <w:lvlText w:val="•"/>
      <w:lvlJc w:val="left"/>
      <w:pPr>
        <w:ind w:left="2015" w:hanging="240"/>
      </w:pPr>
      <w:rPr>
        <w:rFonts w:hint="default"/>
      </w:rPr>
    </w:lvl>
    <w:lvl w:ilvl="2" w:tplc="6B46B4E4">
      <w:start w:val="1"/>
      <w:numFmt w:val="bullet"/>
      <w:lvlText w:val="•"/>
      <w:lvlJc w:val="left"/>
      <w:pPr>
        <w:ind w:left="2451" w:hanging="240"/>
      </w:pPr>
      <w:rPr>
        <w:rFonts w:hint="default"/>
      </w:rPr>
    </w:lvl>
    <w:lvl w:ilvl="3" w:tplc="2C4EF474">
      <w:start w:val="1"/>
      <w:numFmt w:val="bullet"/>
      <w:lvlText w:val="•"/>
      <w:lvlJc w:val="left"/>
      <w:pPr>
        <w:ind w:left="2888" w:hanging="240"/>
      </w:pPr>
      <w:rPr>
        <w:rFonts w:hint="default"/>
      </w:rPr>
    </w:lvl>
    <w:lvl w:ilvl="4" w:tplc="C9344CB2">
      <w:start w:val="1"/>
      <w:numFmt w:val="bullet"/>
      <w:lvlText w:val="•"/>
      <w:lvlJc w:val="left"/>
      <w:pPr>
        <w:ind w:left="3324" w:hanging="240"/>
      </w:pPr>
      <w:rPr>
        <w:rFonts w:hint="default"/>
      </w:rPr>
    </w:lvl>
    <w:lvl w:ilvl="5" w:tplc="AFCA81BC">
      <w:start w:val="1"/>
      <w:numFmt w:val="bullet"/>
      <w:lvlText w:val="•"/>
      <w:lvlJc w:val="left"/>
      <w:pPr>
        <w:ind w:left="3761" w:hanging="240"/>
      </w:pPr>
      <w:rPr>
        <w:rFonts w:hint="default"/>
      </w:rPr>
    </w:lvl>
    <w:lvl w:ilvl="6" w:tplc="A12CC07E">
      <w:start w:val="1"/>
      <w:numFmt w:val="bullet"/>
      <w:lvlText w:val="•"/>
      <w:lvlJc w:val="left"/>
      <w:pPr>
        <w:ind w:left="4197" w:hanging="240"/>
      </w:pPr>
      <w:rPr>
        <w:rFonts w:hint="default"/>
      </w:rPr>
    </w:lvl>
    <w:lvl w:ilvl="7" w:tplc="129676C6">
      <w:start w:val="1"/>
      <w:numFmt w:val="bullet"/>
      <w:lvlText w:val="•"/>
      <w:lvlJc w:val="left"/>
      <w:pPr>
        <w:ind w:left="4634" w:hanging="240"/>
      </w:pPr>
      <w:rPr>
        <w:rFonts w:hint="default"/>
      </w:rPr>
    </w:lvl>
    <w:lvl w:ilvl="8" w:tplc="FBCEB158">
      <w:start w:val="1"/>
      <w:numFmt w:val="bullet"/>
      <w:lvlText w:val="•"/>
      <w:lvlJc w:val="left"/>
      <w:pPr>
        <w:ind w:left="5071" w:hanging="240"/>
      </w:pPr>
      <w:rPr>
        <w:rFonts w:hint="default"/>
      </w:rPr>
    </w:lvl>
  </w:abstractNum>
  <w:abstractNum w:abstractNumId="54">
    <w:nsid w:val="7A223129"/>
    <w:multiLevelType w:val="hybridMultilevel"/>
    <w:tmpl w:val="3F38CDE2"/>
    <w:lvl w:ilvl="0" w:tplc="D9BCB762">
      <w:start w:val="1"/>
      <w:numFmt w:val="decimal"/>
      <w:lvlText w:val="%1."/>
      <w:lvlJc w:val="left"/>
      <w:pPr>
        <w:ind w:left="217" w:hanging="212"/>
      </w:pPr>
      <w:rPr>
        <w:rFonts w:ascii="Times New Roman" w:eastAsia="Times New Roman" w:hAnsi="Times New Roman" w:hint="default"/>
        <w:sz w:val="24"/>
        <w:szCs w:val="24"/>
      </w:rPr>
    </w:lvl>
    <w:lvl w:ilvl="1" w:tplc="DE06085A">
      <w:start w:val="1"/>
      <w:numFmt w:val="bullet"/>
      <w:lvlText w:val="•"/>
      <w:lvlJc w:val="left"/>
      <w:pPr>
        <w:ind w:left="767" w:hanging="212"/>
      </w:pPr>
      <w:rPr>
        <w:rFonts w:hint="default"/>
      </w:rPr>
    </w:lvl>
    <w:lvl w:ilvl="2" w:tplc="DBAACB06">
      <w:start w:val="1"/>
      <w:numFmt w:val="bullet"/>
      <w:lvlText w:val="•"/>
      <w:lvlJc w:val="left"/>
      <w:pPr>
        <w:ind w:left="1317" w:hanging="212"/>
      </w:pPr>
      <w:rPr>
        <w:rFonts w:hint="default"/>
      </w:rPr>
    </w:lvl>
    <w:lvl w:ilvl="3" w:tplc="4FF0091E">
      <w:start w:val="1"/>
      <w:numFmt w:val="bullet"/>
      <w:lvlText w:val="•"/>
      <w:lvlJc w:val="left"/>
      <w:pPr>
        <w:ind w:left="1867" w:hanging="212"/>
      </w:pPr>
      <w:rPr>
        <w:rFonts w:hint="default"/>
      </w:rPr>
    </w:lvl>
    <w:lvl w:ilvl="4" w:tplc="2A8220FC">
      <w:start w:val="1"/>
      <w:numFmt w:val="bullet"/>
      <w:lvlText w:val="•"/>
      <w:lvlJc w:val="left"/>
      <w:pPr>
        <w:ind w:left="2416" w:hanging="212"/>
      </w:pPr>
      <w:rPr>
        <w:rFonts w:hint="default"/>
      </w:rPr>
    </w:lvl>
    <w:lvl w:ilvl="5" w:tplc="A3AEF6DE">
      <w:start w:val="1"/>
      <w:numFmt w:val="bullet"/>
      <w:lvlText w:val="•"/>
      <w:lvlJc w:val="left"/>
      <w:pPr>
        <w:ind w:left="2966" w:hanging="212"/>
      </w:pPr>
      <w:rPr>
        <w:rFonts w:hint="default"/>
      </w:rPr>
    </w:lvl>
    <w:lvl w:ilvl="6" w:tplc="605E88EE">
      <w:start w:val="1"/>
      <w:numFmt w:val="bullet"/>
      <w:lvlText w:val="•"/>
      <w:lvlJc w:val="left"/>
      <w:pPr>
        <w:ind w:left="3516" w:hanging="212"/>
      </w:pPr>
      <w:rPr>
        <w:rFonts w:hint="default"/>
      </w:rPr>
    </w:lvl>
    <w:lvl w:ilvl="7" w:tplc="80387102">
      <w:start w:val="1"/>
      <w:numFmt w:val="bullet"/>
      <w:lvlText w:val="•"/>
      <w:lvlJc w:val="left"/>
      <w:pPr>
        <w:ind w:left="4066" w:hanging="212"/>
      </w:pPr>
      <w:rPr>
        <w:rFonts w:hint="default"/>
      </w:rPr>
    </w:lvl>
    <w:lvl w:ilvl="8" w:tplc="BA029252">
      <w:start w:val="1"/>
      <w:numFmt w:val="bullet"/>
      <w:lvlText w:val="•"/>
      <w:lvlJc w:val="left"/>
      <w:pPr>
        <w:ind w:left="4616" w:hanging="212"/>
      </w:pPr>
      <w:rPr>
        <w:rFonts w:hint="default"/>
      </w:rPr>
    </w:lvl>
  </w:abstractNum>
  <w:num w:numId="1">
    <w:abstractNumId w:val="53"/>
  </w:num>
  <w:num w:numId="2">
    <w:abstractNumId w:val="29"/>
  </w:num>
  <w:num w:numId="3">
    <w:abstractNumId w:val="38"/>
  </w:num>
  <w:num w:numId="4">
    <w:abstractNumId w:val="49"/>
  </w:num>
  <w:num w:numId="5">
    <w:abstractNumId w:val="31"/>
  </w:num>
  <w:num w:numId="6">
    <w:abstractNumId w:val="28"/>
  </w:num>
  <w:num w:numId="7">
    <w:abstractNumId w:val="5"/>
  </w:num>
  <w:num w:numId="8">
    <w:abstractNumId w:val="33"/>
  </w:num>
  <w:num w:numId="9">
    <w:abstractNumId w:val="32"/>
  </w:num>
  <w:num w:numId="10">
    <w:abstractNumId w:val="2"/>
  </w:num>
  <w:num w:numId="11">
    <w:abstractNumId w:val="50"/>
  </w:num>
  <w:num w:numId="12">
    <w:abstractNumId w:val="43"/>
  </w:num>
  <w:num w:numId="13">
    <w:abstractNumId w:val="3"/>
  </w:num>
  <w:num w:numId="14">
    <w:abstractNumId w:val="19"/>
  </w:num>
  <w:num w:numId="15">
    <w:abstractNumId w:val="25"/>
  </w:num>
  <w:num w:numId="16">
    <w:abstractNumId w:val="22"/>
  </w:num>
  <w:num w:numId="17">
    <w:abstractNumId w:val="46"/>
  </w:num>
  <w:num w:numId="18">
    <w:abstractNumId w:val="54"/>
  </w:num>
  <w:num w:numId="19">
    <w:abstractNumId w:val="47"/>
  </w:num>
  <w:num w:numId="20">
    <w:abstractNumId w:val="37"/>
  </w:num>
  <w:num w:numId="21">
    <w:abstractNumId w:val="40"/>
  </w:num>
  <w:num w:numId="22">
    <w:abstractNumId w:val="21"/>
  </w:num>
  <w:num w:numId="23">
    <w:abstractNumId w:val="26"/>
  </w:num>
  <w:num w:numId="24">
    <w:abstractNumId w:val="23"/>
  </w:num>
  <w:num w:numId="25">
    <w:abstractNumId w:val="42"/>
  </w:num>
  <w:num w:numId="26">
    <w:abstractNumId w:val="48"/>
  </w:num>
  <w:num w:numId="27">
    <w:abstractNumId w:val="41"/>
  </w:num>
  <w:num w:numId="28">
    <w:abstractNumId w:val="24"/>
  </w:num>
  <w:num w:numId="29">
    <w:abstractNumId w:val="27"/>
  </w:num>
  <w:num w:numId="30">
    <w:abstractNumId w:val="51"/>
  </w:num>
  <w:num w:numId="31">
    <w:abstractNumId w:val="34"/>
  </w:num>
  <w:num w:numId="32">
    <w:abstractNumId w:val="44"/>
  </w:num>
  <w:num w:numId="33">
    <w:abstractNumId w:val="30"/>
  </w:num>
  <w:num w:numId="34">
    <w:abstractNumId w:val="35"/>
  </w:num>
  <w:num w:numId="35">
    <w:abstractNumId w:val="1"/>
  </w:num>
  <w:num w:numId="36">
    <w:abstractNumId w:val="52"/>
  </w:num>
  <w:num w:numId="37">
    <w:abstractNumId w:val="18"/>
  </w:num>
  <w:num w:numId="38">
    <w:abstractNumId w:val="17"/>
  </w:num>
  <w:num w:numId="39">
    <w:abstractNumId w:val="16"/>
  </w:num>
  <w:num w:numId="40">
    <w:abstractNumId w:val="15"/>
  </w:num>
  <w:num w:numId="41">
    <w:abstractNumId w:val="14"/>
  </w:num>
  <w:num w:numId="42">
    <w:abstractNumId w:val="13"/>
  </w:num>
  <w:num w:numId="43">
    <w:abstractNumId w:val="12"/>
  </w:num>
  <w:num w:numId="44">
    <w:abstractNumId w:val="11"/>
  </w:num>
  <w:num w:numId="45">
    <w:abstractNumId w:val="10"/>
  </w:num>
  <w:num w:numId="46">
    <w:abstractNumId w:val="9"/>
  </w:num>
  <w:num w:numId="47">
    <w:abstractNumId w:val="8"/>
  </w:num>
  <w:num w:numId="48">
    <w:abstractNumId w:val="7"/>
  </w:num>
  <w:num w:numId="49">
    <w:abstractNumId w:val="6"/>
  </w:num>
  <w:num w:numId="50">
    <w:abstractNumId w:val="4"/>
  </w:num>
  <w:num w:numId="51">
    <w:abstractNumId w:val="20"/>
  </w:num>
  <w:num w:numId="52">
    <w:abstractNumId w:val="36"/>
  </w:num>
  <w:num w:numId="53">
    <w:abstractNumId w:val="45"/>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A"/>
    <w:rsid w:val="000F6890"/>
    <w:rsid w:val="005D22AA"/>
    <w:rsid w:val="00680B49"/>
    <w:rsid w:val="00852857"/>
    <w:rsid w:val="00B3214C"/>
    <w:rsid w:val="00B819AF"/>
    <w:rsid w:val="00CF171C"/>
    <w:rsid w:val="00F46365"/>
    <w:rsid w:val="00F8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D22AA"/>
    <w:pPr>
      <w:widowControl w:val="0"/>
      <w:spacing w:after="0" w:line="240" w:lineRule="auto"/>
      <w:ind w:left="231"/>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2AA"/>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5D22AA"/>
  </w:style>
  <w:style w:type="table" w:customStyle="1" w:styleId="TableNormal">
    <w:name w:val="Table Normal"/>
    <w:uiPriority w:val="2"/>
    <w:semiHidden/>
    <w:unhideWhenUsed/>
    <w:qFormat/>
    <w:rsid w:val="005D22A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D22AA"/>
    <w:pPr>
      <w:widowControl w:val="0"/>
      <w:spacing w:after="0" w:line="240" w:lineRule="auto"/>
      <w:ind w:left="112"/>
    </w:pPr>
    <w:rPr>
      <w:rFonts w:ascii="Times New Roman" w:eastAsia="Times New Roman" w:hAnsi="Times New Roman"/>
      <w:sz w:val="28"/>
      <w:szCs w:val="28"/>
      <w:lang w:val="en-US"/>
    </w:rPr>
  </w:style>
  <w:style w:type="character" w:customStyle="1" w:styleId="a4">
    <w:name w:val="Основной текст Знак"/>
    <w:basedOn w:val="a0"/>
    <w:link w:val="a3"/>
    <w:uiPriority w:val="99"/>
    <w:rsid w:val="005D22AA"/>
    <w:rPr>
      <w:rFonts w:ascii="Times New Roman" w:eastAsia="Times New Roman" w:hAnsi="Times New Roman"/>
      <w:sz w:val="28"/>
      <w:szCs w:val="28"/>
      <w:lang w:val="en-US"/>
    </w:rPr>
  </w:style>
  <w:style w:type="paragraph" w:styleId="a5">
    <w:name w:val="List Paragraph"/>
    <w:basedOn w:val="a"/>
    <w:uiPriority w:val="34"/>
    <w:qFormat/>
    <w:rsid w:val="005D22AA"/>
    <w:pPr>
      <w:widowControl w:val="0"/>
      <w:spacing w:after="0" w:line="240" w:lineRule="auto"/>
    </w:pPr>
    <w:rPr>
      <w:lang w:val="en-US"/>
    </w:rPr>
  </w:style>
  <w:style w:type="paragraph" w:customStyle="1" w:styleId="TableParagraph">
    <w:name w:val="Table Paragraph"/>
    <w:basedOn w:val="a"/>
    <w:uiPriority w:val="1"/>
    <w:qFormat/>
    <w:rsid w:val="005D22AA"/>
    <w:pPr>
      <w:widowControl w:val="0"/>
      <w:spacing w:after="0" w:line="240" w:lineRule="auto"/>
    </w:pPr>
    <w:rPr>
      <w:lang w:val="en-US"/>
    </w:rPr>
  </w:style>
  <w:style w:type="paragraph" w:styleId="a6">
    <w:name w:val="Balloon Text"/>
    <w:basedOn w:val="a"/>
    <w:link w:val="a7"/>
    <w:uiPriority w:val="99"/>
    <w:semiHidden/>
    <w:unhideWhenUsed/>
    <w:rsid w:val="005D22AA"/>
    <w:pPr>
      <w:widowControl w:val="0"/>
      <w:spacing w:after="0" w:line="240" w:lineRule="auto"/>
    </w:pPr>
    <w:rPr>
      <w:rFonts w:ascii="Tahoma" w:hAnsi="Tahoma" w:cs="Tahoma"/>
      <w:sz w:val="16"/>
      <w:szCs w:val="16"/>
      <w:lang w:val="en-US"/>
    </w:rPr>
  </w:style>
  <w:style w:type="character" w:customStyle="1" w:styleId="a7">
    <w:name w:val="Текст выноски Знак"/>
    <w:basedOn w:val="a0"/>
    <w:link w:val="a6"/>
    <w:uiPriority w:val="99"/>
    <w:semiHidden/>
    <w:rsid w:val="005D22AA"/>
    <w:rPr>
      <w:rFonts w:ascii="Tahoma" w:hAnsi="Tahoma" w:cs="Tahoma"/>
      <w:sz w:val="16"/>
      <w:szCs w:val="16"/>
      <w:lang w:val="en-US"/>
    </w:rPr>
  </w:style>
  <w:style w:type="paragraph" w:styleId="a8">
    <w:name w:val="header"/>
    <w:basedOn w:val="a"/>
    <w:link w:val="a9"/>
    <w:uiPriority w:val="99"/>
    <w:unhideWhenUsed/>
    <w:rsid w:val="005D22AA"/>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5D22AA"/>
    <w:rPr>
      <w:lang w:val="en-US"/>
    </w:rPr>
  </w:style>
  <w:style w:type="paragraph" w:styleId="aa">
    <w:name w:val="footer"/>
    <w:basedOn w:val="a"/>
    <w:link w:val="ab"/>
    <w:uiPriority w:val="99"/>
    <w:unhideWhenUsed/>
    <w:rsid w:val="005D22AA"/>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5D22AA"/>
    <w:rPr>
      <w:lang w:val="en-US"/>
    </w:rPr>
  </w:style>
  <w:style w:type="character" w:styleId="ac">
    <w:name w:val="Hyperlink"/>
    <w:uiPriority w:val="99"/>
    <w:rsid w:val="005D22AA"/>
    <w:rPr>
      <w:rFonts w:cs="Times New Roman"/>
      <w:color w:val="0000FF"/>
      <w:u w:val="single"/>
    </w:rPr>
  </w:style>
  <w:style w:type="numbering" w:customStyle="1" w:styleId="2">
    <w:name w:val="Нет списка2"/>
    <w:next w:val="a2"/>
    <w:uiPriority w:val="99"/>
    <w:semiHidden/>
    <w:unhideWhenUsed/>
    <w:rsid w:val="00F86ABA"/>
  </w:style>
  <w:style w:type="table" w:customStyle="1" w:styleId="TableNormal1">
    <w:name w:val="Table Normal1"/>
    <w:uiPriority w:val="2"/>
    <w:semiHidden/>
    <w:unhideWhenUsed/>
    <w:qFormat/>
    <w:rsid w:val="00F86AB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F86ABA"/>
  </w:style>
  <w:style w:type="numbering" w:customStyle="1" w:styleId="3">
    <w:name w:val="Нет списка3"/>
    <w:next w:val="a2"/>
    <w:uiPriority w:val="99"/>
    <w:semiHidden/>
    <w:unhideWhenUsed/>
    <w:rsid w:val="00852857"/>
  </w:style>
  <w:style w:type="paragraph" w:styleId="ad">
    <w:name w:val="Body Text Indent"/>
    <w:basedOn w:val="a"/>
    <w:link w:val="ae"/>
    <w:unhideWhenUsed/>
    <w:rsid w:val="00F46365"/>
    <w:pPr>
      <w:spacing w:after="120"/>
      <w:ind w:left="283"/>
    </w:pPr>
  </w:style>
  <w:style w:type="character" w:customStyle="1" w:styleId="ae">
    <w:name w:val="Основной текст с отступом Знак"/>
    <w:basedOn w:val="a0"/>
    <w:link w:val="ad"/>
    <w:rsid w:val="00F46365"/>
  </w:style>
  <w:style w:type="numbering" w:customStyle="1" w:styleId="4">
    <w:name w:val="Нет списка4"/>
    <w:next w:val="a2"/>
    <w:uiPriority w:val="99"/>
    <w:semiHidden/>
    <w:unhideWhenUsed/>
    <w:rsid w:val="00F46365"/>
  </w:style>
  <w:style w:type="table" w:styleId="af">
    <w:name w:val="Table Grid"/>
    <w:basedOn w:val="a1"/>
    <w:uiPriority w:val="59"/>
    <w:rsid w:val="00F463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99"/>
    <w:qFormat/>
    <w:rsid w:val="00F46365"/>
    <w:pPr>
      <w:spacing w:after="0" w:line="240" w:lineRule="auto"/>
    </w:pPr>
    <w:rPr>
      <w:rFonts w:ascii="Calibri" w:eastAsia="Calibri" w:hAnsi="Calibri" w:cs="Times New Roman"/>
    </w:rPr>
  </w:style>
  <w:style w:type="table" w:customStyle="1" w:styleId="12">
    <w:name w:val="Сетка таблицы1"/>
    <w:basedOn w:val="a1"/>
    <w:next w:val="af"/>
    <w:uiPriority w:val="59"/>
    <w:rsid w:val="00F463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f"/>
    <w:uiPriority w:val="59"/>
    <w:rsid w:val="00F4636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 Знак Знак Знак Знак Знак Знак Знак2"/>
    <w:basedOn w:val="a"/>
    <w:uiPriority w:val="99"/>
    <w:rsid w:val="00F46365"/>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F46365"/>
    <w:rPr>
      <w:rFonts w:eastAsia="Times New Roman" w:cs="Calibri"/>
      <w:lang w:eastAsia="ru-RU"/>
    </w:rPr>
  </w:style>
  <w:style w:type="paragraph" w:customStyle="1" w:styleId="ConsPlusNormal0">
    <w:name w:val="ConsPlusNormal"/>
    <w:link w:val="ConsPlusNormal"/>
    <w:rsid w:val="00F46365"/>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F4636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46365"/>
  </w:style>
  <w:style w:type="paragraph" w:styleId="af2">
    <w:name w:val="Normal (Web)"/>
    <w:basedOn w:val="a"/>
    <w:uiPriority w:val="99"/>
    <w:semiHidden/>
    <w:unhideWhenUsed/>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 Text"/>
    <w:basedOn w:val="a"/>
    <w:rsid w:val="00F46365"/>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F46365"/>
    <w:rPr>
      <w:rFonts w:ascii="Times New Roman" w:hAnsi="Times New Roman" w:cs="Times New Roman"/>
      <w:sz w:val="26"/>
      <w:szCs w:val="26"/>
    </w:rPr>
  </w:style>
  <w:style w:type="paragraph" w:customStyle="1" w:styleId="formattext">
    <w:name w:val="format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99"/>
    <w:locked/>
    <w:rsid w:val="00F46365"/>
    <w:rPr>
      <w:rFonts w:ascii="Calibri" w:eastAsia="Calibri" w:hAnsi="Calibri" w:cs="Times New Roman"/>
    </w:rPr>
  </w:style>
  <w:style w:type="paragraph" w:customStyle="1" w:styleId="unformattext">
    <w:name w:val="unformat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F46365"/>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11"/>
    <w:rsid w:val="00F46365"/>
    <w:rPr>
      <w:rFonts w:ascii="Cambria" w:eastAsia="Times New Roman" w:hAnsi="Cambria" w:cs="Times New Roman"/>
      <w:sz w:val="24"/>
      <w:szCs w:val="24"/>
    </w:rPr>
  </w:style>
  <w:style w:type="table" w:customStyle="1" w:styleId="30">
    <w:name w:val="Сетка таблицы3"/>
    <w:basedOn w:val="a1"/>
    <w:next w:val="af"/>
    <w:uiPriority w:val="59"/>
    <w:unhideWhenUsed/>
    <w:rsid w:val="00CF17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5D22AA"/>
    <w:pPr>
      <w:widowControl w:val="0"/>
      <w:spacing w:after="0" w:line="240" w:lineRule="auto"/>
      <w:ind w:left="231"/>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2AA"/>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5D22AA"/>
  </w:style>
  <w:style w:type="table" w:customStyle="1" w:styleId="TableNormal">
    <w:name w:val="Table Normal"/>
    <w:uiPriority w:val="2"/>
    <w:semiHidden/>
    <w:unhideWhenUsed/>
    <w:qFormat/>
    <w:rsid w:val="005D22A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D22AA"/>
    <w:pPr>
      <w:widowControl w:val="0"/>
      <w:spacing w:after="0" w:line="240" w:lineRule="auto"/>
      <w:ind w:left="112"/>
    </w:pPr>
    <w:rPr>
      <w:rFonts w:ascii="Times New Roman" w:eastAsia="Times New Roman" w:hAnsi="Times New Roman"/>
      <w:sz w:val="28"/>
      <w:szCs w:val="28"/>
      <w:lang w:val="en-US"/>
    </w:rPr>
  </w:style>
  <w:style w:type="character" w:customStyle="1" w:styleId="a4">
    <w:name w:val="Основной текст Знак"/>
    <w:basedOn w:val="a0"/>
    <w:link w:val="a3"/>
    <w:uiPriority w:val="99"/>
    <w:rsid w:val="005D22AA"/>
    <w:rPr>
      <w:rFonts w:ascii="Times New Roman" w:eastAsia="Times New Roman" w:hAnsi="Times New Roman"/>
      <w:sz w:val="28"/>
      <w:szCs w:val="28"/>
      <w:lang w:val="en-US"/>
    </w:rPr>
  </w:style>
  <w:style w:type="paragraph" w:styleId="a5">
    <w:name w:val="List Paragraph"/>
    <w:basedOn w:val="a"/>
    <w:uiPriority w:val="34"/>
    <w:qFormat/>
    <w:rsid w:val="005D22AA"/>
    <w:pPr>
      <w:widowControl w:val="0"/>
      <w:spacing w:after="0" w:line="240" w:lineRule="auto"/>
    </w:pPr>
    <w:rPr>
      <w:lang w:val="en-US"/>
    </w:rPr>
  </w:style>
  <w:style w:type="paragraph" w:customStyle="1" w:styleId="TableParagraph">
    <w:name w:val="Table Paragraph"/>
    <w:basedOn w:val="a"/>
    <w:uiPriority w:val="1"/>
    <w:qFormat/>
    <w:rsid w:val="005D22AA"/>
    <w:pPr>
      <w:widowControl w:val="0"/>
      <w:spacing w:after="0" w:line="240" w:lineRule="auto"/>
    </w:pPr>
    <w:rPr>
      <w:lang w:val="en-US"/>
    </w:rPr>
  </w:style>
  <w:style w:type="paragraph" w:styleId="a6">
    <w:name w:val="Balloon Text"/>
    <w:basedOn w:val="a"/>
    <w:link w:val="a7"/>
    <w:uiPriority w:val="99"/>
    <w:semiHidden/>
    <w:unhideWhenUsed/>
    <w:rsid w:val="005D22AA"/>
    <w:pPr>
      <w:widowControl w:val="0"/>
      <w:spacing w:after="0" w:line="240" w:lineRule="auto"/>
    </w:pPr>
    <w:rPr>
      <w:rFonts w:ascii="Tahoma" w:hAnsi="Tahoma" w:cs="Tahoma"/>
      <w:sz w:val="16"/>
      <w:szCs w:val="16"/>
      <w:lang w:val="en-US"/>
    </w:rPr>
  </w:style>
  <w:style w:type="character" w:customStyle="1" w:styleId="a7">
    <w:name w:val="Текст выноски Знак"/>
    <w:basedOn w:val="a0"/>
    <w:link w:val="a6"/>
    <w:uiPriority w:val="99"/>
    <w:semiHidden/>
    <w:rsid w:val="005D22AA"/>
    <w:rPr>
      <w:rFonts w:ascii="Tahoma" w:hAnsi="Tahoma" w:cs="Tahoma"/>
      <w:sz w:val="16"/>
      <w:szCs w:val="16"/>
      <w:lang w:val="en-US"/>
    </w:rPr>
  </w:style>
  <w:style w:type="paragraph" w:styleId="a8">
    <w:name w:val="header"/>
    <w:basedOn w:val="a"/>
    <w:link w:val="a9"/>
    <w:uiPriority w:val="99"/>
    <w:unhideWhenUsed/>
    <w:rsid w:val="005D22AA"/>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5D22AA"/>
    <w:rPr>
      <w:lang w:val="en-US"/>
    </w:rPr>
  </w:style>
  <w:style w:type="paragraph" w:styleId="aa">
    <w:name w:val="footer"/>
    <w:basedOn w:val="a"/>
    <w:link w:val="ab"/>
    <w:uiPriority w:val="99"/>
    <w:unhideWhenUsed/>
    <w:rsid w:val="005D22AA"/>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5D22AA"/>
    <w:rPr>
      <w:lang w:val="en-US"/>
    </w:rPr>
  </w:style>
  <w:style w:type="character" w:styleId="ac">
    <w:name w:val="Hyperlink"/>
    <w:uiPriority w:val="99"/>
    <w:rsid w:val="005D22AA"/>
    <w:rPr>
      <w:rFonts w:cs="Times New Roman"/>
      <w:color w:val="0000FF"/>
      <w:u w:val="single"/>
    </w:rPr>
  </w:style>
  <w:style w:type="numbering" w:customStyle="1" w:styleId="2">
    <w:name w:val="Нет списка2"/>
    <w:next w:val="a2"/>
    <w:uiPriority w:val="99"/>
    <w:semiHidden/>
    <w:unhideWhenUsed/>
    <w:rsid w:val="00F86ABA"/>
  </w:style>
  <w:style w:type="table" w:customStyle="1" w:styleId="TableNormal1">
    <w:name w:val="Table Normal1"/>
    <w:uiPriority w:val="2"/>
    <w:semiHidden/>
    <w:unhideWhenUsed/>
    <w:qFormat/>
    <w:rsid w:val="00F86AB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F86ABA"/>
  </w:style>
  <w:style w:type="numbering" w:customStyle="1" w:styleId="3">
    <w:name w:val="Нет списка3"/>
    <w:next w:val="a2"/>
    <w:uiPriority w:val="99"/>
    <w:semiHidden/>
    <w:unhideWhenUsed/>
    <w:rsid w:val="00852857"/>
  </w:style>
  <w:style w:type="paragraph" w:styleId="ad">
    <w:name w:val="Body Text Indent"/>
    <w:basedOn w:val="a"/>
    <w:link w:val="ae"/>
    <w:unhideWhenUsed/>
    <w:rsid w:val="00F46365"/>
    <w:pPr>
      <w:spacing w:after="120"/>
      <w:ind w:left="283"/>
    </w:pPr>
  </w:style>
  <w:style w:type="character" w:customStyle="1" w:styleId="ae">
    <w:name w:val="Основной текст с отступом Знак"/>
    <w:basedOn w:val="a0"/>
    <w:link w:val="ad"/>
    <w:rsid w:val="00F46365"/>
  </w:style>
  <w:style w:type="numbering" w:customStyle="1" w:styleId="4">
    <w:name w:val="Нет списка4"/>
    <w:next w:val="a2"/>
    <w:uiPriority w:val="99"/>
    <w:semiHidden/>
    <w:unhideWhenUsed/>
    <w:rsid w:val="00F46365"/>
  </w:style>
  <w:style w:type="table" w:styleId="af">
    <w:name w:val="Table Grid"/>
    <w:basedOn w:val="a1"/>
    <w:uiPriority w:val="59"/>
    <w:rsid w:val="00F463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99"/>
    <w:qFormat/>
    <w:rsid w:val="00F46365"/>
    <w:pPr>
      <w:spacing w:after="0" w:line="240" w:lineRule="auto"/>
    </w:pPr>
    <w:rPr>
      <w:rFonts w:ascii="Calibri" w:eastAsia="Calibri" w:hAnsi="Calibri" w:cs="Times New Roman"/>
    </w:rPr>
  </w:style>
  <w:style w:type="table" w:customStyle="1" w:styleId="12">
    <w:name w:val="Сетка таблицы1"/>
    <w:basedOn w:val="a1"/>
    <w:next w:val="af"/>
    <w:uiPriority w:val="59"/>
    <w:rsid w:val="00F463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f"/>
    <w:uiPriority w:val="59"/>
    <w:rsid w:val="00F4636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 Знак Знак Знак Знак Знак Знак Знак2"/>
    <w:basedOn w:val="a"/>
    <w:uiPriority w:val="99"/>
    <w:rsid w:val="00F46365"/>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
    <w:name w:val="ConsPlusNormal Знак"/>
    <w:link w:val="ConsPlusNormal0"/>
    <w:locked/>
    <w:rsid w:val="00F46365"/>
    <w:rPr>
      <w:rFonts w:eastAsia="Times New Roman" w:cs="Calibri"/>
      <w:lang w:eastAsia="ru-RU"/>
    </w:rPr>
  </w:style>
  <w:style w:type="paragraph" w:customStyle="1" w:styleId="ConsPlusNormal0">
    <w:name w:val="ConsPlusNormal"/>
    <w:link w:val="ConsPlusNormal"/>
    <w:rsid w:val="00F46365"/>
    <w:pPr>
      <w:widowControl w:val="0"/>
      <w:autoSpaceDE w:val="0"/>
      <w:autoSpaceDN w:val="0"/>
      <w:spacing w:after="0" w:line="240" w:lineRule="auto"/>
    </w:pPr>
    <w:rPr>
      <w:rFonts w:eastAsia="Times New Roman" w:cs="Calibri"/>
      <w:lang w:eastAsia="ru-RU"/>
    </w:rPr>
  </w:style>
  <w:style w:type="paragraph" w:customStyle="1" w:styleId="ConsPlusNonformat">
    <w:name w:val="ConsPlusNonformat"/>
    <w:rsid w:val="00F4636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F46365"/>
  </w:style>
  <w:style w:type="paragraph" w:styleId="af2">
    <w:name w:val="Normal (Web)"/>
    <w:basedOn w:val="a"/>
    <w:uiPriority w:val="99"/>
    <w:semiHidden/>
    <w:unhideWhenUsed/>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
    <w:name w:val="Plain Text"/>
    <w:basedOn w:val="a"/>
    <w:rsid w:val="00F46365"/>
    <w:pPr>
      <w:suppressAutoHyphens/>
      <w:spacing w:after="0" w:line="240" w:lineRule="auto"/>
    </w:pPr>
    <w:rPr>
      <w:rFonts w:ascii="Courier New" w:eastAsia="Times New Roman" w:hAnsi="Courier New" w:cs="Courier New"/>
      <w:sz w:val="24"/>
      <w:szCs w:val="24"/>
      <w:lang w:eastAsia="zh-CN"/>
    </w:rPr>
  </w:style>
  <w:style w:type="character" w:customStyle="1" w:styleId="FontStyle39">
    <w:name w:val="Font Style39"/>
    <w:rsid w:val="00F46365"/>
    <w:rPr>
      <w:rFonts w:ascii="Times New Roman" w:hAnsi="Times New Roman" w:cs="Times New Roman"/>
      <w:sz w:val="26"/>
      <w:szCs w:val="26"/>
    </w:rPr>
  </w:style>
  <w:style w:type="paragraph" w:customStyle="1" w:styleId="formattext">
    <w:name w:val="format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99"/>
    <w:locked/>
    <w:rsid w:val="00F46365"/>
    <w:rPr>
      <w:rFonts w:ascii="Calibri" w:eastAsia="Calibri" w:hAnsi="Calibri" w:cs="Times New Roman"/>
    </w:rPr>
  </w:style>
  <w:style w:type="paragraph" w:customStyle="1" w:styleId="unformattext">
    <w:name w:val="unformat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46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F46365"/>
    <w:pPr>
      <w:spacing w:after="60"/>
      <w:jc w:val="center"/>
      <w:outlineLvl w:val="1"/>
    </w:pPr>
    <w:rPr>
      <w:rFonts w:ascii="Cambria" w:eastAsia="Times New Roman" w:hAnsi="Cambria" w:cs="Times New Roman"/>
      <w:sz w:val="24"/>
      <w:szCs w:val="24"/>
    </w:rPr>
  </w:style>
  <w:style w:type="character" w:customStyle="1" w:styleId="af4">
    <w:name w:val="Подзаголовок Знак"/>
    <w:basedOn w:val="a0"/>
    <w:link w:val="af3"/>
    <w:uiPriority w:val="11"/>
    <w:rsid w:val="00F46365"/>
    <w:rPr>
      <w:rFonts w:ascii="Cambria" w:eastAsia="Times New Roman" w:hAnsi="Cambria" w:cs="Times New Roman"/>
      <w:sz w:val="24"/>
      <w:szCs w:val="24"/>
    </w:rPr>
  </w:style>
  <w:style w:type="table" w:customStyle="1" w:styleId="30">
    <w:name w:val="Сетка таблицы3"/>
    <w:basedOn w:val="a1"/>
    <w:next w:val="af"/>
    <w:uiPriority w:val="59"/>
    <w:unhideWhenUsed/>
    <w:rsid w:val="00CF171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DA489AE9B7397C3124C1265BA2FA00FDF65170023AB37A8835ABA861023D4A61F54C403C8B53A549641A782x0M6M" TargetMode="External"/><Relationship Id="rId13" Type="http://schemas.openxmlformats.org/officeDocument/2006/relationships/hyperlink" Target="consultantplus://offline/ref%3D8614BEDDEF2E230834440FDC361052FF0BB92BD5EF61EB19D2DF26E9EC5ACD2C0FD80463BCB1D83107331F4033FC4920AC2FE763E6C3s2EBJ"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consultantplus://offline/ref=16B3520F07E6D27BD492648F0FF4FA7ABF114660519BEC010DA6C827319876FC011C028D35405A6BED10082504BBE6F7024DA57783EDBC8A34C1809171H8G" TargetMode="Externa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BBD2128E5139F6CDA0483C2238A93E0275250CFBB45CB41420CB5CBC4831C2900FC8C6334DEBF5B771B5ED4C7E178581B651E0D31F3774z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D2128E5139F6CDA0483C2238A93E02752209F8B354B41420CB5CBC4831C2900FC8C6304AEBF8B771B5ED4C7E178581B651E0D31F3774zCN" TargetMode="External"/><Relationship Id="rId20" Type="http://schemas.openxmlformats.org/officeDocument/2006/relationships/hyperlink" Target="http://docs.cntd.ru/document/901444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CDA489AE9B7397C3124C1265BA2FA00FDF65170023AB37A8835ABA861023D4A61F54C403C8B53A549641A782x0M6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8614BEDDEF2E230834440FDC361052FF0BB92BD5EF61EB19D2DF26E9EC5ACD2C0FD80463BCB1D83107331F4033FC4920AC2FE763E6C3s2EBJ" TargetMode="External"/><Relationship Id="rId23" Type="http://schemas.openxmlformats.org/officeDocument/2006/relationships/hyperlink" Target="consultantplus://offline/ref=FAD3AC259A30C71E15C5652933DB00DF4C9D01D464EC1A2A1A01232BDEC7EF0B07FD2616D8BD32BC1DD2BCFD821C4475C9E41D190318C76A5BCF5418cFH4H" TargetMode="External"/><Relationship Id="rId10" Type="http://schemas.openxmlformats.org/officeDocument/2006/relationships/hyperlink" Target="consultantplus://offline/ref%3D3024C0C096CEB0D97F31D2FBFD5E989F9DCB8FBB435750394679DCB36B386724BE2F44BF201C4FF21D60A45503B00598DB3A0E9A22FFA92Ds3HBM" TargetMode="External"/><Relationship Id="rId19"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8614BEDDEF2E230834440FDC361052FF0BB92BD4EC6CEB19D2DF26E9EC5ACD2C0FD80460BBB1D53107331F4033FC4920AC2FE763E6C3s2EBJ" TargetMode="External"/><Relationship Id="rId22" Type="http://schemas.openxmlformats.org/officeDocument/2006/relationships/hyperlink" Target="consultantplus://offline/ref=FAD3AC259A30C71E15C5652933DB00DF4C9D01D464EC1A2A1A01232BDEC7EF0B07FD2616D8BD32BC1DD0BFFB871C4475C9E41D190318C76A5BCF5418cF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105</Pages>
  <Words>60766</Words>
  <Characters>346368</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2023-07-19T07:01:00Z</dcterms:created>
  <dcterms:modified xsi:type="dcterms:W3CDTF">2023-07-19T09:02:00Z</dcterms:modified>
</cp:coreProperties>
</file>