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40" w:rsidRDefault="009940C9" w:rsidP="00820B40">
      <w:pPr>
        <w:rPr>
          <w:rFonts w:ascii="Franklin Gothic Medium Cond" w:hAnsi="Franklin Gothic Medium Cond" w:cs="Times New Roman"/>
          <w:b/>
          <w:i/>
          <w:sz w:val="72"/>
          <w:szCs w:val="72"/>
        </w:rPr>
      </w:pPr>
      <w:r w:rsidRPr="009940C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0;width:467.25pt;height:160.5pt;z-index:251660288;mso-position-horizontal:lef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B40" w:rsidRP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40"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820B40" w:rsidRPr="00820B40" w:rsidRDefault="00820B40" w:rsidP="00820B40">
      <w:pPr>
        <w:spacing w:after="0" w:line="240" w:lineRule="auto"/>
        <w:rPr>
          <w:color w:val="FF0000"/>
          <w:sz w:val="28"/>
          <w:szCs w:val="28"/>
        </w:rPr>
      </w:pPr>
      <w:r w:rsidRPr="00820B40">
        <w:rPr>
          <w:color w:val="FF0000"/>
          <w:sz w:val="28"/>
          <w:szCs w:val="28"/>
        </w:rPr>
        <w:t xml:space="preserve">                   </w:t>
      </w:r>
    </w:p>
    <w:p w:rsidR="00820B40" w:rsidRDefault="00113552" w:rsidP="00820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30 .09.</w:t>
      </w:r>
      <w:r w:rsidR="00820B40">
        <w:rPr>
          <w:rFonts w:ascii="Times New Roman" w:hAnsi="Times New Roman" w:cs="Times New Roman"/>
          <w:b/>
          <w:sz w:val="24"/>
          <w:szCs w:val="24"/>
        </w:rPr>
        <w:t xml:space="preserve">2016 года                                                                                </w:t>
      </w:r>
      <w:r w:rsidR="00820B40">
        <w:rPr>
          <w:rFonts w:ascii="Times New Roman" w:hAnsi="Times New Roman" w:cs="Times New Roman"/>
          <w:b/>
          <w:sz w:val="28"/>
          <w:szCs w:val="28"/>
        </w:rPr>
        <w:t>№4 (4)</w:t>
      </w: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820B40" w:rsidRDefault="00820B40" w:rsidP="0082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820B40" w:rsidRDefault="00820B40" w:rsidP="0082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B40" w:rsidRDefault="00820B40" w:rsidP="0082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нспектор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820B40" w:rsidRDefault="00820B40" w:rsidP="0082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B40" w:rsidRDefault="00820B40" w:rsidP="0082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820B40" w:rsidRDefault="00820B40" w:rsidP="0082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820B40" w:rsidRDefault="00820B40" w:rsidP="00820B40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820B40" w:rsidRDefault="00820B40" w:rsidP="0082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B40" w:rsidRDefault="00820B40" w:rsidP="00820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42F3" w:rsidRDefault="009C42F3"/>
    <w:p w:rsidR="00612294" w:rsidRDefault="00612294" w:rsidP="00612294">
      <w:pPr>
        <w:pStyle w:val="3"/>
        <w:jc w:val="center"/>
        <w:rPr>
          <w:rFonts w:eastAsiaTheme="minorHAnsi"/>
          <w:b/>
          <w:bCs/>
          <w:sz w:val="32"/>
          <w:szCs w:val="26"/>
        </w:rPr>
      </w:pPr>
      <w:r>
        <w:rPr>
          <w:rFonts w:eastAsiaTheme="minorHAnsi"/>
          <w:b/>
          <w:sz w:val="32"/>
        </w:rPr>
        <w:lastRenderedPageBreak/>
        <w:t>АДМИНИСТРАЦИЯ</w:t>
      </w:r>
    </w:p>
    <w:p w:rsidR="00612294" w:rsidRDefault="00612294" w:rsidP="00612294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612294" w:rsidRDefault="00612294" w:rsidP="00612294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612294" w:rsidRDefault="00612294" w:rsidP="00612294">
      <w:pPr>
        <w:jc w:val="center"/>
      </w:pPr>
    </w:p>
    <w:p w:rsidR="00612294" w:rsidRPr="00612294" w:rsidRDefault="00612294" w:rsidP="0061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2294" w:rsidRPr="00612294" w:rsidRDefault="00612294" w:rsidP="00612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2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229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 xml:space="preserve">  от    18.07.2016г                        № 44 </w:t>
      </w:r>
    </w:p>
    <w:p w:rsidR="00612294" w:rsidRPr="00612294" w:rsidRDefault="00612294" w:rsidP="00612294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294" w:rsidRPr="00612294" w:rsidRDefault="00612294" w:rsidP="00612294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 xml:space="preserve">     Об утверждении отчета  исполнения</w:t>
      </w: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 xml:space="preserve"> бюджета  Администрации</w:t>
      </w: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>Новомихайловского  сельского поселения</w:t>
      </w: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>за 1 полугодие 2016 года</w:t>
      </w:r>
    </w:p>
    <w:p w:rsidR="00612294" w:rsidRPr="00612294" w:rsidRDefault="00612294" w:rsidP="00612294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 xml:space="preserve">      В соответствии с пунктом 6 ст.43 и частей 1 и 3 статьи 14 Федерального закона от 6 октября 2003года №131-ФЗ « Об общих принципах организации  местного самоуправления в Российской Федерации», Уставом Новомихайловского сельского поселения Монастырщинского района Смоленской области,</w:t>
      </w: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61229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1229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122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1229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 xml:space="preserve">        1.Утвердить отчет об исполнении бюджета Администрации Новомихайловского  сельского поселения Монастырщинского района Смоленской области за  1 полугодие 2016 года по доходам в сумме 2.001,5 тыс</w:t>
      </w:r>
      <w:proofErr w:type="gramStart"/>
      <w:r w:rsidRPr="006122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2294">
        <w:rPr>
          <w:rFonts w:ascii="Times New Roman" w:hAnsi="Times New Roman" w:cs="Times New Roman"/>
          <w:sz w:val="28"/>
          <w:szCs w:val="28"/>
        </w:rPr>
        <w:t xml:space="preserve">ублей, по расходам в сумме 1 269,2 тыс.рублей, </w:t>
      </w:r>
      <w:proofErr w:type="spellStart"/>
      <w:r w:rsidRPr="0061229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12294">
        <w:rPr>
          <w:rFonts w:ascii="Times New Roman" w:hAnsi="Times New Roman" w:cs="Times New Roman"/>
          <w:sz w:val="28"/>
          <w:szCs w:val="28"/>
        </w:rPr>
        <w:t xml:space="preserve">    - 732.2 тыс.рублей.</w:t>
      </w: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 xml:space="preserve">      2.Отчет об исполнении бюджета  Администрации Новомихайловского  сельского поселения Монастырщинского района Смоленской области за 1 полугодие 2016 года направить в Совет депутатов Администрации Новомихайловского  сельского поселения Монастырщинского района Смоленской области и Контрольно-ревизионную комиссию муниципального образования «</w:t>
      </w:r>
      <w:proofErr w:type="spellStart"/>
      <w:r w:rsidRPr="0061229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612294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подлежит опубликованию в средствах массовой  информации.                                                           </w:t>
      </w:r>
    </w:p>
    <w:p w:rsidR="00612294" w:rsidRPr="00612294" w:rsidRDefault="00612294" w:rsidP="00612294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294" w:rsidRPr="00612294" w:rsidRDefault="00612294" w:rsidP="00612294">
      <w:pPr>
        <w:tabs>
          <w:tab w:val="left" w:pos="6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612294" w:rsidRPr="00612294" w:rsidRDefault="00612294" w:rsidP="0061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612294" w:rsidRPr="00612294" w:rsidRDefault="00612294" w:rsidP="00612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034210" w:rsidRPr="00D77E65" w:rsidRDefault="00612294" w:rsidP="00D77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29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С.В.Ивано</w:t>
      </w:r>
      <w:r w:rsidR="00317E6F">
        <w:rPr>
          <w:rFonts w:ascii="Times New Roman" w:hAnsi="Times New Roman" w:cs="Times New Roman"/>
          <w:sz w:val="28"/>
          <w:szCs w:val="28"/>
        </w:rPr>
        <w:t>в</w:t>
      </w:r>
    </w:p>
    <w:p w:rsidR="00D326D4" w:rsidRPr="00317E6F" w:rsidRDefault="00D326D4" w:rsidP="00034210">
      <w:pPr>
        <w:pStyle w:val="3"/>
        <w:jc w:val="center"/>
        <w:rPr>
          <w:b/>
        </w:rPr>
      </w:pPr>
    </w:p>
    <w:p w:rsidR="00034210" w:rsidRPr="00317E6F" w:rsidRDefault="00034210" w:rsidP="00034210">
      <w:pPr>
        <w:pStyle w:val="3"/>
        <w:jc w:val="center"/>
        <w:rPr>
          <w:b/>
        </w:rPr>
      </w:pPr>
      <w:r w:rsidRPr="00317E6F">
        <w:rPr>
          <w:b/>
        </w:rPr>
        <w:t>АДМИНИСТРАЦИЯ</w:t>
      </w:r>
    </w:p>
    <w:p w:rsidR="00034210" w:rsidRPr="00317E6F" w:rsidRDefault="00034210" w:rsidP="00034210">
      <w:pPr>
        <w:pStyle w:val="3"/>
        <w:jc w:val="center"/>
        <w:rPr>
          <w:b/>
        </w:rPr>
      </w:pPr>
      <w:r w:rsidRPr="00317E6F">
        <w:rPr>
          <w:b/>
        </w:rPr>
        <w:t>Новомихайловского сельского поселения</w:t>
      </w:r>
    </w:p>
    <w:p w:rsidR="00034210" w:rsidRPr="00317E6F" w:rsidRDefault="00034210" w:rsidP="00034210">
      <w:pPr>
        <w:pStyle w:val="3"/>
        <w:jc w:val="center"/>
        <w:rPr>
          <w:b/>
        </w:rPr>
      </w:pPr>
      <w:r w:rsidRPr="00317E6F">
        <w:rPr>
          <w:b/>
        </w:rPr>
        <w:t>Монастырщинского района Смоленской области</w:t>
      </w:r>
    </w:p>
    <w:p w:rsidR="00034210" w:rsidRPr="00317E6F" w:rsidRDefault="00034210" w:rsidP="00034210">
      <w:pPr>
        <w:rPr>
          <w:rFonts w:ascii="Times New Roman" w:hAnsi="Times New Roman" w:cs="Times New Roman"/>
          <w:b/>
          <w:sz w:val="24"/>
          <w:szCs w:val="24"/>
        </w:rPr>
      </w:pPr>
    </w:p>
    <w:p w:rsidR="00034210" w:rsidRPr="00317E6F" w:rsidRDefault="00034210" w:rsidP="00034210">
      <w:pPr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E1FC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17E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17E6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7E6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34210" w:rsidRPr="00317E6F" w:rsidRDefault="00034210" w:rsidP="00034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от 18.07.2016г                                                                             №  46</w:t>
      </w:r>
    </w:p>
    <w:p w:rsidR="00034210" w:rsidRPr="00317E6F" w:rsidRDefault="00034210" w:rsidP="00034210">
      <w:pPr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034210" w:rsidRPr="00317E6F" w:rsidRDefault="00034210" w:rsidP="00034210">
      <w:pPr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Об   установлении особого противопожарного        режима   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210" w:rsidRPr="00317E6F" w:rsidRDefault="00034210" w:rsidP="00034210">
      <w:pPr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территории Новомихайловского  сельского поселения  Монастырщинского района Смоленской области</w:t>
      </w:r>
    </w:p>
    <w:p w:rsidR="00034210" w:rsidRPr="00317E6F" w:rsidRDefault="00034210" w:rsidP="000342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210" w:rsidRPr="00317E6F" w:rsidRDefault="00034210" w:rsidP="000342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E6F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16.09.2003 года №131-ФЗ «Об общих принципах организации местного самоуправления в Российской Федерации», от 21.12.94 года № 68-ФЗ «О защите населения и территорий от чрезвычайных ситуаций природного и техногенного характера», от 22.07.2008 года № 123-ФЗ «Технический регламент о требованиях пожарной безопасности», Постановлением Правительства РФ от 25.04.2012 года №390 «О противопожарном режиме», решением Комиссии по предупреждению и ликвидации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чрезвычайных ситуаций и обеспечению пожарной безопасности при Администрации Смоленской области от 14.07.2016 года протокол №10, постановлением Администрации муниципального образования «</w:t>
      </w:r>
      <w:proofErr w:type="spellStart"/>
      <w:r w:rsidRPr="00317E6F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317E6F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 17.07.2006 года №238 «Об организации работы по обеспечению первичных мер пожарной безопасности на территории муниципального образования  «</w:t>
      </w:r>
      <w:proofErr w:type="spellStart"/>
      <w:r w:rsidRPr="00317E6F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317E6F">
        <w:rPr>
          <w:rFonts w:ascii="Times New Roman" w:hAnsi="Times New Roman" w:cs="Times New Roman"/>
          <w:sz w:val="24"/>
          <w:szCs w:val="24"/>
        </w:rPr>
        <w:t xml:space="preserve"> район» Смоленской области», в целях предупреждения лесных и торфяных пожаров, уменьшения их последствий и организации их своевременного тушения, </w:t>
      </w:r>
      <w:proofErr w:type="gramEnd"/>
    </w:p>
    <w:p w:rsidR="00034210" w:rsidRPr="00317E6F" w:rsidRDefault="00034210" w:rsidP="0003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317E6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17E6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7E6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1. Установить с 15.07.2016 года до специального распоряжения особый противопожарный режим на территории Администрации Новомихайловского сельского поселения Монастырщинского района Смоленской области.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2. Со дня установления особого противопожарного режима   запретить в лесах, парках, сельскохозяйственных угодьях, на территориях сельскохозяйственных объединений, на территориях, прилегающих к жилым домам и иным постройкам: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разведение костров, сжигание мусора, сухой травы и бытовых отходов;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проведение пожароопасных работ, топку печей, кухонных очагов и котельных установок, работающих на твердом топливе.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3. Главе  муниципального образования  Новомихайловского сельского поселения Монастырщинского района Смоленской области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- организовать патрулирование поселения, лесных массивов, сельскохозяйственных угодий населением, работниками подразделений муниципальной пожарной охраны, членами добровольных пожарных формирований;</w:t>
      </w:r>
    </w:p>
    <w:p w:rsidR="00034210" w:rsidRPr="00317E6F" w:rsidRDefault="00034210" w:rsidP="000342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обеспечить патрульные группы первичными средствами пожаротушения (огнетушитель, лопата, метла и т.д.) и, по возможности, средствами связи;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lastRenderedPageBreak/>
        <w:t>- организовать уборку территорий, прилегающих к жилым домам, хозяйственным постройкам, от горючих отходов с привлечением жильцов жилых домов;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обеспечить регулярный вывоз бытовых отходов и уборку мусора на контейнерных площадках;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подготовить для возможного использования имеющуюся водовозную, землеройную, а также приспособленную для целей пожаротушения технику;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принимать неотложные меры по организации ликвидации загорания мусора и сухой травы на подведомственной территории с привлечением населения и работников подведомственных организаций;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установить порядок оповещения населения о возникших пожарах и угрозе их распространения;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принять неотложные меры по обеспечению подведомственных объектов и территорий первичными средствами пожаротушения и запасом огнетушащих веществ;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>. 4-06-01, сот. «112», обеспечить своевременную передачу в Единую дежурную-диспетчерскую службу Администрации муниципального образования «</w:t>
      </w:r>
      <w:proofErr w:type="spellStart"/>
      <w:r w:rsidRPr="00317E6F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317E6F">
        <w:rPr>
          <w:rFonts w:ascii="Times New Roman" w:hAnsi="Times New Roman" w:cs="Times New Roman"/>
          <w:sz w:val="24"/>
          <w:szCs w:val="24"/>
        </w:rPr>
        <w:t xml:space="preserve"> район» Смоленской области информации о возникших пожарах, об угрозе их распространения, а также о силах и средствах, привлекаемых к их ликвидации.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4. Руководителям организаций независимо от организационно-правовых форм и форм собственности, расположенных на территории Администрации Новомихайловского сельского поселения Монастырщинского района Смоленской области, на подведомственной территории организовать выполнение мероприятий, указанных в пункте 3 настоящего распоряжения, силами подразделений пожарной охраны, созданных в соответствии с законодательством Российской Федерации, и работников организаций.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5. Руководителю сельскохозяйственного предприятия ПСК «Новомихайловский Калугину А.В.: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- содержать в исправном состоянии дороги, проезды, подъезды к зданиям, сооружениям и </w:t>
      </w:r>
      <w:proofErr w:type="spellStart"/>
      <w:r w:rsidRPr="00317E6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317E6F">
        <w:rPr>
          <w:rFonts w:ascii="Times New Roman" w:hAnsi="Times New Roman" w:cs="Times New Roman"/>
          <w:sz w:val="24"/>
          <w:szCs w:val="24"/>
        </w:rPr>
        <w:t>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организовать круглосуточную охрану животноводческих помещений, ме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>адирования грубых кормов и зерновых культур;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запретить складирование грубых кормов, зерновых культур ближе 50 метров к животноводческим и другим строениям.</w:t>
      </w:r>
    </w:p>
    <w:p w:rsidR="00034210" w:rsidRPr="00317E6F" w:rsidRDefault="00034210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6.Данное постановление опубликовать в «Информационном вестнике Новомихайловского сельского поселения» и разместить на официальном сайте Администрации Новомихайловского сельского поселения Монастырщинского района Смоленской области.</w:t>
      </w:r>
    </w:p>
    <w:p w:rsidR="00034210" w:rsidRPr="00317E6F" w:rsidRDefault="00034210" w:rsidP="000E1F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</w:t>
      </w:r>
    </w:p>
    <w:p w:rsidR="00034210" w:rsidRPr="00317E6F" w:rsidRDefault="00034210" w:rsidP="000342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210" w:rsidRPr="00317E6F" w:rsidRDefault="00034210" w:rsidP="00034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34210" w:rsidRPr="00317E6F" w:rsidRDefault="00034210" w:rsidP="00034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034210" w:rsidRPr="00317E6F" w:rsidRDefault="00034210" w:rsidP="00034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034210" w:rsidRPr="00317E6F" w:rsidRDefault="00034210" w:rsidP="000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     С.В.Иван</w:t>
      </w:r>
      <w:r w:rsidR="000E1FCE">
        <w:rPr>
          <w:rFonts w:ascii="Times New Roman" w:hAnsi="Times New Roman" w:cs="Times New Roman"/>
          <w:sz w:val="24"/>
          <w:szCs w:val="24"/>
        </w:rPr>
        <w:t>ов</w:t>
      </w:r>
    </w:p>
    <w:p w:rsidR="00EF45D8" w:rsidRPr="00EF45D8" w:rsidRDefault="00EF45D8" w:rsidP="00EF45D8">
      <w:pPr>
        <w:pStyle w:val="3"/>
        <w:rPr>
          <w:b/>
        </w:rPr>
      </w:pPr>
      <w:r w:rsidRPr="00EF45D8">
        <w:rPr>
          <w:b/>
        </w:rPr>
        <w:lastRenderedPageBreak/>
        <w:t xml:space="preserve">                                           </w:t>
      </w:r>
      <w:r w:rsidR="0091288A">
        <w:rPr>
          <w:b/>
        </w:rPr>
        <w:t xml:space="preserve">         </w:t>
      </w:r>
      <w:r w:rsidRPr="00EF45D8">
        <w:rPr>
          <w:b/>
        </w:rPr>
        <w:t>АДМИНИСТРАЦИЯ</w:t>
      </w:r>
    </w:p>
    <w:p w:rsidR="00EF45D8" w:rsidRPr="00EF45D8" w:rsidRDefault="00EF45D8" w:rsidP="00EF45D8">
      <w:pPr>
        <w:pStyle w:val="3"/>
        <w:jc w:val="center"/>
        <w:rPr>
          <w:b/>
        </w:rPr>
      </w:pPr>
      <w:r w:rsidRPr="00EF45D8">
        <w:rPr>
          <w:b/>
        </w:rPr>
        <w:t>НОВОМИХАЙЛОВСКОГО СЕЛЬСКОГО ПОСЕЛЕНИЯ</w:t>
      </w:r>
    </w:p>
    <w:p w:rsidR="00EF45D8" w:rsidRPr="00EF45D8" w:rsidRDefault="00EF45D8" w:rsidP="00EF45D8">
      <w:pPr>
        <w:pStyle w:val="3"/>
        <w:jc w:val="center"/>
        <w:rPr>
          <w:b/>
        </w:rPr>
      </w:pPr>
      <w:r w:rsidRPr="00EF45D8">
        <w:rPr>
          <w:b/>
        </w:rPr>
        <w:t>МОНАСТЫРЩИНСКОГО РАЙОНА СМОЛЕНСКОЙ ОБЛАСТИ</w:t>
      </w:r>
    </w:p>
    <w:p w:rsidR="00EF45D8" w:rsidRPr="00EF45D8" w:rsidRDefault="00EF45D8" w:rsidP="00EF4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D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F45D8" w:rsidRPr="00EF45D8" w:rsidRDefault="00EF45D8" w:rsidP="00EF45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45D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45D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F45D8" w:rsidRPr="00EF45D8" w:rsidRDefault="00EF45D8" w:rsidP="00EF45D8">
      <w:pPr>
        <w:spacing w:after="0"/>
        <w:jc w:val="center"/>
        <w:rPr>
          <w:rFonts w:ascii="Times New Roman CYR" w:hAnsi="Times New Roman CYR"/>
          <w:sz w:val="24"/>
          <w:szCs w:val="24"/>
        </w:rPr>
      </w:pPr>
    </w:p>
    <w:p w:rsidR="00EF45D8" w:rsidRPr="00EF45D8" w:rsidRDefault="00EF45D8" w:rsidP="00EF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от  08.08.2016г                                    № 48</w:t>
      </w:r>
    </w:p>
    <w:p w:rsidR="00EF45D8" w:rsidRPr="00EF45D8" w:rsidRDefault="00EF45D8" w:rsidP="00EF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Start"/>
      <w:r w:rsidRPr="00EF45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F45D8">
        <w:rPr>
          <w:rFonts w:ascii="Times New Roman" w:hAnsi="Times New Roman" w:cs="Times New Roman"/>
          <w:sz w:val="24"/>
          <w:szCs w:val="24"/>
        </w:rPr>
        <w:t>ихайловка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F45D8" w:rsidRPr="00EF45D8" w:rsidTr="00EF45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45D8" w:rsidRPr="00EF45D8" w:rsidRDefault="00EF4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45D8" w:rsidRPr="00EF45D8" w:rsidRDefault="00EF4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5D8" w:rsidRPr="00EF45D8" w:rsidRDefault="00EF45D8" w:rsidP="00EF4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решений о признании</w:t>
      </w:r>
    </w:p>
    <w:p w:rsidR="00EF45D8" w:rsidRPr="00EF45D8" w:rsidRDefault="00EF45D8" w:rsidP="00EF4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безнадёжной к взысканию задолженности</w:t>
      </w:r>
    </w:p>
    <w:p w:rsidR="00EF45D8" w:rsidRPr="00EF45D8" w:rsidRDefault="00EF45D8" w:rsidP="00EF4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платежам в бюджет Администрации </w:t>
      </w:r>
    </w:p>
    <w:p w:rsidR="00EF45D8" w:rsidRPr="00EF45D8" w:rsidRDefault="00EF45D8" w:rsidP="00EF4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Новомихайловского сельского поселения </w:t>
      </w:r>
    </w:p>
    <w:p w:rsidR="00EF45D8" w:rsidRPr="00EF45D8" w:rsidRDefault="00EF45D8" w:rsidP="00EF4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 района</w:t>
      </w:r>
    </w:p>
    <w:p w:rsidR="00EF45D8" w:rsidRPr="00EF45D8" w:rsidRDefault="00EF45D8" w:rsidP="00EF45D8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F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EF45D8" w:rsidRPr="00EF45D8" w:rsidRDefault="00EF45D8" w:rsidP="00EF45D8">
      <w:pPr>
        <w:pStyle w:val="a5"/>
        <w:jc w:val="both"/>
      </w:pPr>
      <w:r w:rsidRPr="00EF45D8">
        <w:rPr>
          <w:color w:val="3C3C3C"/>
        </w:rPr>
        <w:tab/>
      </w:r>
      <w:r w:rsidRPr="00EF45D8">
        <w:t>В целях реализации статьи 47.2. Бюджетного кодекса Российской Федерации, руководствуясь 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EF45D8">
        <w:tab/>
        <w:t xml:space="preserve">Администрация Новомихайловского сельского поселения  Монастырщинского района Смоленской области  </w:t>
      </w:r>
      <w:proofErr w:type="spellStart"/>
      <w:proofErr w:type="gramStart"/>
      <w:r w:rsidRPr="00EF45D8">
        <w:t>п</w:t>
      </w:r>
      <w:proofErr w:type="spellEnd"/>
      <w:proofErr w:type="gramEnd"/>
      <w:r w:rsidRPr="00EF45D8">
        <w:t xml:space="preserve"> о с т а </w:t>
      </w:r>
      <w:proofErr w:type="spellStart"/>
      <w:r w:rsidRPr="00EF45D8">
        <w:t>н</w:t>
      </w:r>
      <w:proofErr w:type="spellEnd"/>
      <w:r w:rsidRPr="00EF45D8">
        <w:t xml:space="preserve"> о в л я е т:</w:t>
      </w:r>
    </w:p>
    <w:p w:rsidR="00EF45D8" w:rsidRPr="00EF45D8" w:rsidRDefault="00EF45D8" w:rsidP="00EF45D8">
      <w:pPr>
        <w:pStyle w:val="a5"/>
        <w:jc w:val="both"/>
      </w:pPr>
      <w:r w:rsidRPr="00EF45D8">
        <w:t xml:space="preserve">     1.Утвердить прилагаемый Порядок принятия решений о признании безнадежной к взысканию задолженности по платежам в бюджет Администрации Новомихайловского сельского поселения Монастырщинского района Смоленской области (приложение № 1).</w:t>
      </w:r>
    </w:p>
    <w:p w:rsidR="00EF45D8" w:rsidRPr="00EF45D8" w:rsidRDefault="00EF45D8" w:rsidP="00EF45D8">
      <w:pPr>
        <w:pStyle w:val="a5"/>
        <w:jc w:val="both"/>
      </w:pPr>
      <w:r w:rsidRPr="00EF45D8">
        <w:t xml:space="preserve">    2.Утвердить Положение о Комиссии  по рассмотрению документов и принятию решения о признании безнадежной к взысканию задолженности по платежам в бюджет Администрации Новомихайловского сельского поселения Монастырщинского района Смоленской области (приложение № 2</w:t>
      </w:r>
      <w:proofErr w:type="gramStart"/>
      <w:r w:rsidRPr="00EF45D8">
        <w:t xml:space="preserve"> )</w:t>
      </w:r>
      <w:proofErr w:type="gramEnd"/>
      <w:r w:rsidRPr="00EF45D8">
        <w:t>.</w:t>
      </w:r>
    </w:p>
    <w:p w:rsidR="00EF45D8" w:rsidRPr="00EF45D8" w:rsidRDefault="00EF45D8" w:rsidP="00EF45D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         3. Утвердить Состав Комиссии  </w:t>
      </w:r>
      <w:r w:rsidRPr="00EF45D8">
        <w:rPr>
          <w:sz w:val="24"/>
          <w:szCs w:val="24"/>
        </w:rPr>
        <w:t xml:space="preserve">по </w:t>
      </w:r>
      <w:r w:rsidRPr="00EF45D8">
        <w:rPr>
          <w:rFonts w:ascii="Times New Roman" w:hAnsi="Times New Roman" w:cs="Times New Roman"/>
          <w:sz w:val="24"/>
          <w:szCs w:val="24"/>
        </w:rPr>
        <w:t xml:space="preserve">списанию задолженности по платежам в бюджет Администрации Новомихайловского сельского поселения Монастырщинского района Смоленской области </w:t>
      </w:r>
      <w:proofErr w:type="spellStart"/>
      <w:r w:rsidRPr="00EF45D8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EF45D8">
        <w:rPr>
          <w:rFonts w:ascii="Times New Roman" w:hAnsi="Times New Roman" w:cs="Times New Roman"/>
          <w:sz w:val="24"/>
          <w:szCs w:val="24"/>
        </w:rPr>
        <w:t xml:space="preserve"> Администрацией Новомихайловского сельского поселения (приложение № 3</w:t>
      </w:r>
      <w:proofErr w:type="gramStart"/>
      <w:r w:rsidRPr="00EF45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F45D8">
        <w:rPr>
          <w:rFonts w:ascii="Times New Roman" w:hAnsi="Times New Roman" w:cs="Times New Roman"/>
          <w:sz w:val="24"/>
          <w:szCs w:val="24"/>
        </w:rPr>
        <w:t>.</w:t>
      </w:r>
    </w:p>
    <w:p w:rsidR="00EF45D8" w:rsidRPr="00EF45D8" w:rsidRDefault="00EF45D8" w:rsidP="00EF45D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      4. Утвердить  Образец оформления акта администратора доходов о признании безнадежной к взысканию задолженности по платежам в бюджет Администрации Новомихайловского сельского поселения Монастырщинского района</w:t>
      </w:r>
      <w:r w:rsidRPr="00EF45D8">
        <w:rPr>
          <w:sz w:val="24"/>
          <w:szCs w:val="24"/>
        </w:rPr>
        <w:t xml:space="preserve"> Смоленской области</w:t>
      </w:r>
      <w:r w:rsidRPr="00EF45D8">
        <w:rPr>
          <w:rFonts w:ascii="Times New Roman" w:hAnsi="Times New Roman" w:cs="Times New Roman"/>
          <w:sz w:val="24"/>
          <w:szCs w:val="24"/>
        </w:rPr>
        <w:t xml:space="preserve">  (приложение №4).</w:t>
      </w:r>
    </w:p>
    <w:p w:rsidR="00EF45D8" w:rsidRPr="00EF45D8" w:rsidRDefault="00EF45D8" w:rsidP="00EF45D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       5.Установить, что Порядок, утвержденный пунктом 1 настоящего постановления, применяется при администрировании доходов бюджетов бюджетной системы Российской Федерации Администрацией  Новомихайловского сельского поселения Монастырщинского района Смоленской области осуществляющей полномочия главного администратора (администраторов) доходов, и подведомственными ей администраторами доходов.</w:t>
      </w:r>
    </w:p>
    <w:p w:rsidR="00EF45D8" w:rsidRPr="00EF45D8" w:rsidRDefault="00EF45D8" w:rsidP="00EF45D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       6.Опубликовать настоящее постановление в информационной газете  «Новомихайловский вестник»</w:t>
      </w:r>
    </w:p>
    <w:p w:rsidR="00EF45D8" w:rsidRPr="00EF45D8" w:rsidRDefault="00EF45D8" w:rsidP="00EF45D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       7. Настоящее постановление вступа</w:t>
      </w:r>
      <w:r>
        <w:rPr>
          <w:rFonts w:ascii="Times New Roman" w:hAnsi="Times New Roman" w:cs="Times New Roman"/>
          <w:sz w:val="24"/>
          <w:szCs w:val="24"/>
        </w:rPr>
        <w:t>ет в силу с момента подписания.</w:t>
      </w:r>
    </w:p>
    <w:p w:rsidR="00EF45D8" w:rsidRPr="00EF45D8" w:rsidRDefault="00EF45D8" w:rsidP="00EF45D8">
      <w:pPr>
        <w:pStyle w:val="a5"/>
        <w:jc w:val="both"/>
      </w:pPr>
    </w:p>
    <w:p w:rsidR="00EF45D8" w:rsidRPr="00EF45D8" w:rsidRDefault="00EF45D8" w:rsidP="00EF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lastRenderedPageBreak/>
        <w:t>Глава муниципального образования</w:t>
      </w:r>
    </w:p>
    <w:p w:rsidR="00EF45D8" w:rsidRPr="00EF45D8" w:rsidRDefault="00EF45D8" w:rsidP="00EF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EF45D8" w:rsidRPr="00EF45D8" w:rsidRDefault="00EF45D8" w:rsidP="00EF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EF45D8" w:rsidRPr="00EF45D8" w:rsidRDefault="00EF45D8" w:rsidP="00EF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С.В.Иванов</w:t>
      </w:r>
    </w:p>
    <w:p w:rsidR="00EF45D8" w:rsidRPr="00EF45D8" w:rsidRDefault="00EF45D8" w:rsidP="00EF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F45D8" w:rsidRPr="00EF45D8" w:rsidRDefault="00EF45D8" w:rsidP="00EF45D8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45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</w:t>
      </w:r>
    </w:p>
    <w:p w:rsidR="00EF45D8" w:rsidRPr="00EF45D8" w:rsidRDefault="00EF45D8" w:rsidP="00EF45D8">
      <w:pPr>
        <w:pStyle w:val="a5"/>
        <w:spacing w:after="0"/>
        <w:jc w:val="right"/>
      </w:pPr>
    </w:p>
    <w:p w:rsidR="00EF45D8" w:rsidRPr="00EF45D8" w:rsidRDefault="00EF45D8" w:rsidP="00EF45D8">
      <w:pPr>
        <w:pStyle w:val="a5"/>
        <w:spacing w:after="0"/>
        <w:jc w:val="right"/>
      </w:pPr>
    </w:p>
    <w:p w:rsidR="00EF45D8" w:rsidRPr="00EF45D8" w:rsidRDefault="00EF45D8" w:rsidP="00EF45D8">
      <w:pPr>
        <w:pStyle w:val="a5"/>
        <w:spacing w:after="0"/>
        <w:jc w:val="right"/>
      </w:pPr>
      <w:r w:rsidRPr="00EF45D8">
        <w:t>Приложение № 1</w:t>
      </w:r>
      <w:r w:rsidRPr="00EF45D8">
        <w:br/>
        <w:t>к постановлению Администрации</w:t>
      </w:r>
      <w:r w:rsidRPr="00EF45D8">
        <w:br/>
        <w:t>Новомихайловского сельского поселения</w:t>
      </w:r>
    </w:p>
    <w:p w:rsidR="00EF45D8" w:rsidRPr="00EF45D8" w:rsidRDefault="00EF45D8" w:rsidP="00EF45D8">
      <w:pPr>
        <w:pStyle w:val="a5"/>
        <w:spacing w:after="0"/>
        <w:jc w:val="right"/>
      </w:pPr>
      <w:r w:rsidRPr="00EF45D8">
        <w:t>Монастырщинского района</w:t>
      </w:r>
    </w:p>
    <w:p w:rsidR="00EF45D8" w:rsidRPr="00EF45D8" w:rsidRDefault="00EF45D8" w:rsidP="00EF45D8">
      <w:pPr>
        <w:pStyle w:val="a5"/>
        <w:spacing w:after="0"/>
        <w:jc w:val="right"/>
      </w:pPr>
      <w:r w:rsidRPr="00EF45D8">
        <w:t xml:space="preserve"> Смоленской области</w:t>
      </w:r>
      <w:r w:rsidRPr="00EF45D8">
        <w:br/>
        <w:t xml:space="preserve">от  08.08.2016г№48 </w:t>
      </w:r>
    </w:p>
    <w:p w:rsidR="00EF45D8" w:rsidRPr="00EF45D8" w:rsidRDefault="00EF45D8" w:rsidP="00EF45D8">
      <w:pPr>
        <w:pStyle w:val="a5"/>
        <w:jc w:val="center"/>
      </w:pPr>
      <w:r w:rsidRPr="00EF45D8">
        <w:br/>
      </w:r>
      <w:r w:rsidRPr="00EF45D8">
        <w:rPr>
          <w:rStyle w:val="a6"/>
        </w:rPr>
        <w:t>Порядок</w:t>
      </w:r>
      <w:r w:rsidRPr="00EF45D8">
        <w:br/>
      </w:r>
      <w:r w:rsidRPr="00EF45D8">
        <w:rPr>
          <w:rStyle w:val="a6"/>
        </w:rPr>
        <w:t xml:space="preserve">    принятия решений о признании безнадежной к взысканию задолженности по платежам в бюджет Новомихайловского сельского поселения Монастырщинского района Смоленской области</w:t>
      </w:r>
    </w:p>
    <w:p w:rsidR="00EF45D8" w:rsidRPr="00EF45D8" w:rsidRDefault="00EF45D8" w:rsidP="00EF45D8">
      <w:pPr>
        <w:pStyle w:val="a5"/>
        <w:jc w:val="both"/>
      </w:pPr>
      <w:r w:rsidRPr="00EF45D8">
        <w:tab/>
        <w:t>1. Настоящий документ определяет порядок принятия решений о признании безнадежной к взысканию задолженности по платежам в бюджет Администрации Новомихайловского сельского поселения Монастырщинского района Смоленской области.</w:t>
      </w:r>
    </w:p>
    <w:p w:rsidR="00EF45D8" w:rsidRPr="00EF45D8" w:rsidRDefault="00EF45D8" w:rsidP="00EF45D8">
      <w:pPr>
        <w:pStyle w:val="a5"/>
        <w:jc w:val="both"/>
      </w:pPr>
      <w:r w:rsidRPr="00EF45D8">
        <w:tab/>
        <w:t>2.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  <w:r w:rsidRPr="00EF45D8">
        <w:br/>
        <w:t xml:space="preserve"> </w:t>
      </w:r>
      <w:r w:rsidRPr="00EF45D8">
        <w:tab/>
        <w:t>3. Платежи в бюджеты бюджетной системы Российской Федерации (далее – платежи в бюджет), не уплаченные в установленный срок (задолженность по платежам в бюджет), признаются безнадежными к взысканию в случаи:</w:t>
      </w:r>
      <w:r w:rsidRPr="00EF45D8">
        <w:br/>
      </w:r>
      <w:r w:rsidRPr="00EF45D8">
        <w:tab/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>2) признания банкротом индивидуального предпринимателя –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  <w:r w:rsidRPr="00EF45D8">
        <w:br/>
      </w:r>
      <w:r w:rsidRPr="00EF45D8">
        <w:tab/>
        <w:t>3) ликвидации организации – плательщика платежей в бюджет в части задолженности по платежам в бюджет Администрации Новомихайловского сельского поселения Монастырщинского района Смоленской области,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</w:r>
      <w:proofErr w:type="gramStart"/>
      <w:r w:rsidRPr="00EF45D8">
        <w:t xml:space="preserve">4) принятия судом акта, в соответствии с которым администратор доходов утрачивает возможность взыскания задолженности по платежам в бюджет в связи с истечением </w:t>
      </w:r>
      <w:r w:rsidRPr="00EF45D8">
        <w:lastRenderedPageBreak/>
        <w:t>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Администрации Новомихайловского сельского поселения Монастырщинского района Смоленской области;</w:t>
      </w:r>
      <w:proofErr w:type="gramEnd"/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 xml:space="preserve">        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</w:t>
      </w:r>
      <w:proofErr w:type="gramStart"/>
      <w:r w:rsidRPr="00EF45D8">
        <w:t>с даты образования</w:t>
      </w:r>
      <w:proofErr w:type="gramEnd"/>
      <w:r w:rsidRPr="00EF45D8">
        <w:t xml:space="preserve"> задолженности по платежам в бюджет прошло более пяти лет, в следующих случаях: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proofErr w:type="gramStart"/>
      <w:r w:rsidRPr="00EF45D8"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  <w:r w:rsidRPr="00EF45D8">
        <w:br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 w:rsidRPr="00EF45D8">
        <w:br/>
      </w:r>
      <w:r w:rsidRPr="00EF45D8">
        <w:tab/>
        <w:t>4.</w:t>
      </w:r>
      <w:proofErr w:type="gramEnd"/>
      <w:r w:rsidRPr="00EF45D8">
        <w:t xml:space="preserve"> Помимо случаев, предусмотренных пунктом 3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r w:rsidRPr="00EF45D8">
        <w:br/>
      </w:r>
      <w:r w:rsidRPr="00EF45D8">
        <w:tab/>
        <w:t>5. Решение о признании безнадежной к взысканию задолженности по платежам в бюджет принимается на основании следующих документов, подтверждающих обстоятельства, предусмотренные пунктами 3 и 4 настоящего порядка:</w:t>
      </w:r>
      <w:r w:rsidRPr="00EF45D8">
        <w:br/>
      </w:r>
      <w:r w:rsidRPr="00EF45D8">
        <w:tab/>
        <w:t>1) выписка из отчетности администратора доходов об учитываемых суммах задолженности по уплате платежей в бюджет;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>2) справка администратора доходов о принятых мерах по обеспечению взыскания задолженности по платежам в бюджет;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 xml:space="preserve">    </w:t>
      </w:r>
      <w:proofErr w:type="gramStart"/>
      <w:r w:rsidRPr="00EF45D8"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r w:rsidRPr="00EF45D8">
        <w:br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бюджет;</w:t>
      </w:r>
      <w:r w:rsidRPr="00EF45D8">
        <w:br/>
        <w:t xml:space="preserve">   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  <w:proofErr w:type="gramEnd"/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 xml:space="preserve">     судебный акт,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r w:rsidRPr="00EF45D8">
        <w:br/>
        <w:t xml:space="preserve">    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производстве»;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>4) иные документы, подтверждающие обстоятельства, предусмотренные пунктами 3 и 4 настоящего порядка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 xml:space="preserve">6. </w:t>
      </w:r>
      <w:proofErr w:type="gramStart"/>
      <w:r w:rsidRPr="00EF45D8">
        <w:t>В целях подготовки решений о признании безнадежной к взысканию задолженности по платежам в бюджет</w:t>
      </w:r>
      <w:proofErr w:type="gramEnd"/>
      <w:r w:rsidRPr="00EF45D8">
        <w:t>, администратором доходов создается на постоянной основе комиссия по поступлению и выбытию активов (далее – Комиссия).</w:t>
      </w:r>
      <w:r w:rsidRPr="00EF45D8">
        <w:br/>
      </w:r>
      <w:r w:rsidRPr="00EF45D8">
        <w:tab/>
        <w:t>6.1. 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Администрации  Новомихайловского сельского поселения  Монастырщинского района Смоленской области.</w:t>
      </w:r>
      <w:r w:rsidRPr="00EF45D8">
        <w:br/>
      </w:r>
      <w:r w:rsidRPr="00EF45D8">
        <w:tab/>
        <w:t>6.2. Состав Комиссии утверждается администратором доходов.</w:t>
      </w:r>
      <w:r w:rsidRPr="00EF45D8">
        <w:br/>
      </w:r>
      <w:r w:rsidRPr="00EF45D8">
        <w:lastRenderedPageBreak/>
        <w:t>В состав Комиссии помимо сотрудников администратора доходов, главного администратора доходов, в случае передачи полномочий по решению отдельных вопросов местного значения – сотрудники соответствующих органов местного самоуправления по курируемым направлениям деятельности.</w:t>
      </w:r>
      <w:r w:rsidRPr="00EF45D8">
        <w:br/>
      </w:r>
      <w:r w:rsidRPr="00EF45D8">
        <w:tab/>
        <w:t xml:space="preserve">6.3. Комиссия рассматривает документы, указанные в пункте 5 настоящего порядка. </w:t>
      </w:r>
      <w:r w:rsidRPr="00EF45D8">
        <w:br/>
      </w:r>
      <w:r w:rsidRPr="00EF45D8">
        <w:tab/>
        <w:t>6.4.Комиссия имеет право: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>- рассматривать на своих заседаниях вопросы, относящиеся к ее компетенции;</w:t>
      </w:r>
      <w:r w:rsidRPr="00EF45D8">
        <w:br/>
        <w:t>- запрашивать информацию, необходимую для ее работы, у организаций, юридических и иных лиц и структур, обладающих сведениями по рассматриваемым вопросам;</w:t>
      </w:r>
      <w:r w:rsidRPr="00EF45D8">
        <w:br/>
        <w:t>- приглашать на заседания лиц, не являющихся ее членами;</w:t>
      </w:r>
      <w:r w:rsidRPr="00EF45D8">
        <w:br/>
        <w:t>- 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безнадежной к взысканию.</w:t>
      </w:r>
      <w:r w:rsidRPr="00EF45D8">
        <w:br/>
      </w:r>
      <w:r w:rsidRPr="00EF45D8">
        <w:tab/>
        <w:t>6.5. Деятельностью Комиссии руководит председатель. При временном отсутствии председателя его функции и полномочия исполняет заместитель.</w:t>
      </w:r>
      <w:r w:rsidRPr="00EF45D8">
        <w:br/>
        <w:t xml:space="preserve">Председатель Комиссии или заместитель по его поручению руководит работой Комиссии, планирует ее деятельность, ведет заседания, осуществляет </w:t>
      </w:r>
      <w:proofErr w:type="gramStart"/>
      <w:r w:rsidRPr="00EF45D8">
        <w:t>контроль за</w:t>
      </w:r>
      <w:proofErr w:type="gramEnd"/>
      <w:r w:rsidRPr="00EF45D8">
        <w:t xml:space="preserve"> реализацией принятых Комиссией решений. Секретарь Комиссии обеспечивает созыв членов Комиссии на ее заседания, знакомит членов Комиссии с имеющимися сведениями и материалами, связанными с деятельностью Комиссии, готовит акт Комиссии.</w:t>
      </w:r>
      <w:r w:rsidRPr="00EF45D8">
        <w:br/>
      </w:r>
      <w:r w:rsidRPr="00EF45D8">
        <w:tab/>
        <w:t>6.6. Комиссия правомочна принимать решения, если на ее заседании присутствует не менее половины от установленного числа членов Комиссии.</w:t>
      </w:r>
      <w:r w:rsidRPr="00EF45D8">
        <w:br/>
        <w:t>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 xml:space="preserve">6.7. </w:t>
      </w:r>
      <w:proofErr w:type="gramStart"/>
      <w:r w:rsidRPr="00EF45D8"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EF45D8">
        <w:t xml:space="preserve"> Комиссия принимает одно из следующих решений: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>1) признать задолженность по платежам в бюджет безнадежной к взысканию;</w:t>
      </w:r>
      <w:r w:rsidRPr="00EF45D8">
        <w:br/>
      </w:r>
      <w:r w:rsidRPr="00EF45D8">
        <w:tab/>
        <w:t>2)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  <w:r w:rsidRPr="00EF45D8">
        <w:br/>
      </w:r>
      <w:r w:rsidRPr="00EF45D8">
        <w:tab/>
        <w:t>7. Решение Комиссии оформляется актом, подготовленным Комиссией в течение пяти рабочих дней с момента принятия указанного решения в соответствии с примерной формой, утверждаемой Администрацией Новомихайловского сельского поселения Монастырщинского района Смоленской области.</w:t>
      </w:r>
      <w:r w:rsidRPr="00EF45D8">
        <w:br/>
      </w:r>
      <w:r w:rsidRPr="00EF45D8">
        <w:tab/>
        <w:t>7.1. Акт должен содержать следующую информацию:</w:t>
      </w:r>
      <w:r w:rsidRPr="00EF45D8">
        <w:br/>
      </w:r>
      <w:r w:rsidRPr="00EF45D8">
        <w:tab/>
        <w:t>а) полное наименование организации, (фамилия, имя, отчество физического лица);</w:t>
      </w:r>
      <w:r w:rsidRPr="00EF45D8">
        <w:br/>
      </w:r>
      <w:r w:rsidRPr="00EF45D8">
        <w:tab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r w:rsidRPr="00EF45D8">
        <w:br/>
      </w:r>
      <w:r w:rsidRPr="00EF45D8">
        <w:tab/>
        <w:t>в) сведения о платеже, по которому возникла задолженность;</w:t>
      </w:r>
      <w:r w:rsidRPr="00EF45D8">
        <w:br/>
      </w:r>
      <w:r w:rsidRPr="00EF45D8">
        <w:tab/>
        <w:t xml:space="preserve">г) код классификации доходов бюджетов Российской Федерации, по </w:t>
      </w:r>
      <w:proofErr w:type="gramStart"/>
      <w:r w:rsidRPr="00EF45D8">
        <w:t>которому</w:t>
      </w:r>
      <w:proofErr w:type="gramEnd"/>
      <w:r w:rsidRPr="00EF45D8"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</w:r>
      <w:proofErr w:type="spellStart"/>
      <w:r w:rsidRPr="00EF45D8">
        <w:t>д</w:t>
      </w:r>
      <w:proofErr w:type="spellEnd"/>
      <w:r w:rsidRPr="00EF45D8">
        <w:t>) сумма задолженности по платежам в бюджеты бюджетной системы Российской Федерации;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>ж) дата принятия решения о признании (не признании) безнадежной к взысканию задолженности по платежам в бюджеты бюджетной системы Российской Федерации;</w:t>
      </w:r>
      <w:r w:rsidRPr="00EF45D8">
        <w:br/>
      </w:r>
      <w:r w:rsidRPr="00EF45D8">
        <w:tab/>
      </w:r>
      <w:proofErr w:type="spellStart"/>
      <w:r w:rsidRPr="00EF45D8">
        <w:t>з</w:t>
      </w:r>
      <w:proofErr w:type="spellEnd"/>
      <w:r w:rsidRPr="00EF45D8">
        <w:t>) подписи членов комиссии.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>7.2. Оформленный комиссией акт утверждается руководителем администратора доходов.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lastRenderedPageBreak/>
        <w:tab/>
        <w:t>7.3. Члены Комиссии, имеющие особое мнение по рассмотренным Комиссией вопросам, вправе выразить его в письменной форме, после чего оно должно быть отражено в акте Комиссии и приложено к нему.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>8. Списание (восстановление) в бюджетном (бухгалтерском) учете задолженности по платежам в бюджет осуществляется администратором доходов на основании акта о признании безнадежной к взысканию задолженности по платежам в бюджет.</w:t>
      </w:r>
    </w:p>
    <w:p w:rsidR="00EF45D8" w:rsidRPr="00EF45D8" w:rsidRDefault="00EF45D8" w:rsidP="00EF45D8">
      <w:pPr>
        <w:pStyle w:val="a5"/>
        <w:spacing w:before="0" w:beforeAutospacing="0" w:after="0" w:afterAutospacing="0"/>
        <w:jc w:val="both"/>
      </w:pPr>
      <w:r w:rsidRPr="00EF45D8">
        <w:tab/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EF45D8" w:rsidRPr="00EF45D8" w:rsidRDefault="00EF45D8" w:rsidP="00EF45D8">
      <w:pPr>
        <w:pStyle w:val="a5"/>
        <w:spacing w:before="0" w:beforeAutospacing="0" w:after="0" w:afterAutospacing="0"/>
      </w:pPr>
    </w:p>
    <w:p w:rsidR="00EF45D8" w:rsidRPr="00EF45D8" w:rsidRDefault="00EF45D8" w:rsidP="00EF45D8">
      <w:pPr>
        <w:pStyle w:val="a5"/>
        <w:spacing w:before="0" w:beforeAutospacing="0" w:after="0" w:afterAutospacing="0"/>
        <w:jc w:val="right"/>
      </w:pPr>
    </w:p>
    <w:p w:rsidR="00EF45D8" w:rsidRPr="00EF45D8" w:rsidRDefault="00EF45D8" w:rsidP="00EF45D8">
      <w:pPr>
        <w:pStyle w:val="a5"/>
        <w:spacing w:before="0" w:beforeAutospacing="0" w:after="0" w:afterAutospacing="0"/>
        <w:jc w:val="right"/>
      </w:pPr>
    </w:p>
    <w:p w:rsidR="00EF45D8" w:rsidRPr="00EF45D8" w:rsidRDefault="00EF45D8" w:rsidP="00EF45D8">
      <w:pPr>
        <w:pStyle w:val="a5"/>
        <w:spacing w:after="0"/>
        <w:jc w:val="right"/>
      </w:pPr>
    </w:p>
    <w:p w:rsidR="00EF45D8" w:rsidRPr="00EF45D8" w:rsidRDefault="00EF45D8" w:rsidP="00EF45D8">
      <w:pPr>
        <w:pStyle w:val="a5"/>
        <w:spacing w:after="0"/>
        <w:jc w:val="right"/>
      </w:pPr>
    </w:p>
    <w:p w:rsidR="00EF45D8" w:rsidRPr="00EF45D8" w:rsidRDefault="00EF45D8" w:rsidP="00EF45D8">
      <w:pPr>
        <w:pStyle w:val="a5"/>
        <w:spacing w:after="0"/>
        <w:jc w:val="right"/>
      </w:pPr>
      <w:r w:rsidRPr="00EF45D8">
        <w:t>Приложение № 2</w:t>
      </w:r>
      <w:r w:rsidRPr="00EF45D8">
        <w:br/>
        <w:t>к постановлению Администрации</w:t>
      </w:r>
      <w:r w:rsidRPr="00EF45D8">
        <w:br/>
        <w:t>Новомихайловского сельского поселения</w:t>
      </w:r>
    </w:p>
    <w:p w:rsidR="00EF45D8" w:rsidRPr="00EF45D8" w:rsidRDefault="00EF45D8" w:rsidP="00EF45D8">
      <w:pPr>
        <w:pStyle w:val="a5"/>
        <w:spacing w:after="0"/>
        <w:jc w:val="right"/>
      </w:pPr>
      <w:r w:rsidRPr="00EF45D8">
        <w:t>Монастырщинского района</w:t>
      </w:r>
    </w:p>
    <w:p w:rsidR="00EF45D8" w:rsidRPr="00EF45D8" w:rsidRDefault="00EF45D8" w:rsidP="00EF45D8">
      <w:pPr>
        <w:pStyle w:val="a5"/>
        <w:spacing w:after="0"/>
        <w:jc w:val="right"/>
      </w:pPr>
      <w:r w:rsidRPr="00EF45D8">
        <w:t xml:space="preserve"> Смоленской области</w:t>
      </w:r>
      <w:r w:rsidRPr="00EF45D8">
        <w:br/>
        <w:t>от  08.08.2016г№48</w:t>
      </w:r>
    </w:p>
    <w:p w:rsidR="00EF45D8" w:rsidRPr="00EF45D8" w:rsidRDefault="00EF45D8" w:rsidP="00EF45D8">
      <w:pPr>
        <w:pStyle w:val="a5"/>
        <w:spacing w:after="0"/>
        <w:jc w:val="right"/>
      </w:pPr>
    </w:p>
    <w:p w:rsidR="00EF45D8" w:rsidRPr="00EF45D8" w:rsidRDefault="00EF45D8" w:rsidP="00EF45D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45D8" w:rsidRPr="00EF45D8" w:rsidRDefault="00EF45D8" w:rsidP="00EF45D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b/>
          <w:sz w:val="24"/>
          <w:szCs w:val="24"/>
        </w:rPr>
        <w:t>о Комиссии по рассмотрению документов и принятию решения о признании безнадежной к взысканию задолженности по платежам в бюджет Новомихайловского сельского поселения Монастырщинского района Смоленской области</w:t>
      </w:r>
    </w:p>
    <w:p w:rsidR="00EF45D8" w:rsidRPr="00EF45D8" w:rsidRDefault="00EF45D8" w:rsidP="00EF45D8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1.1.Настоящее Положение определяет порядок работы Комиссии Администрации Новомихайловского сельского поселения Монастырщинского района Смоленской области по рассмотрению документов и принятию решения о признании безнадежной к взысканию задолженности по платежам в бюджет Новомихайловского сельского поселения Монастырщинского района Смоленской области (далее – Комиссия).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1.2. Основной задачей Комиссии является принятие решений о признании безнадёжной к взысканию задолженности по платежам в бюджет Администрации Новомихайловского сельского поселения Монастырщинского района Смоленской области</w:t>
      </w:r>
    </w:p>
    <w:p w:rsidR="00EF45D8" w:rsidRPr="00EF45D8" w:rsidRDefault="00EF45D8" w:rsidP="00EF45D8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1.3.Комиссия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Российской Федерации, Смоленской области,</w:t>
      </w:r>
      <w:r w:rsidRPr="00EF45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EF45D8">
        <w:rPr>
          <w:rFonts w:ascii="Times New Roman" w:hAnsi="Times New Roman" w:cs="Times New Roman"/>
          <w:color w:val="000000"/>
          <w:sz w:val="24"/>
          <w:szCs w:val="24"/>
        </w:rPr>
        <w:t>Монастырщинский</w:t>
      </w:r>
      <w:proofErr w:type="spellEnd"/>
      <w:r w:rsidRPr="00EF45D8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EF45D8" w:rsidRPr="00EF45D8" w:rsidRDefault="00EF45D8" w:rsidP="00EF45D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2. Права Комиссии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2.1. Комиссия имеет право: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- рассматривать на своих заседаниях вопросы, относящиеся к её компетенции;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lastRenderedPageBreak/>
        <w:tab/>
        <w:t>- запрашивать в установленном порядке у исполнительных органов местного самоуправления муниципальных образований Монастырщинского района и организаций информацию, необходимую для её работы;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- приглашать на заседания лиц, являющихся её членами;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-мотивированным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безнадёжной к взысканию.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 xml:space="preserve">2.2. </w:t>
      </w:r>
      <w:proofErr w:type="gramStart"/>
      <w:r w:rsidRPr="00EF45D8">
        <w:rPr>
          <w:rFonts w:ascii="Times New Roman" w:hAnsi="Times New Roman" w:cs="Times New Roman"/>
          <w:sz w:val="24"/>
          <w:szCs w:val="24"/>
        </w:rPr>
        <w:t>По результатам рассмотрения вопроса о признании  задолженности по платежам в бюджет безнадёжной к взысканию</w:t>
      </w:r>
      <w:proofErr w:type="gramEnd"/>
      <w:r w:rsidRPr="00EF45D8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- признать задолженность по платежам в бюджет безнадёжной к взысканию;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- отказать в признании задолженности по платежам в бюджет безнадёжной к взысканию. Данное решение не препятствует повторному рассмотрению вопроса о возможности признания задолженности по платежам в бюджет безнадёжной к взысканию.</w:t>
      </w:r>
    </w:p>
    <w:p w:rsidR="00EF45D8" w:rsidRPr="00EF45D8" w:rsidRDefault="00EF45D8" w:rsidP="00EF45D8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3.Порядок организации деятельности Комиссии</w:t>
      </w:r>
    </w:p>
    <w:p w:rsidR="00EF45D8" w:rsidRPr="00EF45D8" w:rsidRDefault="00EF45D8" w:rsidP="00EF45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3.1. Деятельностью Комиссии руководит председатель. При временном отсутствии председателя его функции и полномочия исполняет заместитель.</w:t>
      </w:r>
    </w:p>
    <w:p w:rsidR="00EF45D8" w:rsidRPr="00EF45D8" w:rsidRDefault="00EF45D8" w:rsidP="00EF45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 xml:space="preserve">3.2. Председатель Комиссии или заместитель по его поручению руководит работой Комиссии, планирует её деятельность, ведёт заседания, осуществляет </w:t>
      </w:r>
      <w:proofErr w:type="gramStart"/>
      <w:r w:rsidRPr="00EF45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45D8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решений.</w:t>
      </w:r>
    </w:p>
    <w:p w:rsidR="00EF45D8" w:rsidRPr="00EF45D8" w:rsidRDefault="00EF45D8" w:rsidP="00EF45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3.3. Секретарь Комиссии ведёт протоколы заседания Комиссии, обеспечивает созыв членов Комиссии на её заседания, знакомит членов Комиссии с имеющимися сведениями и материалами, связанными с деятельностью Комиссии.</w:t>
      </w:r>
    </w:p>
    <w:p w:rsidR="00EF45D8" w:rsidRPr="00EF45D8" w:rsidRDefault="00EF45D8" w:rsidP="00EF45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3.4. Комиссия правомочна принимать решения, если на её заседании присутствует не менее половины от установленного числа членов Комиссии.</w:t>
      </w:r>
    </w:p>
    <w:p w:rsidR="00EF45D8" w:rsidRPr="00EF45D8" w:rsidRDefault="00EF45D8" w:rsidP="00EF45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3.5. Решения Комиссии принимаются большинством голосов решающим, является голос председателя Комиссии.</w:t>
      </w:r>
    </w:p>
    <w:p w:rsidR="00EF45D8" w:rsidRPr="00EF45D8" w:rsidRDefault="00EF45D8" w:rsidP="00EF45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3.6.Решения Комиссии оформляются протоколом. Протоколы подписываются председателем Комиссии, его заместителем, секретарём, всеми членами Комиссии, принимавшими участие в заседании.</w:t>
      </w:r>
    </w:p>
    <w:p w:rsidR="00EF45D8" w:rsidRPr="00EF45D8" w:rsidRDefault="00EF45D8" w:rsidP="00EF45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>Члены Комиссии, имеющие особое мнение по рассмотрению Комиссией вопросам, вправе выразить его в письменной форме, после чего оно должно быть отражено в протоколе заседания Комиссии и приложено к нему.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ab/>
        <w:t xml:space="preserve">3.7. Решения Комиссии являются основанием </w:t>
      </w:r>
      <w:proofErr w:type="gramStart"/>
      <w:r w:rsidRPr="00EF45D8">
        <w:rPr>
          <w:rFonts w:ascii="Times New Roman" w:hAnsi="Times New Roman" w:cs="Times New Roman"/>
          <w:sz w:val="24"/>
          <w:szCs w:val="24"/>
        </w:rPr>
        <w:t>для издания решения о признании безнадежной к взысканию задолженности по платежам в бюджет</w:t>
      </w:r>
      <w:proofErr w:type="gramEnd"/>
      <w:r w:rsidRPr="00EF45D8">
        <w:rPr>
          <w:rFonts w:ascii="Times New Roman" w:hAnsi="Times New Roman" w:cs="Times New Roman"/>
          <w:sz w:val="24"/>
          <w:szCs w:val="24"/>
        </w:rPr>
        <w:t>..</w:t>
      </w:r>
    </w:p>
    <w:p w:rsidR="00EF45D8" w:rsidRPr="00EF45D8" w:rsidRDefault="00EF45D8" w:rsidP="00EF45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F45D8" w:rsidRPr="00EF45D8" w:rsidRDefault="00EF45D8" w:rsidP="00EF45D8">
      <w:pPr>
        <w:pStyle w:val="a5"/>
        <w:spacing w:after="0"/>
      </w:pPr>
    </w:p>
    <w:p w:rsidR="00EF45D8" w:rsidRPr="00EF45D8" w:rsidRDefault="00EF45D8" w:rsidP="00EF45D8">
      <w:pPr>
        <w:pStyle w:val="a5"/>
        <w:spacing w:after="0"/>
        <w:jc w:val="right"/>
      </w:pPr>
    </w:p>
    <w:p w:rsidR="00EF45D8" w:rsidRPr="00EF45D8" w:rsidRDefault="00EF45D8" w:rsidP="00EF45D8">
      <w:pPr>
        <w:pStyle w:val="a5"/>
        <w:spacing w:after="0"/>
        <w:jc w:val="right"/>
      </w:pPr>
    </w:p>
    <w:p w:rsidR="00EF45D8" w:rsidRPr="00EF45D8" w:rsidRDefault="00EF45D8" w:rsidP="00EF45D8">
      <w:pPr>
        <w:pStyle w:val="a5"/>
        <w:spacing w:after="0"/>
        <w:jc w:val="right"/>
      </w:pPr>
    </w:p>
    <w:p w:rsidR="00EF45D8" w:rsidRPr="00EF45D8" w:rsidRDefault="00EF45D8" w:rsidP="00EF45D8">
      <w:pPr>
        <w:pStyle w:val="a5"/>
        <w:spacing w:after="0"/>
        <w:jc w:val="right"/>
      </w:pPr>
      <w:r w:rsidRPr="00EF45D8">
        <w:t>Приложение № 3</w:t>
      </w:r>
      <w:r w:rsidRPr="00EF45D8">
        <w:br/>
        <w:t>к постановлению Администрации</w:t>
      </w:r>
      <w:r w:rsidRPr="00EF45D8">
        <w:br/>
        <w:t>Новомихайловского сельского поселения</w:t>
      </w:r>
    </w:p>
    <w:p w:rsidR="00EF45D8" w:rsidRPr="00EF45D8" w:rsidRDefault="00EF45D8" w:rsidP="00EF45D8">
      <w:pPr>
        <w:pStyle w:val="a5"/>
        <w:spacing w:after="0"/>
        <w:jc w:val="right"/>
      </w:pPr>
      <w:r w:rsidRPr="00EF45D8">
        <w:t>Монастырщинского района</w:t>
      </w:r>
    </w:p>
    <w:p w:rsidR="00EF45D8" w:rsidRPr="00EF45D8" w:rsidRDefault="00EF45D8" w:rsidP="00EF45D8">
      <w:pPr>
        <w:pStyle w:val="a5"/>
        <w:spacing w:after="0"/>
        <w:jc w:val="right"/>
      </w:pPr>
      <w:r w:rsidRPr="00EF45D8">
        <w:t xml:space="preserve"> Смоленской области</w:t>
      </w:r>
      <w:r w:rsidRPr="00EF45D8">
        <w:br/>
        <w:t xml:space="preserve">от   08.08.2016г№48 </w:t>
      </w:r>
    </w:p>
    <w:p w:rsidR="00EF45D8" w:rsidRPr="00EF45D8" w:rsidRDefault="00EF45D8" w:rsidP="00EF45D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D8">
        <w:rPr>
          <w:rFonts w:ascii="Times New Roman" w:hAnsi="Times New Roman" w:cs="Times New Roman"/>
          <w:b/>
          <w:sz w:val="24"/>
          <w:szCs w:val="24"/>
        </w:rPr>
        <w:t xml:space="preserve">С о с т а в </w:t>
      </w:r>
    </w:p>
    <w:p w:rsidR="00EF45D8" w:rsidRPr="00EF45D8" w:rsidRDefault="00EF45D8" w:rsidP="00EF45D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D8">
        <w:rPr>
          <w:rFonts w:ascii="Times New Roman" w:hAnsi="Times New Roman" w:cs="Times New Roman"/>
          <w:b/>
          <w:sz w:val="24"/>
          <w:szCs w:val="24"/>
        </w:rPr>
        <w:t>Комиссии Администрации Новомихайловского сельского поселения Монастырщинского  района Смоленской области по рассмотрению документов и принятию решения о признании безнадежной к взысканию задолженности по платежам в бюджет Новомихайловского сельского поселения Монастырщинского района Смоленской области</w:t>
      </w:r>
    </w:p>
    <w:p w:rsidR="00EF45D8" w:rsidRPr="00EF45D8" w:rsidRDefault="00EF45D8" w:rsidP="00EF45D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EF45D8" w:rsidRPr="00EF45D8" w:rsidTr="00EF45D8">
        <w:tc>
          <w:tcPr>
            <w:tcW w:w="3085" w:type="dxa"/>
          </w:tcPr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Иванов Сергей Викторович </w:t>
            </w: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- Глава муниципального образования Новомихайловского сельского поселения Монастырщинского района Смоленской области (председатель Комиссии)</w:t>
            </w: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3085" w:type="dxa"/>
          </w:tcPr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Пашина </w:t>
            </w:r>
            <w:proofErr w:type="spellStart"/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Витлана</w:t>
            </w:r>
            <w:proofErr w:type="spellEnd"/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8" w:type="dxa"/>
          </w:tcPr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1 категории Новомихайловского сельского поселения Монастырщинского района Смоленской области (заместитель председателя Комиссии) </w:t>
            </w: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rPr>
          <w:trHeight w:val="1720"/>
        </w:trPr>
        <w:tc>
          <w:tcPr>
            <w:tcW w:w="3085" w:type="dxa"/>
            <w:hideMark/>
          </w:tcPr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088" w:type="dxa"/>
          </w:tcPr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менеджер Администрации Новомихайловского сельского поселения Монастырщинского района Смоленской области (секретарь Комиссии)</w:t>
            </w: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3085" w:type="dxa"/>
          </w:tcPr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Минченкова</w:t>
            </w:r>
            <w:proofErr w:type="spellEnd"/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Платкова</w:t>
            </w:r>
            <w:proofErr w:type="spellEnd"/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7088" w:type="dxa"/>
          </w:tcPr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 Новомихайловского сельского поселения Монастырщинского района Смоленской области</w:t>
            </w:r>
          </w:p>
          <w:p w:rsidR="00EF45D8" w:rsidRPr="00EF45D8" w:rsidRDefault="00EF45D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 Новомихайловского сельского поселения Монастырщинского района Смоленской области</w:t>
            </w:r>
          </w:p>
        </w:tc>
      </w:tr>
    </w:tbl>
    <w:p w:rsidR="00EF45D8" w:rsidRPr="00EF45D8" w:rsidRDefault="00EF45D8" w:rsidP="00EF45D8">
      <w:pPr>
        <w:pStyle w:val="a5"/>
        <w:spacing w:after="0"/>
      </w:pPr>
      <w:r w:rsidRPr="00EF45D8">
        <w:t xml:space="preserve">             </w:t>
      </w:r>
    </w:p>
    <w:p w:rsidR="00EF45D8" w:rsidRPr="00EF45D8" w:rsidRDefault="00EF45D8" w:rsidP="00EF45D8">
      <w:pPr>
        <w:pStyle w:val="a5"/>
        <w:spacing w:after="0"/>
        <w:jc w:val="center"/>
      </w:pPr>
    </w:p>
    <w:p w:rsidR="00EF45D8" w:rsidRPr="00EF45D8" w:rsidRDefault="00EF45D8" w:rsidP="00EF45D8">
      <w:pPr>
        <w:pStyle w:val="a5"/>
        <w:spacing w:after="0"/>
        <w:jc w:val="right"/>
      </w:pPr>
    </w:p>
    <w:p w:rsidR="00EF45D8" w:rsidRPr="00EF45D8" w:rsidRDefault="00EF45D8" w:rsidP="00EF45D8">
      <w:pPr>
        <w:pStyle w:val="a5"/>
        <w:spacing w:after="0"/>
        <w:jc w:val="right"/>
      </w:pPr>
    </w:p>
    <w:p w:rsidR="00EF45D8" w:rsidRPr="00EF45D8" w:rsidRDefault="00EF45D8" w:rsidP="00EF45D8">
      <w:pPr>
        <w:pStyle w:val="a5"/>
        <w:spacing w:after="0"/>
        <w:jc w:val="right"/>
      </w:pPr>
      <w:r w:rsidRPr="00EF45D8">
        <w:t xml:space="preserve"> Приложение № 4</w:t>
      </w:r>
      <w:r w:rsidRPr="00EF45D8">
        <w:br/>
        <w:t>к постановлению Администрации</w:t>
      </w:r>
      <w:r w:rsidRPr="00EF45D8">
        <w:br/>
        <w:t>муниципального  образования»</w:t>
      </w:r>
    </w:p>
    <w:p w:rsidR="00EF45D8" w:rsidRPr="00EF45D8" w:rsidRDefault="00EF45D8" w:rsidP="00EF45D8">
      <w:pPr>
        <w:pStyle w:val="a5"/>
        <w:spacing w:after="0"/>
        <w:jc w:val="right"/>
      </w:pPr>
      <w:proofErr w:type="spellStart"/>
      <w:r w:rsidRPr="00EF45D8">
        <w:t>Монастырщинский</w:t>
      </w:r>
      <w:proofErr w:type="spellEnd"/>
      <w:r w:rsidRPr="00EF45D8">
        <w:t xml:space="preserve"> район»</w:t>
      </w:r>
    </w:p>
    <w:p w:rsidR="00EF45D8" w:rsidRPr="00EF45D8" w:rsidRDefault="00EF45D8" w:rsidP="00EF45D8">
      <w:pPr>
        <w:pStyle w:val="a5"/>
        <w:spacing w:after="0"/>
        <w:jc w:val="right"/>
      </w:pPr>
      <w:r w:rsidRPr="00EF45D8">
        <w:t xml:space="preserve"> Смоленской области</w:t>
      </w:r>
      <w:r w:rsidRPr="00EF45D8">
        <w:br/>
        <w:t xml:space="preserve">от 08.08.2016 №48 </w:t>
      </w:r>
    </w:p>
    <w:p w:rsidR="00EF45D8" w:rsidRPr="00EF45D8" w:rsidRDefault="00EF45D8" w:rsidP="00EF45D8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EF45D8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Образец оформления акта </w:t>
      </w:r>
    </w:p>
    <w:p w:rsidR="00EF45D8" w:rsidRPr="00EF45D8" w:rsidRDefault="00EF45D8" w:rsidP="00EF45D8">
      <w:pPr>
        <w:pStyle w:val="2"/>
        <w:spacing w:before="0" w:line="240" w:lineRule="auto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F45D8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о</w:t>
      </w:r>
      <w:r w:rsidRPr="00EF45D8">
        <w:rPr>
          <w:rFonts w:ascii="Times New Roman" w:hAnsi="Times New Roman"/>
          <w:i/>
          <w:color w:val="auto"/>
          <w:sz w:val="24"/>
          <w:szCs w:val="24"/>
        </w:rPr>
        <w:t xml:space="preserve"> признании </w:t>
      </w:r>
      <w:proofErr w:type="gramStart"/>
      <w:r w:rsidRPr="00EF45D8">
        <w:rPr>
          <w:rFonts w:ascii="Times New Roman" w:hAnsi="Times New Roman"/>
          <w:i/>
          <w:color w:val="auto"/>
          <w:sz w:val="24"/>
          <w:szCs w:val="24"/>
        </w:rPr>
        <w:t>безнадежной</w:t>
      </w:r>
      <w:proofErr w:type="gramEnd"/>
      <w:r w:rsidRPr="00EF45D8">
        <w:rPr>
          <w:rFonts w:ascii="Times New Roman" w:hAnsi="Times New Roman"/>
          <w:i/>
          <w:color w:val="auto"/>
          <w:sz w:val="24"/>
          <w:szCs w:val="24"/>
        </w:rPr>
        <w:t xml:space="preserve"> к взысканию </w:t>
      </w:r>
    </w:p>
    <w:p w:rsidR="00EF45D8" w:rsidRPr="00EF45D8" w:rsidRDefault="00EF45D8" w:rsidP="00EF45D8">
      <w:pPr>
        <w:pStyle w:val="2"/>
        <w:spacing w:before="0"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EF45D8">
        <w:rPr>
          <w:rFonts w:ascii="Times New Roman" w:hAnsi="Times New Roman"/>
          <w:i/>
          <w:color w:val="auto"/>
          <w:sz w:val="24"/>
          <w:szCs w:val="24"/>
        </w:rPr>
        <w:t>задолженности по платежам в бюджет Новомихайловского сельского поселения Монастырщинского района Смоленской области</w:t>
      </w:r>
    </w:p>
    <w:tbl>
      <w:tblPr>
        <w:tblW w:w="9747" w:type="dxa"/>
        <w:tblLook w:val="04A0"/>
      </w:tblPr>
      <w:tblGrid>
        <w:gridCol w:w="5211"/>
        <w:gridCol w:w="4536"/>
      </w:tblGrid>
      <w:tr w:rsidR="00EF45D8" w:rsidRPr="00EF45D8" w:rsidTr="00EF45D8">
        <w:trPr>
          <w:trHeight w:val="2595"/>
        </w:trPr>
        <w:tc>
          <w:tcPr>
            <w:tcW w:w="5211" w:type="dxa"/>
          </w:tcPr>
          <w:p w:rsidR="00EF45D8" w:rsidRPr="00EF45D8" w:rsidRDefault="00EF45D8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5D8" w:rsidRPr="00EF45D8" w:rsidRDefault="00EF45D8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EF45D8" w:rsidRPr="00EF45D8" w:rsidRDefault="00EF45D8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(наименование администратора доходов бюджета)</w:t>
            </w:r>
          </w:p>
        </w:tc>
        <w:tc>
          <w:tcPr>
            <w:tcW w:w="4536" w:type="dxa"/>
            <w:hideMark/>
          </w:tcPr>
          <w:p w:rsidR="00EF45D8" w:rsidRPr="00EF45D8" w:rsidRDefault="00EF45D8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F45D8" w:rsidRPr="00EF45D8" w:rsidRDefault="00EF45D8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EF45D8" w:rsidRPr="00EF45D8" w:rsidRDefault="00EF45D8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F4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(должность руководителя </w:t>
            </w:r>
            <w:proofErr w:type="gramEnd"/>
          </w:p>
          <w:p w:rsidR="00EF45D8" w:rsidRPr="00EF45D8" w:rsidRDefault="00EF45D8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администратора доходов)</w:t>
            </w:r>
          </w:p>
          <w:p w:rsidR="00EF45D8" w:rsidRPr="00EF45D8" w:rsidRDefault="00EF45D8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    ___________</w:t>
            </w:r>
          </w:p>
          <w:p w:rsidR="00EF45D8" w:rsidRPr="00EF45D8" w:rsidRDefault="00EF45D8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(подпись)  (расшифровка подписи)</w:t>
            </w:r>
          </w:p>
          <w:p w:rsidR="00EF45D8" w:rsidRPr="00EF45D8" w:rsidRDefault="00EF45D8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</w:t>
            </w:r>
          </w:p>
          <w:p w:rsidR="00EF45D8" w:rsidRPr="00EF45D8" w:rsidRDefault="00EF45D8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(дата)</w:t>
            </w:r>
          </w:p>
        </w:tc>
      </w:tr>
    </w:tbl>
    <w:p w:rsidR="00EF45D8" w:rsidRPr="00EF45D8" w:rsidRDefault="00EF45D8" w:rsidP="00EF45D8">
      <w:pPr>
        <w:keepNext/>
        <w:spacing w:after="0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EF45D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</w:t>
      </w:r>
    </w:p>
    <w:p w:rsidR="00EF45D8" w:rsidRPr="00EF45D8" w:rsidRDefault="00EF45D8" w:rsidP="00EF45D8">
      <w:pPr>
        <w:keepNext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45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АКТ № ___</w:t>
      </w:r>
    </w:p>
    <w:p w:rsidR="00EF45D8" w:rsidRPr="00EF45D8" w:rsidRDefault="00EF45D8" w:rsidP="00EF4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5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от ___________</w:t>
      </w:r>
    </w:p>
    <w:p w:rsidR="00EF45D8" w:rsidRPr="00EF45D8" w:rsidRDefault="00EF45D8" w:rsidP="00EF45D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45D8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О</w:t>
      </w:r>
      <w:r w:rsidRPr="00EF45D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признании </w:t>
      </w:r>
      <w:proofErr w:type="gramStart"/>
      <w:r w:rsidRPr="00EF45D8">
        <w:rPr>
          <w:rFonts w:ascii="Times New Roman" w:hAnsi="Times New Roman"/>
          <w:b w:val="0"/>
          <w:i/>
          <w:color w:val="auto"/>
          <w:sz w:val="24"/>
          <w:szCs w:val="24"/>
        </w:rPr>
        <w:t>безнадежной</w:t>
      </w:r>
      <w:proofErr w:type="gramEnd"/>
      <w:r w:rsidRPr="00EF45D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к взысканию </w:t>
      </w:r>
    </w:p>
    <w:p w:rsidR="00EF45D8" w:rsidRPr="00EF45D8" w:rsidRDefault="00EF45D8" w:rsidP="00EF45D8">
      <w:pPr>
        <w:pStyle w:val="2"/>
        <w:spacing w:before="0" w:line="240" w:lineRule="auto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EF45D8">
        <w:rPr>
          <w:rFonts w:ascii="Times New Roman" w:hAnsi="Times New Roman"/>
          <w:b w:val="0"/>
          <w:i/>
          <w:color w:val="auto"/>
          <w:sz w:val="24"/>
          <w:szCs w:val="24"/>
        </w:rPr>
        <w:t>задолженности по платежам в бюджет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Администрации Новомихайловского 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сельского поселения Монастырщинского 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района Смоленской области</w:t>
      </w:r>
    </w:p>
    <w:p w:rsidR="00EF45D8" w:rsidRPr="00EF45D8" w:rsidRDefault="00EF45D8" w:rsidP="00EF45D8">
      <w:pPr>
        <w:pStyle w:val="2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EF45D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EF45D8">
        <w:rPr>
          <w:rFonts w:ascii="Times New Roman" w:hAnsi="Times New Roman"/>
          <w:sz w:val="24"/>
          <w:szCs w:val="24"/>
        </w:rPr>
        <w:t>___________________________________</w:t>
      </w:r>
    </w:p>
    <w:p w:rsidR="00EF45D8" w:rsidRPr="00EF45D8" w:rsidRDefault="00EF45D8" w:rsidP="00EF45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45D8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должника по </w:t>
      </w:r>
      <w:proofErr w:type="gramEnd"/>
    </w:p>
    <w:p w:rsidR="00EF45D8" w:rsidRPr="00EF45D8" w:rsidRDefault="00EF45D8" w:rsidP="00EF45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5D8">
        <w:rPr>
          <w:rFonts w:ascii="Times New Roman" w:hAnsi="Times New Roman" w:cs="Times New Roman"/>
          <w:i/>
          <w:sz w:val="24"/>
          <w:szCs w:val="24"/>
        </w:rPr>
        <w:t>платежам в бюджет)</w:t>
      </w:r>
    </w:p>
    <w:p w:rsidR="00EF45D8" w:rsidRPr="00EF45D8" w:rsidRDefault="00EF45D8" w:rsidP="00E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/>
          <w:sz w:val="24"/>
          <w:szCs w:val="24"/>
        </w:rPr>
        <w:t xml:space="preserve">      В соответствии со </w:t>
      </w:r>
      <w:r w:rsidRPr="00EF45D8">
        <w:rPr>
          <w:rFonts w:ascii="Times New Roman" w:hAnsi="Times New Roman" w:cs="Times New Roman"/>
          <w:sz w:val="24"/>
          <w:szCs w:val="24"/>
        </w:rPr>
        <w:t xml:space="preserve">статьей 47.2. Бюджетного кодекса Российской Федерации,  постановлением Администрации Новомихайловского сельского поселения Монастырщинского района  Смоленской области  </w:t>
      </w:r>
      <w:proofErr w:type="gramStart"/>
      <w:r w:rsidRPr="00EF45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45D8">
        <w:rPr>
          <w:rFonts w:ascii="Times New Roman" w:hAnsi="Times New Roman" w:cs="Times New Roman"/>
          <w:sz w:val="24"/>
          <w:szCs w:val="24"/>
        </w:rPr>
        <w:t xml:space="preserve"> ________ № ____ «</w:t>
      </w:r>
      <w:proofErr w:type="gramStart"/>
      <w:r w:rsidRPr="00EF45D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45D8">
        <w:rPr>
          <w:rFonts w:ascii="Times New Roman" w:hAnsi="Times New Roman" w:cs="Times New Roman"/>
          <w:sz w:val="24"/>
          <w:szCs w:val="24"/>
        </w:rPr>
        <w:t xml:space="preserve"> порядке  принятия решений о признания безнадежной к взысканию задолженности в бюджет Администрации Новомихайловского сельского поселения Монастырщинского района Смоленской области (</w:t>
      </w:r>
      <w:r w:rsidRPr="00EF45D8">
        <w:rPr>
          <w:rFonts w:ascii="Times New Roman" w:hAnsi="Times New Roman"/>
          <w:sz w:val="24"/>
          <w:szCs w:val="24"/>
        </w:rPr>
        <w:t>распоряжение от __________ № ____ «Об утверждении состава комиссии»)</w:t>
      </w:r>
    </w:p>
    <w:p w:rsidR="00EF45D8" w:rsidRPr="00EF45D8" w:rsidRDefault="00EF45D8" w:rsidP="00EF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на основании  _________________________________________________</w:t>
      </w:r>
    </w:p>
    <w:p w:rsidR="00EF45D8" w:rsidRPr="00EF45D8" w:rsidRDefault="00EF45D8" w:rsidP="00EF45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5D8">
        <w:rPr>
          <w:rFonts w:ascii="Times New Roman" w:hAnsi="Times New Roman" w:cs="Times New Roman"/>
          <w:i/>
          <w:sz w:val="24"/>
          <w:szCs w:val="24"/>
        </w:rPr>
        <w:t xml:space="preserve">       (перечисляются конкретные документы с указанием реквизитов)</w:t>
      </w:r>
    </w:p>
    <w:p w:rsidR="00EF45D8" w:rsidRPr="00EF45D8" w:rsidRDefault="00EF45D8" w:rsidP="00EF45D8">
      <w:pPr>
        <w:pStyle w:val="ConsPlusNormal0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признана безнадежной к взысканию задолженность по платежам в бюджет: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61"/>
      </w:tblGrid>
      <w:tr w:rsidR="00EF45D8" w:rsidRPr="00EF45D8" w:rsidTr="00EF45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1. Информация о должнике: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rPr>
          <w:trHeight w:val="81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(ФИО физического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rPr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 xml:space="preserve">2. Наименование платежа, по которому возникла задолженность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3. Код бюджетной классификации, по которому учитывается задолженность по платежам в бюджет бюджетной системы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4. Сумма задолженности, признанная безнадежной к взысканию в бюджет, 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по пеням и штрафам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D8" w:rsidRPr="00EF45D8" w:rsidTr="00EF45D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D8">
              <w:rPr>
                <w:rFonts w:ascii="Times New Roman" w:hAnsi="Times New Roman" w:cs="Times New Roman"/>
                <w:sz w:val="24"/>
                <w:szCs w:val="24"/>
              </w:rPr>
              <w:t>5. 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8" w:rsidRPr="00EF45D8" w:rsidRDefault="00E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5D8" w:rsidRPr="00EF45D8" w:rsidRDefault="00EF45D8" w:rsidP="00EF45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Председатель Комиссии                               ____________           ______________</w:t>
      </w:r>
    </w:p>
    <w:p w:rsidR="00EF45D8" w:rsidRPr="00EF45D8" w:rsidRDefault="00EF45D8" w:rsidP="00EF45D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5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(подпись)            (расшифровка подписи)</w:t>
      </w:r>
    </w:p>
    <w:p w:rsidR="00EF45D8" w:rsidRPr="00EF45D8" w:rsidRDefault="00EF45D8" w:rsidP="00EF45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Заместитель председателя Комиссии       _____________           ______________</w:t>
      </w:r>
    </w:p>
    <w:p w:rsidR="00EF45D8" w:rsidRPr="00EF45D8" w:rsidRDefault="00EF45D8" w:rsidP="00EF45D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5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(подпись)              (расшифровка подписи)</w:t>
      </w:r>
    </w:p>
    <w:p w:rsidR="00EF45D8" w:rsidRPr="00EF45D8" w:rsidRDefault="00EF45D8" w:rsidP="00EF45D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>Члены Комиссии:                                          ____________           ______________</w:t>
      </w:r>
    </w:p>
    <w:p w:rsidR="00EF45D8" w:rsidRPr="00EF45D8" w:rsidRDefault="00EF45D8" w:rsidP="00EF45D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5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(подпись)            (расшифровка подписи)</w:t>
      </w:r>
    </w:p>
    <w:p w:rsidR="00EF45D8" w:rsidRPr="00EF45D8" w:rsidRDefault="00EF45D8" w:rsidP="00EF45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F4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           ______________</w:t>
      </w:r>
    </w:p>
    <w:p w:rsidR="00EF45D8" w:rsidRPr="00EF45D8" w:rsidRDefault="00EF45D8" w:rsidP="00EF45D8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5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(подпись)           (расшифровка подписи)</w:t>
      </w:r>
    </w:p>
    <w:p w:rsidR="00EF45D8" w:rsidRPr="00EF45D8" w:rsidRDefault="00EF45D8" w:rsidP="00EF45D8">
      <w:pPr>
        <w:rPr>
          <w:rFonts w:ascii="Times New Roman" w:hAnsi="Times New Roman" w:cs="Times New Roman"/>
          <w:sz w:val="24"/>
          <w:szCs w:val="24"/>
        </w:rPr>
      </w:pPr>
    </w:p>
    <w:p w:rsidR="00EF45D8" w:rsidRDefault="00EF45D8" w:rsidP="00EF45D8"/>
    <w:p w:rsidR="00034210" w:rsidRPr="00317E6F" w:rsidRDefault="00034210" w:rsidP="000E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5D8" w:rsidRDefault="00EF45D8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D8" w:rsidRDefault="00EF45D8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D8" w:rsidRDefault="00EF45D8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D8" w:rsidRDefault="00EF45D8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D8" w:rsidRDefault="00EF45D8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D8" w:rsidRDefault="00EF45D8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D8" w:rsidRDefault="00EF45D8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D8" w:rsidRDefault="00EF45D8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D8" w:rsidRDefault="00EF45D8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6F" w:rsidRPr="00317E6F" w:rsidRDefault="00317E6F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</w:t>
      </w:r>
    </w:p>
    <w:p w:rsidR="00317E6F" w:rsidRPr="00317E6F" w:rsidRDefault="00317E6F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НОВОМИХАЙЛОВСКОГО СЕЛЬСКОГО ПОСЕЛЕНИЯ</w:t>
      </w:r>
    </w:p>
    <w:p w:rsidR="00317E6F" w:rsidRPr="00317E6F" w:rsidRDefault="00317E6F" w:rsidP="000E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МОНАСТЫРЩИНСКОГО РАЙОНА</w:t>
      </w:r>
    </w:p>
    <w:p w:rsidR="00317E6F" w:rsidRPr="000E1FCE" w:rsidRDefault="00317E6F" w:rsidP="000E1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0E1FC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17E6F" w:rsidRPr="000E1FCE" w:rsidRDefault="000E1FCE" w:rsidP="00317E6F">
      <w:pPr>
        <w:pStyle w:val="3"/>
        <w:rPr>
          <w:b/>
        </w:rPr>
      </w:pPr>
      <w:r>
        <w:t xml:space="preserve">                                                            </w:t>
      </w:r>
      <w:proofErr w:type="gramStart"/>
      <w:r w:rsidR="00317E6F" w:rsidRPr="000E1FCE">
        <w:rPr>
          <w:b/>
        </w:rPr>
        <w:t>П</w:t>
      </w:r>
      <w:proofErr w:type="gramEnd"/>
      <w:r w:rsidR="00317E6F" w:rsidRPr="000E1FCE">
        <w:rPr>
          <w:b/>
        </w:rPr>
        <w:t xml:space="preserve"> О С Т А Н О В Л Е Н И Е</w:t>
      </w:r>
    </w:p>
    <w:p w:rsidR="00317E6F" w:rsidRPr="00317E6F" w:rsidRDefault="00317E6F" w:rsidP="00317E6F">
      <w:pPr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от  08.08. 2016                                № 49</w:t>
      </w:r>
    </w:p>
    <w:p w:rsidR="00317E6F" w:rsidRPr="00317E6F" w:rsidRDefault="00317E6F" w:rsidP="000E1FCE">
      <w:pPr>
        <w:ind w:right="5101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оказания ритуальных услуг и содержании мест захоронения </w:t>
      </w:r>
      <w:r w:rsidRPr="00317E6F">
        <w:rPr>
          <w:rFonts w:ascii="Times New Roman" w:hAnsi="Times New Roman" w:cs="Times New Roman"/>
          <w:spacing w:val="-2"/>
          <w:sz w:val="24"/>
          <w:szCs w:val="24"/>
        </w:rPr>
        <w:t>на территории   Новомихайловского сельского поселения Монастырщинского района Смоленской                             области</w:t>
      </w:r>
    </w:p>
    <w:p w:rsidR="00317E6F" w:rsidRPr="00317E6F" w:rsidRDefault="00317E6F" w:rsidP="000E1FC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E6F">
        <w:rPr>
          <w:rFonts w:ascii="Times New Roman" w:hAnsi="Times New Roman" w:cs="Times New Roman"/>
          <w:sz w:val="24"/>
          <w:szCs w:val="24"/>
        </w:rPr>
        <w:t>Рассмотрев представление прокурора Монастырщинского района № 02-31-2016 от 16.06.2016, 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 в целях создания условий для организации ритуальных услуг и содержания мест захоронения на территории Новомихайловского сельского поселения Монастырщинского района Смоленской области,</w:t>
      </w:r>
      <w:proofErr w:type="gramEnd"/>
    </w:p>
    <w:p w:rsidR="00317E6F" w:rsidRPr="000E1FCE" w:rsidRDefault="00317E6F" w:rsidP="000E1FCE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 w:rsidRPr="00317E6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17E6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17E6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317E6F" w:rsidRPr="00317E6F" w:rsidRDefault="00317E6F" w:rsidP="00317E6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ab/>
        <w:t>1. Утвердить прилагаемое положение о порядке оказания ритуальных услуг и содержании мест захоронения на территории   Новомихайловского сельского поселения Монастырщинского района Смоленской области.</w:t>
      </w:r>
    </w:p>
    <w:p w:rsidR="00317E6F" w:rsidRPr="00317E6F" w:rsidRDefault="00317E6F" w:rsidP="00317E6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ab/>
        <w:t>2. Настоящее постановление подлежит опубликованию в информационной газете «Новомихайловский вестник» и размещению на официальном сайте Администрации Новомихайловского сельского поселения.</w:t>
      </w:r>
    </w:p>
    <w:p w:rsidR="00317E6F" w:rsidRDefault="00317E6F" w:rsidP="000E1FCE">
      <w:pPr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E6F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 вступает </w:t>
      </w:r>
      <w:r w:rsidR="000E1FCE">
        <w:rPr>
          <w:rFonts w:ascii="Times New Roman" w:hAnsi="Times New Roman" w:cs="Times New Roman"/>
          <w:bCs/>
          <w:sz w:val="24"/>
          <w:szCs w:val="24"/>
        </w:rPr>
        <w:t>в силу с момента его подписани</w:t>
      </w:r>
      <w:r w:rsidR="00D77E65">
        <w:rPr>
          <w:rFonts w:ascii="Times New Roman" w:hAnsi="Times New Roman" w:cs="Times New Roman"/>
          <w:bCs/>
          <w:sz w:val="24"/>
          <w:szCs w:val="24"/>
        </w:rPr>
        <w:t>я.</w:t>
      </w:r>
    </w:p>
    <w:p w:rsidR="00D77E65" w:rsidRDefault="00D77E65" w:rsidP="000E1FCE">
      <w:pPr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7E65" w:rsidRPr="000E1FCE" w:rsidRDefault="00D77E65" w:rsidP="000E1FCE">
      <w:pPr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E6F" w:rsidRPr="00317E6F" w:rsidRDefault="00317E6F" w:rsidP="000E1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17E6F" w:rsidRPr="00317E6F" w:rsidRDefault="00317E6F" w:rsidP="000E1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Новомихайловского сельского поселения </w:t>
      </w:r>
    </w:p>
    <w:p w:rsidR="00317E6F" w:rsidRPr="00317E6F" w:rsidRDefault="00317E6F" w:rsidP="000E1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Монастырщинского района </w:t>
      </w:r>
    </w:p>
    <w:p w:rsidR="00317E6F" w:rsidRPr="00317E6F" w:rsidRDefault="00317E6F" w:rsidP="000E1F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</w:t>
      </w:r>
      <w:r w:rsidR="00D77E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hAnsi="Times New Roman" w:cs="Times New Roman"/>
          <w:b/>
          <w:sz w:val="24"/>
          <w:szCs w:val="24"/>
        </w:rPr>
        <w:t>С.В.Иванов</w:t>
      </w:r>
    </w:p>
    <w:p w:rsidR="00317E6F" w:rsidRPr="00317E6F" w:rsidRDefault="00317E6F" w:rsidP="00317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6F" w:rsidRPr="00317E6F" w:rsidRDefault="00317E6F" w:rsidP="00317E6F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77E65" w:rsidRDefault="00D77E65" w:rsidP="00317E6F">
      <w:pPr>
        <w:pStyle w:val="ConsNormal"/>
        <w:widowControl/>
        <w:ind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D77E65" w:rsidRDefault="00D77E65" w:rsidP="00317E6F">
      <w:pPr>
        <w:pStyle w:val="ConsNormal"/>
        <w:widowControl/>
        <w:ind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D77E65" w:rsidRDefault="00D77E65" w:rsidP="00317E6F">
      <w:pPr>
        <w:pStyle w:val="ConsNormal"/>
        <w:widowControl/>
        <w:ind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D77E65" w:rsidRDefault="00D77E65" w:rsidP="00317E6F">
      <w:pPr>
        <w:pStyle w:val="ConsNormal"/>
        <w:widowControl/>
        <w:ind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8A6EE3" w:rsidRDefault="008A6EE3" w:rsidP="00317E6F">
      <w:pPr>
        <w:pStyle w:val="ConsNormal"/>
        <w:widowControl/>
        <w:ind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pStyle w:val="ConsNormal"/>
        <w:widowControl/>
        <w:ind w:firstLine="1276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17E6F" w:rsidRPr="00317E6F" w:rsidRDefault="00317E6F" w:rsidP="00317E6F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17E6F" w:rsidRPr="00317E6F" w:rsidRDefault="00317E6F" w:rsidP="00317E6F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317E6F" w:rsidRPr="00317E6F" w:rsidRDefault="00317E6F" w:rsidP="00317E6F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317E6F" w:rsidRPr="00317E6F" w:rsidRDefault="00317E6F" w:rsidP="00317E6F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317E6F" w:rsidRPr="00317E6F" w:rsidRDefault="00317E6F" w:rsidP="00317E6F">
      <w:pPr>
        <w:pStyle w:val="Con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A6E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7E6F">
        <w:rPr>
          <w:rFonts w:ascii="Times New Roman" w:hAnsi="Times New Roman" w:cs="Times New Roman"/>
          <w:sz w:val="24"/>
          <w:szCs w:val="24"/>
        </w:rPr>
        <w:t xml:space="preserve">от 08.08.2016 г. № 49 </w:t>
      </w:r>
    </w:p>
    <w:p w:rsidR="00317E6F" w:rsidRPr="00317E6F" w:rsidRDefault="00317E6F" w:rsidP="00317E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ind w:left="1276" w:hanging="850"/>
        <w:jc w:val="right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ind w:left="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17E6F" w:rsidRPr="000E1FCE" w:rsidRDefault="00317E6F" w:rsidP="000E1FCE">
      <w:pPr>
        <w:ind w:left="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о порядке оказания ритуальных услуг и содержании мест захоронения на территории Новомихайловского сельского поселения Монастырщинского района Смоленской области</w:t>
      </w:r>
    </w:p>
    <w:p w:rsidR="00317E6F" w:rsidRPr="00317E6F" w:rsidRDefault="00317E6F" w:rsidP="00317E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 января 1996 года № 8-ФЗ «О погребении и похоронном деле», постановлением Правительства Российской Федерации от 15 августа 1997 года № 1025 «Об утверждении Правил бытового обслуживания населения в Российской Федерации» и устанавливает порядок осуществления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деятельности по оказанию ритуальных услуг и содержанию мест захоронения на территории Новомихайловского сельского поселения Монастырщинского района Смоленской области.</w:t>
      </w:r>
    </w:p>
    <w:p w:rsidR="00317E6F" w:rsidRPr="00317E6F" w:rsidRDefault="000E1FCE" w:rsidP="000E1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7E6F" w:rsidRPr="00317E6F">
        <w:rPr>
          <w:rFonts w:ascii="Times New Roman" w:hAnsi="Times New Roman" w:cs="Times New Roman"/>
          <w:sz w:val="24"/>
          <w:szCs w:val="24"/>
        </w:rPr>
        <w:t>2. В настоящем положении под ритуальными услугами в соответствии                    с федеральным законодательством понимается предоставление населению определенного перечня услуг по погребению на безвозмездной основе или за плату. К ритуальным услугам относятся: оформление документов, необходимых для погребения, захоронение или перезахоронение, перевозка тел (останков) умерших (погибших), уход за местами захоронения и отдельными захоронениями, иные виды услуг, предусмотренных законодательством Российской Федерации.</w:t>
      </w:r>
    </w:p>
    <w:p w:rsidR="00317E6F" w:rsidRPr="00317E6F" w:rsidRDefault="00317E6F" w:rsidP="00317E6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3.Организация похоронного дела на территории </w:t>
      </w:r>
      <w:r w:rsidRPr="00317E6F">
        <w:rPr>
          <w:rFonts w:ascii="Times New Roman" w:eastAsia="Calibri" w:hAnsi="Times New Roman" w:cs="Times New Roman"/>
          <w:sz w:val="24"/>
          <w:szCs w:val="24"/>
        </w:rPr>
        <w:t>Новомихайловского  сельского</w:t>
      </w:r>
      <w:r w:rsidRPr="00317E6F">
        <w:rPr>
          <w:rFonts w:ascii="Times New Roman" w:hAnsi="Times New Roman" w:cs="Times New Roman"/>
          <w:sz w:val="24"/>
          <w:szCs w:val="24"/>
        </w:rPr>
        <w:t xml:space="preserve"> поселения Монастырщинского района Смоленской области осуществляется органами местного самоуправления в соответствии с законодательством Российской Федерации и настоящим Положением.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4.Администрация вправе утверждать правила содержания (обслуживания) мест погребения.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5. В перечень ритуальных услуг входят следующие услуги: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а) оформление документов, необходимых для погребения;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б) осуществление приема заказа на организацию и проведение похорон;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в) предоставление и доставка гроба;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6F">
        <w:rPr>
          <w:rFonts w:ascii="Times New Roman" w:hAnsi="Times New Roman" w:cs="Times New Roman"/>
          <w:color w:val="000000"/>
          <w:sz w:val="24"/>
          <w:szCs w:val="24"/>
        </w:rPr>
        <w:t>г) перевозка тела (останков) умершего к месту захоронения;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E6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17E6F">
        <w:rPr>
          <w:rFonts w:ascii="Times New Roman" w:hAnsi="Times New Roman" w:cs="Times New Roman"/>
          <w:color w:val="000000"/>
          <w:sz w:val="24"/>
          <w:szCs w:val="24"/>
        </w:rPr>
        <w:t>) устройство могилы, включающее разметку места захоронения для рытья могилы, расчистку места захоронения от снега в зимнее время, рытье могилы ручным способом или трактором;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color w:val="000000"/>
          <w:sz w:val="24"/>
          <w:szCs w:val="24"/>
        </w:rPr>
        <w:t>е) погребение, включающее захоронение (забивка гроба и опускание в могилу, засыпка могилы).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E6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317E6F">
        <w:rPr>
          <w:rFonts w:ascii="Times New Roman" w:hAnsi="Times New Roman" w:cs="Times New Roman"/>
          <w:color w:val="000000"/>
          <w:sz w:val="24"/>
          <w:szCs w:val="24"/>
        </w:rPr>
        <w:t xml:space="preserve">При захоронении лица, умершего (погибшего) на дому, на улице или в ином месте, не имеющего супруга, близких родственников либо законного представителя умершего или при </w:t>
      </w:r>
      <w:r w:rsidRPr="00317E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невозможности осуществить ими погребение, а также при отсутствии иных лиц, взявших на себя обязанность осуществить погребение (далее также – умерший), после установления органами внутренних дел личности умершего, а также умершего, личность которого не установлена органами внутренних дел</w:t>
      </w:r>
      <w:proofErr w:type="gramEnd"/>
      <w:r w:rsidRPr="00317E6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3-х суток с момента установления причины смерти, оказываются следующие услуги: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7E6F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погребения;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предоставление деревянного гроба;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- перевозка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на кладбище;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- погребение: 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рытьё могилы ручным способом или трактором</w:t>
      </w:r>
    </w:p>
    <w:p w:rsidR="00317E6F" w:rsidRPr="00317E6F" w:rsidRDefault="00317E6F" w:rsidP="000E1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захоронение (забивка гроба и опускание в могилу, засыпка могилы).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7. Решение о создании мест погребения принимается Администрацией.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8. Выбор и отвод земельного участка для размещения мест погребения осуществляется в порядке, установленном законодательством Российской Федерации.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Погребение умершего разрешается производить только на общественном кладбище (далее – кладбище) на отведенном участке земли для погребения.</w:t>
      </w:r>
      <w:proofErr w:type="gramEnd"/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10. Погребение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на кладбище осуществляется индивидуально для каждого умершего.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11. Размер бесплатно предоставляемого участка земли для погребения устанавливается 5 кв. м.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С учетом желания супруга, близкого родственника и гарантии погребения на этом же участке земли супруга, близкого родственника размер бесплатно предоставляемого участка земли для погребения устанавливается </w:t>
      </w:r>
      <w:smartTag w:uri="urn:schemas-microsoft-com:office:smarttags" w:element="metricconverter">
        <w:smartTagPr>
          <w:attr w:name="ProductID" w:val="10 кв. м"/>
        </w:smartTagPr>
        <w:r w:rsidRPr="00317E6F">
          <w:rPr>
            <w:rFonts w:ascii="Times New Roman" w:hAnsi="Times New Roman" w:cs="Times New Roman"/>
            <w:sz w:val="24"/>
            <w:szCs w:val="24"/>
          </w:rPr>
          <w:t>10 кв. м</w:t>
        </w:r>
      </w:smartTag>
      <w:r w:rsidRPr="00317E6F">
        <w:rPr>
          <w:rFonts w:ascii="Times New Roman" w:hAnsi="Times New Roman" w:cs="Times New Roman"/>
          <w:sz w:val="24"/>
          <w:szCs w:val="24"/>
        </w:rPr>
        <w:t>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12. Отвод участка земли для погребения осуществляется при предъявлении лицом, взявшим на себя обязанность осуществить погребение умершего, свидетельства о смерти.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13. Самовольное погребение в не отведенных для этого участках земли не допускается.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14. Погребение в братских могилах не допускается.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15. Расстояние между могилами в ряду устанавливается не менее </w:t>
      </w:r>
      <w:smartTag w:uri="urn:schemas-microsoft-com:office:smarttags" w:element="metricconverter">
        <w:smartTagPr>
          <w:attr w:name="ProductID" w:val="0,5 метра"/>
        </w:smartTagPr>
        <w:r w:rsidRPr="00317E6F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317E6F">
        <w:rPr>
          <w:rFonts w:ascii="Times New Roman" w:hAnsi="Times New Roman" w:cs="Times New Roman"/>
          <w:sz w:val="24"/>
          <w:szCs w:val="24"/>
        </w:rPr>
        <w:t xml:space="preserve">, расстояние между рядами - не менее </w:t>
      </w:r>
      <w:smartTag w:uri="urn:schemas-microsoft-com:office:smarttags" w:element="metricconverter">
        <w:smartTagPr>
          <w:attr w:name="ProductID" w:val="1 метра"/>
        </w:smartTagPr>
        <w:r w:rsidRPr="00317E6F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317E6F">
        <w:rPr>
          <w:rFonts w:ascii="Times New Roman" w:hAnsi="Times New Roman" w:cs="Times New Roman"/>
          <w:sz w:val="24"/>
          <w:szCs w:val="24"/>
        </w:rPr>
        <w:t>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16. Не допускается погребение в проходах между могилами, на обочинах дорог, в пределах зеленых зон.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17. При погребении глубина могилы устанавливается не менее </w:t>
      </w:r>
      <w:smartTag w:uri="urn:schemas-microsoft-com:office:smarttags" w:element="metricconverter">
        <w:smartTagPr>
          <w:attr w:name="ProductID" w:val="1,5 метра"/>
        </w:smartTagPr>
        <w:r w:rsidRPr="00317E6F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317E6F">
        <w:rPr>
          <w:rFonts w:ascii="Times New Roman" w:hAnsi="Times New Roman" w:cs="Times New Roman"/>
          <w:sz w:val="24"/>
          <w:szCs w:val="24"/>
        </w:rPr>
        <w:t>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18. Высота надмогильной насыпи устраивается 0,3 – </w:t>
      </w:r>
      <w:smartTag w:uri="urn:schemas-microsoft-com:office:smarttags" w:element="metricconverter">
        <w:smartTagPr>
          <w:attr w:name="ProductID" w:val="0,5 метра"/>
        </w:smartTagPr>
        <w:r w:rsidRPr="00317E6F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317E6F">
        <w:rPr>
          <w:rFonts w:ascii="Times New Roman" w:hAnsi="Times New Roman" w:cs="Times New Roman"/>
          <w:sz w:val="24"/>
          <w:szCs w:val="24"/>
        </w:rPr>
        <w:t xml:space="preserve"> от поверхности земли.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19. Установка надгробных сооружений допускается в пределах отведенного участка земли для погребения.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20. Установление ограды производится таким образом, чтобы не преграждался свободный доступ к другим могилам или проходам по территории кладбища.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21. Содержание в соответствующем санитарном состоянии территории кладбища и организация уборки территории кладбища обеспечивается МУП «Прометей».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22. Использование территории кладбища разрешается по истечении семидесяти пяти лет с момента его переноса и только под зеленые насаждения. Строительство зданий и сооружений на этой территории не допускается.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23. При нарушении экологических и санитарных требований к содержанию места погребения деятельность на месте погребения приостанавливается или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прекращается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и принимаются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lastRenderedPageBreak/>
        <w:t>24. На территории кладбища запрещается: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повреждать, уничтожать надмогильные сооружения;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повреждать, уничтожать зеленые насаждения, рвать цветы;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выгуливать собак, пасти домашних животных, ловить птиц;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разводить костры;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присваивать чужое имущество, производить его перемещение.</w:t>
      </w:r>
    </w:p>
    <w:p w:rsidR="00317E6F" w:rsidRPr="00317E6F" w:rsidRDefault="00317E6F" w:rsidP="000E1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25. В случае ненадлежащего исполнения и (или) неисполнения настоящего Положения физические лица, должностные лица, юридические лица независимо от организационно-правовых форм несут уголовную, административную, гражданскую и дисциплинарную ответственность в соответствии с законодательством Российской Федерации.</w:t>
      </w:r>
    </w:p>
    <w:p w:rsidR="00317E6F" w:rsidRPr="000E1FCE" w:rsidRDefault="00317E6F" w:rsidP="000E1FCE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7E6F">
        <w:rPr>
          <w:rFonts w:ascii="Times New Roman" w:hAnsi="Times New Roman" w:cs="Times New Roman"/>
          <w:b w:val="0"/>
          <w:sz w:val="24"/>
          <w:szCs w:val="24"/>
        </w:rPr>
        <w:t xml:space="preserve">26. </w:t>
      </w:r>
      <w:proofErr w:type="gramStart"/>
      <w:r w:rsidRPr="00317E6F">
        <w:rPr>
          <w:rFonts w:ascii="Times New Roman" w:hAnsi="Times New Roman" w:cs="Times New Roman"/>
          <w:b w:val="0"/>
          <w:sz w:val="24"/>
          <w:szCs w:val="24"/>
        </w:rPr>
        <w:t xml:space="preserve">Деятельность по организации ритуальных услуг и содержании мест захоронения </w:t>
      </w:r>
      <w:r w:rsidRPr="00317E6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на территории Татарского сельского поселения осуществляется за счет средств местного бюджета, </w:t>
      </w:r>
      <w:r w:rsidRPr="00317E6F">
        <w:rPr>
          <w:rFonts w:ascii="Times New Roman" w:hAnsi="Times New Roman" w:cs="Times New Roman"/>
          <w:b w:val="0"/>
          <w:sz w:val="24"/>
          <w:szCs w:val="24"/>
        </w:rPr>
        <w:t>иных предусмотренных законодательством Российской Федерации источников финансирования, а также средств физических или юридических лиц.</w:t>
      </w:r>
      <w:proofErr w:type="gramEnd"/>
    </w:p>
    <w:p w:rsidR="000E1FCE" w:rsidRDefault="000E1FCE" w:rsidP="000E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E65" w:rsidRDefault="00D77E65" w:rsidP="000E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CE" w:rsidRDefault="00317E6F" w:rsidP="000E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17E6F" w:rsidRPr="000E1FCE" w:rsidRDefault="00317E6F" w:rsidP="000E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eastAsia="Calibri" w:hAnsi="Times New Roman" w:cs="Times New Roman"/>
          <w:b/>
          <w:sz w:val="24"/>
          <w:szCs w:val="24"/>
        </w:rPr>
        <w:t>Новомихайловского сельского поселения</w:t>
      </w:r>
    </w:p>
    <w:p w:rsidR="00317E6F" w:rsidRPr="00317E6F" w:rsidRDefault="00317E6F" w:rsidP="00317E6F">
      <w:pPr>
        <w:pStyle w:val="3"/>
        <w:jc w:val="center"/>
        <w:rPr>
          <w:rFonts w:eastAsia="Calibri"/>
          <w:b/>
        </w:rPr>
      </w:pPr>
      <w:r w:rsidRPr="00317E6F">
        <w:rPr>
          <w:rFonts w:eastAsia="Calibri"/>
          <w:b/>
        </w:rPr>
        <w:t>Монастырщинского района Смоленской области</w:t>
      </w:r>
    </w:p>
    <w:p w:rsidR="00317E6F" w:rsidRPr="00317E6F" w:rsidRDefault="00317E6F" w:rsidP="000E1FCE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000000"/>
        </w:rPr>
      </w:pP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317E6F">
        <w:rPr>
          <w:rStyle w:val="a6"/>
          <w:color w:val="000000"/>
        </w:rPr>
        <w:t>П</w:t>
      </w:r>
      <w:proofErr w:type="gramEnd"/>
      <w:r w:rsidRPr="00317E6F">
        <w:rPr>
          <w:rStyle w:val="a6"/>
          <w:color w:val="000000"/>
        </w:rPr>
        <w:t xml:space="preserve"> О С Т А Н О В Л Е Н И Е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</w:rPr>
      </w:pP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</w:rPr>
      </w:pPr>
      <w:r w:rsidRPr="00317E6F">
        <w:rPr>
          <w:rStyle w:val="a6"/>
          <w:b w:val="0"/>
          <w:color w:val="000000"/>
        </w:rPr>
        <w:t>от  15. 08. 2016 г.                                                                                         №50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right="5669"/>
        <w:jc w:val="both"/>
        <w:rPr>
          <w:rStyle w:val="a6"/>
          <w:b w:val="0"/>
          <w:color w:val="000000"/>
        </w:rPr>
      </w:pP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right="5669"/>
        <w:jc w:val="both"/>
        <w:rPr>
          <w:b/>
          <w:color w:val="000000"/>
        </w:rPr>
      </w:pPr>
      <w:r w:rsidRPr="00317E6F">
        <w:rPr>
          <w:rStyle w:val="a6"/>
          <w:b w:val="0"/>
          <w:color w:val="000000"/>
        </w:rPr>
        <w:t>О регистрации Устава территориального общественного самоуправления</w:t>
      </w:r>
      <w:r w:rsidRPr="00317E6F">
        <w:rPr>
          <w:b/>
          <w:color w:val="000000"/>
        </w:rPr>
        <w:t xml:space="preserve"> </w:t>
      </w:r>
      <w:r w:rsidRPr="00317E6F">
        <w:rPr>
          <w:rStyle w:val="a6"/>
          <w:b w:val="0"/>
          <w:color w:val="000000"/>
        </w:rPr>
        <w:t>«</w:t>
      </w:r>
      <w:proofErr w:type="spellStart"/>
      <w:r w:rsidRPr="00317E6F">
        <w:rPr>
          <w:rStyle w:val="a6"/>
          <w:b w:val="0"/>
          <w:color w:val="000000"/>
        </w:rPr>
        <w:t>Новомихайловское</w:t>
      </w:r>
      <w:proofErr w:type="spellEnd"/>
      <w:r w:rsidRPr="00317E6F">
        <w:rPr>
          <w:rStyle w:val="a6"/>
          <w:b w:val="0"/>
          <w:color w:val="000000"/>
        </w:rPr>
        <w:t xml:space="preserve"> сельское поселение деревня Михайловка»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7E6F">
        <w:rPr>
          <w:color w:val="000000"/>
        </w:rPr>
        <w:t> 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</w:rPr>
      </w:pPr>
      <w:proofErr w:type="gramStart"/>
      <w:r w:rsidRPr="00317E6F">
        <w:rPr>
          <w:color w:val="000000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Новомихайловском сельском поселении Монастырщинского района Смоленской области, утвержденного Решением Совета депутатов  Новомихайловского сельского поселения Монастырщинского района Смоленской области от 27.11.2006 года №26, решения Совета депутатов  Новомихайловского сельского  </w:t>
      </w:r>
      <w:r w:rsidRPr="00317E6F">
        <w:t>поселения</w:t>
      </w:r>
      <w:r w:rsidRPr="00317E6F">
        <w:rPr>
          <w:color w:val="000000"/>
        </w:rPr>
        <w:t xml:space="preserve"> Монастырщинского района Смоленской области </w:t>
      </w:r>
      <w:r w:rsidRPr="00317E6F">
        <w:t>от 12.08.2016 года №13«</w:t>
      </w:r>
      <w:r w:rsidRPr="00317E6F">
        <w:rPr>
          <w:rStyle w:val="a6"/>
          <w:b w:val="0"/>
        </w:rPr>
        <w:t>Об</w:t>
      </w:r>
      <w:proofErr w:type="gramEnd"/>
      <w:r w:rsidRPr="00317E6F">
        <w:rPr>
          <w:rStyle w:val="a6"/>
          <w:b w:val="0"/>
        </w:rPr>
        <w:t xml:space="preserve"> </w:t>
      </w:r>
      <w:proofErr w:type="gramStart"/>
      <w:r w:rsidRPr="00317E6F">
        <w:rPr>
          <w:rStyle w:val="a6"/>
          <w:b w:val="0"/>
        </w:rPr>
        <w:t>установлении</w:t>
      </w:r>
      <w:proofErr w:type="gramEnd"/>
      <w:r w:rsidRPr="00317E6F">
        <w:rPr>
          <w:rStyle w:val="a6"/>
          <w:b w:val="0"/>
        </w:rPr>
        <w:t xml:space="preserve"> границ территории, на которой предполагается осуществление</w:t>
      </w:r>
      <w:r w:rsidRPr="00317E6F">
        <w:rPr>
          <w:rStyle w:val="a6"/>
          <w:b w:val="0"/>
          <w:color w:val="000000"/>
        </w:rPr>
        <w:t xml:space="preserve"> территориального общественного самоуправления</w:t>
      </w:r>
      <w:r w:rsidRPr="00317E6F">
        <w:rPr>
          <w:b/>
          <w:color w:val="000000"/>
        </w:rPr>
        <w:t xml:space="preserve"> </w:t>
      </w:r>
      <w:proofErr w:type="spellStart"/>
      <w:r w:rsidRPr="00317E6F">
        <w:rPr>
          <w:rStyle w:val="a6"/>
          <w:b w:val="0"/>
          <w:color w:val="000000"/>
        </w:rPr>
        <w:t>Новомихайловское</w:t>
      </w:r>
      <w:proofErr w:type="spellEnd"/>
      <w:r w:rsidRPr="00317E6F">
        <w:rPr>
          <w:rStyle w:val="a6"/>
          <w:b w:val="0"/>
          <w:color w:val="000000"/>
        </w:rPr>
        <w:t xml:space="preserve"> сельское поселение деревня Михайловка»»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</w:rPr>
      </w:pP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7E6F">
        <w:rPr>
          <w:rStyle w:val="a6"/>
          <w:b w:val="0"/>
          <w:color w:val="000000"/>
        </w:rPr>
        <w:t xml:space="preserve">Администрация Новомихайловского  сельского поселения </w:t>
      </w:r>
      <w:r w:rsidRPr="00317E6F">
        <w:rPr>
          <w:color w:val="000000"/>
        </w:rPr>
        <w:t xml:space="preserve">Монастырщинского района Смоленской области, Совет депутатов  Новомихайловского сельского поселения  Монастырщинского района Смоленской области </w:t>
      </w:r>
      <w:r w:rsidR="000E1FCE">
        <w:rPr>
          <w:color w:val="000000"/>
        </w:rPr>
        <w:t xml:space="preserve">    </w:t>
      </w:r>
      <w:proofErr w:type="spellStart"/>
      <w:proofErr w:type="gramStart"/>
      <w:r w:rsidRPr="00317E6F">
        <w:rPr>
          <w:color w:val="000000"/>
        </w:rPr>
        <w:t>п</w:t>
      </w:r>
      <w:proofErr w:type="spellEnd"/>
      <w:proofErr w:type="gramEnd"/>
      <w:r w:rsidRPr="00317E6F">
        <w:rPr>
          <w:color w:val="000000"/>
        </w:rPr>
        <w:t xml:space="preserve"> о с т а </w:t>
      </w:r>
      <w:proofErr w:type="spellStart"/>
      <w:r w:rsidRPr="00317E6F">
        <w:rPr>
          <w:color w:val="000000"/>
        </w:rPr>
        <w:t>н</w:t>
      </w:r>
      <w:proofErr w:type="spellEnd"/>
      <w:r w:rsidRPr="00317E6F">
        <w:rPr>
          <w:color w:val="000000"/>
        </w:rPr>
        <w:t xml:space="preserve"> о в л я е т: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7E6F">
        <w:rPr>
          <w:color w:val="000000"/>
        </w:rPr>
        <w:t xml:space="preserve">1. Зарегистрировать Устав </w:t>
      </w:r>
      <w:r w:rsidRPr="00317E6F">
        <w:rPr>
          <w:rStyle w:val="a6"/>
          <w:b w:val="0"/>
          <w:color w:val="000000"/>
        </w:rPr>
        <w:t>территориального общественного самоуправления</w:t>
      </w:r>
      <w:r w:rsidRPr="00317E6F">
        <w:rPr>
          <w:b/>
          <w:color w:val="000000"/>
        </w:rPr>
        <w:t xml:space="preserve"> </w:t>
      </w:r>
      <w:r w:rsidRPr="00317E6F">
        <w:rPr>
          <w:rStyle w:val="a6"/>
          <w:b w:val="0"/>
          <w:color w:val="000000"/>
        </w:rPr>
        <w:t>«</w:t>
      </w:r>
      <w:proofErr w:type="spellStart"/>
      <w:r w:rsidRPr="00317E6F">
        <w:rPr>
          <w:rStyle w:val="a6"/>
          <w:b w:val="0"/>
          <w:color w:val="000000"/>
        </w:rPr>
        <w:t>Новомихайловское</w:t>
      </w:r>
      <w:proofErr w:type="spellEnd"/>
      <w:r w:rsidRPr="00317E6F">
        <w:rPr>
          <w:rStyle w:val="a6"/>
          <w:b w:val="0"/>
          <w:color w:val="000000"/>
        </w:rPr>
        <w:t xml:space="preserve"> сельское поселение деревня Михайловка</w:t>
      </w:r>
      <w:r w:rsidRPr="00317E6F">
        <w:rPr>
          <w:rStyle w:val="a6"/>
          <w:color w:val="000000"/>
        </w:rPr>
        <w:t>»</w:t>
      </w:r>
      <w:r w:rsidRPr="00317E6F">
        <w:rPr>
          <w:color w:val="000000"/>
        </w:rPr>
        <w:t>, согласно приложению.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17E6F">
        <w:rPr>
          <w:color w:val="000000"/>
        </w:rPr>
        <w:t xml:space="preserve">2. Внести </w:t>
      </w:r>
      <w:r w:rsidRPr="00317E6F">
        <w:rPr>
          <w:rStyle w:val="a6"/>
          <w:b w:val="0"/>
          <w:color w:val="000000"/>
        </w:rPr>
        <w:t>территориальное общественное самоуправление</w:t>
      </w:r>
      <w:r w:rsidRPr="00317E6F">
        <w:rPr>
          <w:b/>
          <w:color w:val="000000"/>
        </w:rPr>
        <w:t xml:space="preserve"> </w:t>
      </w:r>
      <w:r w:rsidRPr="00317E6F">
        <w:rPr>
          <w:rStyle w:val="a6"/>
          <w:b w:val="0"/>
        </w:rPr>
        <w:t>«</w:t>
      </w:r>
      <w:r w:rsidRPr="00317E6F">
        <w:rPr>
          <w:rStyle w:val="a6"/>
          <w:b w:val="0"/>
          <w:color w:val="000000"/>
        </w:rPr>
        <w:t>«</w:t>
      </w:r>
      <w:proofErr w:type="spellStart"/>
      <w:r w:rsidRPr="00317E6F">
        <w:rPr>
          <w:rStyle w:val="a6"/>
          <w:b w:val="0"/>
          <w:color w:val="000000"/>
        </w:rPr>
        <w:t>Новомихайловское</w:t>
      </w:r>
      <w:proofErr w:type="spellEnd"/>
      <w:r w:rsidRPr="00317E6F">
        <w:rPr>
          <w:rStyle w:val="a6"/>
          <w:b w:val="0"/>
          <w:color w:val="000000"/>
        </w:rPr>
        <w:t xml:space="preserve"> сельское поселение деревня Михайловка</w:t>
      </w:r>
      <w:r w:rsidRPr="00317E6F">
        <w:rPr>
          <w:rStyle w:val="a6"/>
          <w:b w:val="0"/>
        </w:rPr>
        <w:t>» в Реестр территориального общественного самоуправление Новомихайловского сельского</w:t>
      </w:r>
      <w:r w:rsidRPr="00317E6F">
        <w:t xml:space="preserve"> поселения Монастырщинского района Смоленской области.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17E6F">
        <w:t>3. Опубликовать настоящее постановление в Информационной газете  «Новомихайловский вестник»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17E6F">
        <w:lastRenderedPageBreak/>
        <w:t xml:space="preserve">4. </w:t>
      </w:r>
      <w:proofErr w:type="gramStart"/>
      <w:r w:rsidRPr="00317E6F">
        <w:t>Разместить</w:t>
      </w:r>
      <w:proofErr w:type="gramEnd"/>
      <w:r w:rsidRPr="00317E6F">
        <w:t xml:space="preserve"> настоящее постановление на официальном  сайте Администрации </w:t>
      </w:r>
      <w:r w:rsidRPr="00317E6F">
        <w:rPr>
          <w:color w:val="000000"/>
        </w:rPr>
        <w:t xml:space="preserve"> Новомихайловского сельского поселения</w:t>
      </w:r>
      <w:r w:rsidRPr="00317E6F">
        <w:t xml:space="preserve"> Монастырщинского района Смоленской области.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17E6F">
        <w:t>5. Настоящее постановление вступает в силу со дня его официального опубликования.</w:t>
      </w:r>
    </w:p>
    <w:p w:rsidR="00317E6F" w:rsidRPr="000E1FCE" w:rsidRDefault="00317E6F" w:rsidP="000E1FC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17E6F">
        <w:t xml:space="preserve">6. </w:t>
      </w:r>
      <w:proofErr w:type="gramStart"/>
      <w:r w:rsidRPr="00317E6F">
        <w:t>Контроль за</w:t>
      </w:r>
      <w:proofErr w:type="gramEnd"/>
      <w:r w:rsidRPr="00317E6F">
        <w:t xml:space="preserve"> выполнением настоящего постановления оставляю за собой.</w:t>
      </w:r>
    </w:p>
    <w:p w:rsidR="000E1FCE" w:rsidRDefault="000E1FCE" w:rsidP="000E1FC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7E6F" w:rsidRPr="00317E6F" w:rsidRDefault="00317E6F" w:rsidP="000E1FC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317E6F" w:rsidRPr="00317E6F" w:rsidRDefault="00317E6F" w:rsidP="000E1F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Новомихайловского сельского поселения</w:t>
      </w:r>
    </w:p>
    <w:p w:rsidR="00317E6F" w:rsidRPr="00317E6F" w:rsidRDefault="00317E6F" w:rsidP="000E1F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Монастырщинского района</w:t>
      </w:r>
    </w:p>
    <w:p w:rsidR="00D77E65" w:rsidRDefault="00317E6F" w:rsidP="00D77E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                                                                             С.В.Иванов</w:t>
      </w:r>
    </w:p>
    <w:p w:rsidR="00D77E65" w:rsidRDefault="00D77E65" w:rsidP="00D77E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BB7583" w:rsidRDefault="00BB7583" w:rsidP="00D77E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583" w:rsidRDefault="00BB7583" w:rsidP="00D77E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583" w:rsidRDefault="00BB7583" w:rsidP="00D77E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6F" w:rsidRPr="00317E6F" w:rsidRDefault="00D77E65" w:rsidP="00D77E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17E6F"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17E6F" w:rsidRPr="00317E6F" w:rsidRDefault="00317E6F" w:rsidP="00317E6F">
      <w:pPr>
        <w:shd w:val="clear" w:color="auto" w:fill="FFFFFF"/>
        <w:ind w:left="5670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Pr="00317E6F">
        <w:rPr>
          <w:rFonts w:ascii="Times New Roman" w:hAnsi="Times New Roman" w:cs="Times New Roman"/>
          <w:sz w:val="24"/>
          <w:szCs w:val="24"/>
        </w:rPr>
        <w:t>Новомихайловского сельского поселения Монастырщинского района Смоленской области</w:t>
      </w:r>
    </w:p>
    <w:p w:rsidR="00317E6F" w:rsidRPr="00317E6F" w:rsidRDefault="00317E6F" w:rsidP="00317E6F">
      <w:pPr>
        <w:shd w:val="clear" w:color="auto" w:fill="FFFFFF"/>
        <w:ind w:left="5670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от  15.08.2016г № 50</w:t>
      </w:r>
    </w:p>
    <w:p w:rsidR="00317E6F" w:rsidRDefault="00317E6F" w:rsidP="00317E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B7583" w:rsidRDefault="00BB7583" w:rsidP="00317E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B7583" w:rsidRDefault="00BB7583" w:rsidP="00317E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B7583" w:rsidRPr="00317E6F" w:rsidRDefault="00BB7583" w:rsidP="00317E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529"/>
      </w:tblGrid>
      <w:tr w:rsidR="00317E6F" w:rsidRPr="00317E6F" w:rsidTr="00D77E65">
        <w:tc>
          <w:tcPr>
            <w:tcW w:w="4785" w:type="dxa"/>
          </w:tcPr>
          <w:p w:rsidR="00317E6F" w:rsidRPr="00317E6F" w:rsidRDefault="00317E6F" w:rsidP="00D7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</w:t>
            </w:r>
          </w:p>
          <w:p w:rsidR="00317E6F" w:rsidRPr="00317E6F" w:rsidRDefault="00317E6F" w:rsidP="00D7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Администрацией Новомихайловского  сельского поселения Монастырщинского района Смоленской области</w:t>
            </w:r>
          </w:p>
          <w:p w:rsidR="00317E6F" w:rsidRPr="00317E6F" w:rsidRDefault="00317E6F" w:rsidP="00D7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постановление от 15.08.2016г № 50</w:t>
            </w:r>
          </w:p>
        </w:tc>
        <w:tc>
          <w:tcPr>
            <w:tcW w:w="5529" w:type="dxa"/>
          </w:tcPr>
          <w:p w:rsidR="00317E6F" w:rsidRPr="00317E6F" w:rsidRDefault="00317E6F" w:rsidP="00D77E65">
            <w:pPr>
              <w:ind w:left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7E6F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</w:p>
          <w:p w:rsidR="00317E6F" w:rsidRPr="00317E6F" w:rsidRDefault="00317E6F" w:rsidP="00D77E65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на учредительном собрании граждан «15» 08 2016 года</w:t>
            </w:r>
          </w:p>
          <w:p w:rsidR="00317E6F" w:rsidRPr="00317E6F" w:rsidRDefault="00317E6F" w:rsidP="00D77E65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(протокол от «15» августа 2016 года)</w:t>
            </w:r>
          </w:p>
          <w:p w:rsidR="00317E6F" w:rsidRPr="00317E6F" w:rsidRDefault="00317E6F" w:rsidP="00D77E65">
            <w:pPr>
              <w:ind w:left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583" w:rsidRDefault="00BB7583" w:rsidP="00BB7583">
      <w:pPr>
        <w:pStyle w:val="consplustitle"/>
        <w:spacing w:before="0" w:beforeAutospacing="0" w:after="0" w:afterAutospacing="0"/>
        <w:rPr>
          <w:rStyle w:val="a6"/>
          <w:rFonts w:eastAsia="Calibri"/>
          <w:b w:val="0"/>
        </w:rPr>
      </w:pPr>
    </w:p>
    <w:p w:rsidR="00BB7583" w:rsidRDefault="00BB7583" w:rsidP="00BB7583">
      <w:pPr>
        <w:pStyle w:val="consplustitle"/>
        <w:spacing w:before="0" w:beforeAutospacing="0" w:after="0" w:afterAutospacing="0"/>
        <w:rPr>
          <w:rStyle w:val="a6"/>
          <w:rFonts w:eastAsia="Calibri"/>
          <w:b w:val="0"/>
        </w:rPr>
      </w:pPr>
      <w:r>
        <w:rPr>
          <w:rStyle w:val="a6"/>
          <w:rFonts w:eastAsia="Calibri"/>
          <w:b w:val="0"/>
        </w:rPr>
        <w:t xml:space="preserve">                                                                      </w:t>
      </w:r>
    </w:p>
    <w:p w:rsidR="00BB7583" w:rsidRDefault="00BB7583" w:rsidP="00BB7583">
      <w:pPr>
        <w:pStyle w:val="consplustitle"/>
        <w:spacing w:before="0" w:beforeAutospacing="0" w:after="0" w:afterAutospacing="0"/>
        <w:rPr>
          <w:rStyle w:val="a6"/>
          <w:rFonts w:eastAsia="Calibri"/>
          <w:b w:val="0"/>
        </w:rPr>
      </w:pPr>
    </w:p>
    <w:p w:rsidR="00317E6F" w:rsidRPr="00317E6F" w:rsidRDefault="00BB7583" w:rsidP="00BB7583">
      <w:pPr>
        <w:pStyle w:val="consplustitle"/>
        <w:spacing w:before="0" w:beforeAutospacing="0" w:after="0" w:afterAutospacing="0"/>
        <w:rPr>
          <w:rStyle w:val="a6"/>
          <w:rFonts w:eastAsia="Calibri"/>
        </w:rPr>
      </w:pPr>
      <w:r>
        <w:rPr>
          <w:rStyle w:val="a6"/>
          <w:rFonts w:eastAsia="Calibri"/>
          <w:b w:val="0"/>
        </w:rPr>
        <w:t xml:space="preserve">                                                                           </w:t>
      </w:r>
      <w:r w:rsidR="00317E6F" w:rsidRPr="00317E6F">
        <w:rPr>
          <w:rStyle w:val="a6"/>
          <w:rFonts w:eastAsia="Calibri"/>
        </w:rPr>
        <w:t xml:space="preserve">УСТАВ       </w:t>
      </w:r>
    </w:p>
    <w:p w:rsidR="00317E6F" w:rsidRPr="00317E6F" w:rsidRDefault="00317E6F" w:rsidP="00317E6F">
      <w:pPr>
        <w:pStyle w:val="consplustitle"/>
        <w:spacing w:before="0" w:beforeAutospacing="0" w:after="0" w:afterAutospacing="0"/>
        <w:jc w:val="center"/>
        <w:rPr>
          <w:rStyle w:val="a6"/>
          <w:rFonts w:eastAsia="Calibri"/>
        </w:rPr>
      </w:pPr>
    </w:p>
    <w:p w:rsidR="00317E6F" w:rsidRPr="00317E6F" w:rsidRDefault="00317E6F" w:rsidP="00317E6F">
      <w:pPr>
        <w:pStyle w:val="consplustitle"/>
        <w:spacing w:before="0" w:beforeAutospacing="0" w:after="0" w:afterAutospacing="0"/>
        <w:jc w:val="center"/>
      </w:pPr>
      <w:r w:rsidRPr="00317E6F">
        <w:rPr>
          <w:rStyle w:val="a6"/>
          <w:rFonts w:eastAsia="Calibri"/>
        </w:rPr>
        <w:t>ТЕРРИТОРИАЛЬНОГО ОБЩЕСТВЕННОГО САМОУПРАВЛЕНИЯ</w:t>
      </w:r>
    </w:p>
    <w:p w:rsidR="00D77E65" w:rsidRPr="00BB7583" w:rsidRDefault="00317E6F" w:rsidP="00BB7583">
      <w:pPr>
        <w:pStyle w:val="a7"/>
        <w:spacing w:before="0" w:line="240" w:lineRule="auto"/>
        <w:jc w:val="center"/>
        <w:rPr>
          <w:rFonts w:cs="Times New Roman"/>
          <w:b/>
        </w:rPr>
      </w:pPr>
      <w:r w:rsidRPr="00317E6F">
        <w:rPr>
          <w:rFonts w:cs="Times New Roman"/>
          <w:b/>
        </w:rPr>
        <w:t>«</w:t>
      </w:r>
      <w:proofErr w:type="spellStart"/>
      <w:r w:rsidRPr="00317E6F">
        <w:rPr>
          <w:rFonts w:cs="Times New Roman"/>
          <w:b/>
        </w:rPr>
        <w:t>Новомихайловское</w:t>
      </w:r>
      <w:proofErr w:type="spellEnd"/>
      <w:r w:rsidRPr="00317E6F">
        <w:rPr>
          <w:rFonts w:cs="Times New Roman"/>
          <w:b/>
        </w:rPr>
        <w:t xml:space="preserve"> сельско</w:t>
      </w:r>
      <w:r w:rsidR="00BB7583">
        <w:rPr>
          <w:rFonts w:cs="Times New Roman"/>
          <w:b/>
        </w:rPr>
        <w:t>е поселение деревня Михайловка</w:t>
      </w:r>
    </w:p>
    <w:p w:rsidR="0091288A" w:rsidRDefault="0091288A" w:rsidP="00BB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88A" w:rsidRDefault="0091288A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3" w:rsidRDefault="00BB7583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3" w:rsidRDefault="00BB7583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3" w:rsidRDefault="00BB7583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3" w:rsidRDefault="00BB7583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3" w:rsidRDefault="00BB7583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3" w:rsidRDefault="00BB7583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3" w:rsidRDefault="00BB7583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НОВОМИХАЙЛОВСКОГО СЕЛЬСКОГО ПОСЕЛЕНИЯ</w:t>
      </w:r>
      <w:r w:rsidRPr="00317E6F">
        <w:rPr>
          <w:rFonts w:ascii="Times New Roman" w:hAnsi="Times New Roman" w:cs="Times New Roman"/>
          <w:b/>
          <w:sz w:val="24"/>
          <w:szCs w:val="24"/>
        </w:rPr>
        <w:br/>
        <w:t xml:space="preserve">МОНАСТЫРЩИНСКОГО РАЙОНА </w:t>
      </w:r>
    </w:p>
    <w:p w:rsidR="00317E6F" w:rsidRDefault="00317E6F" w:rsidP="00D7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D77E65" w:rsidRPr="00317E6F" w:rsidRDefault="00D77E65" w:rsidP="00D7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6F" w:rsidRPr="000E1FCE" w:rsidRDefault="00317E6F" w:rsidP="00317E6F">
      <w:pPr>
        <w:pStyle w:val="2"/>
        <w:keepNext w:val="0"/>
        <w:keepLines w:val="0"/>
        <w:numPr>
          <w:ilvl w:val="1"/>
          <w:numId w:val="0"/>
        </w:numPr>
        <w:tabs>
          <w:tab w:val="num" w:pos="0"/>
        </w:tabs>
        <w:suppressAutoHyphens/>
        <w:spacing w:before="0" w:after="136" w:line="288" w:lineRule="atLeast"/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  <w:r w:rsidRPr="000E1FC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</w:t>
      </w:r>
      <w:r w:rsidR="000E1FC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0E1FCE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  <w:r w:rsidR="009940C9">
        <w:rPr>
          <w:rFonts w:ascii="Times New Roman" w:hAnsi="Times New Roman" w:cs="Times New Roman"/>
          <w:noProof/>
          <w:color w:val="auto"/>
          <w:sz w:val="24"/>
          <w:szCs w:val="24"/>
        </w:rPr>
        <w:pict>
          <v:line id="_x0000_s1027" style="position:absolute;left:0;text-align:left;flip:x y;z-index:251662336;mso-position-horizontal-relative:text;mso-position-vertical-relative:text" from="551.55pt,12.55pt" to="576.3pt,18.55pt" o:allowincell="f" strokeweight="1pt"/>
        </w:pic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7E6F" w:rsidRPr="00317E6F" w:rsidRDefault="00317E6F" w:rsidP="00317E6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17E6F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от 15 августа 2016г.   №51 </w:t>
      </w:r>
    </w:p>
    <w:p w:rsidR="00317E6F" w:rsidRPr="00317E6F" w:rsidRDefault="00317E6F" w:rsidP="00317E6F">
      <w:pPr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317E6F">
        <w:rPr>
          <w:rFonts w:ascii="Times New Roman" w:hAnsi="Times New Roman" w:cs="Times New Roman"/>
          <w:noProof/>
          <w:sz w:val="24"/>
          <w:szCs w:val="24"/>
        </w:rPr>
        <w:t>д.Михайловка</w:t>
      </w:r>
    </w:p>
    <w:p w:rsidR="00317E6F" w:rsidRPr="00317E6F" w:rsidRDefault="00317E6F" w:rsidP="00317E6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</w:t>
      </w:r>
      <w:r w:rsidRPr="00317E6F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 комплексного развития   систем транспортной инфраструктуры  на территории       Новомихайловского     сельского поселения  Монастырщинского               района Смоленской  области на 2016-2021 годы»</w:t>
      </w:r>
    </w:p>
    <w:p w:rsidR="00317E6F" w:rsidRPr="00317E6F" w:rsidRDefault="00317E6F" w:rsidP="00317E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179 Бюджетного кодекса Российской Федерации,  </w:t>
      </w:r>
      <w:r w:rsidRPr="00317E6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06.10.2003г. № 131-ФЗ «Об общих принципах организации местного самоуправления в Российской Федерации», Устава Новомихайловского сельского поселения Монастырщинского района Смоленской области</w:t>
      </w:r>
    </w:p>
    <w:p w:rsidR="00317E6F" w:rsidRPr="00317E6F" w:rsidRDefault="00317E6F" w:rsidP="00317E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Администрация Новомихайловского  сельского поселения Монастырщинского района Смоленской области </w:t>
      </w:r>
      <w:proofErr w:type="spellStart"/>
      <w:proofErr w:type="gramStart"/>
      <w:r w:rsidRPr="00317E6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317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 т а </w:t>
      </w:r>
      <w:proofErr w:type="spellStart"/>
      <w:r w:rsidRPr="00317E6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Pr="00317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 л я е т:</w:t>
      </w:r>
    </w:p>
    <w:p w:rsidR="00317E6F" w:rsidRPr="00317E6F" w:rsidRDefault="00317E6F" w:rsidP="0031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1.Утвердить муниципальную Программу комплексного развития  систем транспортной инфраструктуры на территории Новомихайловского сельского поселения Монастырщинского   Смоленской области на 2016-2021 годы.  (Приложение 1).</w:t>
      </w:r>
    </w:p>
    <w:p w:rsidR="00317E6F" w:rsidRPr="00317E6F" w:rsidRDefault="00317E6F" w:rsidP="00317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2.</w:t>
      </w:r>
      <w:r w:rsidRPr="00317E6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 момента его подписания и подлежит опубликованию в « Информационном  вестнике» Новомихайловского сельского поселения и размещению на официальном сайте Администрации  Новомихайловского сельского поселения  в сети интернет.</w:t>
      </w:r>
    </w:p>
    <w:p w:rsidR="00317E6F" w:rsidRPr="00317E6F" w:rsidRDefault="00317E6F" w:rsidP="00317E6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С.В.Иванов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E1F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7E6F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317E6F" w:rsidRPr="00317E6F" w:rsidRDefault="00317E6F" w:rsidP="00317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17E6F" w:rsidRPr="00317E6F" w:rsidRDefault="00317E6F" w:rsidP="00317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Новомихайловского сельского                поселения Монастырщинского района</w: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Смоленской области</w: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Pr="00317E6F">
        <w:rPr>
          <w:rFonts w:ascii="Times New Roman" w:hAnsi="Times New Roman" w:cs="Times New Roman"/>
          <w:sz w:val="24"/>
          <w:szCs w:val="24"/>
          <w:u w:val="single"/>
        </w:rPr>
        <w:t xml:space="preserve">51 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hAnsi="Times New Roman" w:cs="Times New Roman"/>
          <w:sz w:val="24"/>
          <w:szCs w:val="24"/>
          <w:u w:val="single"/>
        </w:rPr>
        <w:t>от 15.08.016 года</w:t>
      </w:r>
    </w:p>
    <w:p w:rsidR="00317E6F" w:rsidRPr="00317E6F" w:rsidRDefault="00317E6F" w:rsidP="00317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 xml:space="preserve">комплексного  развития  систем транспортной инфраструктуры на территории Новомихайловского сельского поселения Монастырщинского  района Смоленской  области </w: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на 2016 – 2021 годы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 комплексного развитие  систем транспортной инфраструктуры на территории Новомихайловского сельского поселения Монастырщинского   района Смоленской области на 2016-2021 годы</w:t>
      </w:r>
    </w:p>
    <w:p w:rsidR="00317E6F" w:rsidRPr="00317E6F" w:rsidRDefault="00317E6F" w:rsidP="0031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317E6F" w:rsidRPr="00317E6F" w:rsidTr="00D77E65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«комплексного развитие   систем транспортной инфраструктуры  на территории Новомихайловского сельского поселения Монастырщинского   района Смоленской области на 2016-2021 годы» (далее – Программа)</w:t>
            </w:r>
          </w:p>
        </w:tc>
      </w:tr>
      <w:tr w:rsidR="00317E6F" w:rsidRPr="00317E6F" w:rsidTr="00D77E65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317E6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29.12.2014 N 456-ФЗ "О</w:t>
            </w:r>
          </w:p>
          <w:p w:rsidR="00317E6F" w:rsidRPr="00317E6F" w:rsidRDefault="00317E6F" w:rsidP="00D77E6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317E6F" w:rsidRPr="00317E6F" w:rsidRDefault="00317E6F" w:rsidP="00317E6F">
            <w:pPr>
              <w:pStyle w:val="1"/>
              <w:keepNext w:val="0"/>
              <w:keepLines w:val="0"/>
              <w:tabs>
                <w:tab w:val="num" w:pos="0"/>
              </w:tabs>
              <w:suppressAutoHyphens/>
              <w:spacing w:before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317E6F" w:rsidRPr="00317E6F" w:rsidRDefault="00317E6F" w:rsidP="00D77E65">
            <w:pPr>
              <w:pStyle w:val="a7"/>
              <w:spacing w:line="240" w:lineRule="auto"/>
              <w:jc w:val="both"/>
              <w:rPr>
                <w:rFonts w:cs="Times New Roman"/>
                <w:shd w:val="clear" w:color="auto" w:fill="FFFFFF"/>
              </w:rPr>
            </w:pPr>
            <w:r w:rsidRPr="00317E6F">
              <w:rPr>
                <w:rFonts w:cs="Times New Roman"/>
              </w:rPr>
              <w:t xml:space="preserve">- </w:t>
            </w:r>
            <w:r w:rsidRPr="00317E6F">
              <w:rPr>
                <w:rFonts w:eastAsia="Times New Roman" w:cs="Times New Roman"/>
              </w:rPr>
              <w:t xml:space="preserve">Федеральный закон от 06 октября 2003 года </w:t>
            </w:r>
            <w:hyperlink r:id="rId6" w:history="1">
              <w:r w:rsidRPr="00317E6F">
                <w:rPr>
                  <w:rStyle w:val="a9"/>
                  <w:rFonts w:cs="Times New Roman"/>
                  <w:color w:val="auto"/>
                </w:rPr>
                <w:t>№ 131-ФЗ</w:t>
              </w:r>
            </w:hyperlink>
            <w:r w:rsidRPr="00317E6F">
              <w:rPr>
                <w:rFonts w:eastAsia="Times New Roman" w:cs="Times New Roman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317E6F" w:rsidRPr="00317E6F" w:rsidRDefault="00317E6F" w:rsidP="00317E6F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Устав Новомихайловского сельского поселения Монастырщинского   района Смоленской области</w:t>
            </w:r>
          </w:p>
        </w:tc>
      </w:tr>
      <w:tr w:rsidR="00317E6F" w:rsidRPr="00317E6F" w:rsidTr="00D77E65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сельского поселения Монастырщинского   района Смоленской области</w:t>
            </w:r>
          </w:p>
        </w:tc>
      </w:tr>
      <w:tr w:rsidR="00317E6F" w:rsidRPr="00317E6F" w:rsidTr="00D77E65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Новомихайловского сельского поселения Монастырщинского   района Смоленской области</w:t>
            </w:r>
          </w:p>
        </w:tc>
      </w:tr>
      <w:tr w:rsidR="00317E6F" w:rsidRPr="00317E6F" w:rsidTr="00D77E65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</w:t>
            </w:r>
          </w:p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Новомихайловского сельского поселения Монастырщинского   района Смоленской области    </w:t>
            </w:r>
          </w:p>
        </w:tc>
      </w:tr>
      <w:tr w:rsidR="00317E6F" w:rsidRPr="00317E6F" w:rsidTr="00D77E65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 на территории Новомихайловского сельского поселения Монастырщинского района Смоленской области</w:t>
            </w:r>
          </w:p>
        </w:tc>
      </w:tr>
      <w:tr w:rsidR="00317E6F" w:rsidRPr="00317E6F" w:rsidTr="00D77E65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1.Повышение надежности системы  транспортной  инфраструктуры;</w:t>
            </w:r>
          </w:p>
          <w:p w:rsidR="00317E6F" w:rsidRPr="00317E6F" w:rsidRDefault="00317E6F" w:rsidP="00D77E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2.Обеспечение более комфортных условий проживания населения Новомихайловского сельского поселения Монастырщинского района Смоленской области</w:t>
            </w:r>
          </w:p>
        </w:tc>
      </w:tr>
      <w:tr w:rsidR="00317E6F" w:rsidRPr="00317E6F" w:rsidTr="00D77E65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2021  годы</w:t>
            </w:r>
          </w:p>
        </w:tc>
      </w:tr>
      <w:tr w:rsidR="00317E6F" w:rsidRPr="00317E6F" w:rsidTr="00D77E65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-  средства местного бюджета:</w:t>
            </w:r>
          </w:p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</w:t>
            </w: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464.0</w:t>
            </w: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на 2016-2021 годы уточняются при формировании бюджета на очередной финансовый год.</w:t>
            </w:r>
          </w:p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E6F" w:rsidRPr="00317E6F" w:rsidTr="00D77E65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E6F" w:rsidRPr="00317E6F" w:rsidRDefault="00317E6F" w:rsidP="00D77E6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E6F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317E6F" w:rsidRPr="00317E6F" w:rsidRDefault="00317E6F" w:rsidP="00D77E65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E6F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317E6F" w:rsidRPr="00317E6F" w:rsidRDefault="00317E6F" w:rsidP="00D77E65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E6F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317E6F" w:rsidRPr="00317E6F" w:rsidRDefault="00317E6F" w:rsidP="00D77E6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ремонт, содержание автомобильных дорог.</w:t>
            </w:r>
          </w:p>
          <w:p w:rsidR="00317E6F" w:rsidRPr="00317E6F" w:rsidRDefault="00317E6F" w:rsidP="00D77E6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6F" w:rsidRPr="00317E6F" w:rsidRDefault="00317E6F" w:rsidP="00317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E6F">
        <w:rPr>
          <w:rFonts w:ascii="Times New Roman" w:eastAsia="Times New Roman" w:hAnsi="Times New Roman" w:cs="Times New Roman"/>
          <w:bCs/>
          <w:sz w:val="24"/>
          <w:szCs w:val="24"/>
        </w:rPr>
        <w:t>1.  Содержание проблемы и обоснование ее решения программными методами</w:t>
      </w:r>
    </w:p>
    <w:p w:rsidR="00317E6F" w:rsidRPr="00317E6F" w:rsidRDefault="00317E6F" w:rsidP="0031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E6F" w:rsidRPr="00317E6F" w:rsidRDefault="00317E6F" w:rsidP="00317E6F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317E6F">
        <w:rPr>
          <w:rFonts w:ascii="Times New Roman" w:hAnsi="Times New Roman"/>
        </w:rPr>
        <w:t xml:space="preserve">   Одним из основополагающих условий развития  поселения является комплексное развитие систем жизнеобеспечения Новомихайловского сельского поселения Монастырщинского района Смоленской 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317E6F" w:rsidRPr="00317E6F" w:rsidRDefault="00317E6F" w:rsidP="00317E6F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317E6F">
        <w:rPr>
          <w:rFonts w:ascii="Times New Roman" w:hAnsi="Times New Roman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317E6F" w:rsidRPr="00317E6F" w:rsidRDefault="00317E6F" w:rsidP="00317E6F">
      <w:pPr>
        <w:pStyle w:val="2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17E6F">
        <w:rPr>
          <w:rFonts w:ascii="Times New Roman" w:hAnsi="Times New Roman"/>
        </w:rPr>
        <w:t>демографическое развитие;</w:t>
      </w:r>
    </w:p>
    <w:p w:rsidR="00317E6F" w:rsidRPr="00317E6F" w:rsidRDefault="00317E6F" w:rsidP="00317E6F">
      <w:pPr>
        <w:pStyle w:val="2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17E6F">
        <w:rPr>
          <w:rFonts w:ascii="Times New Roman" w:hAnsi="Times New Roman"/>
        </w:rPr>
        <w:t>перспективное строительство;</w:t>
      </w:r>
    </w:p>
    <w:p w:rsidR="00317E6F" w:rsidRPr="00317E6F" w:rsidRDefault="00317E6F" w:rsidP="00317E6F">
      <w:pPr>
        <w:pStyle w:val="2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17E6F">
        <w:rPr>
          <w:rFonts w:ascii="Times New Roman" w:hAnsi="Times New Roman"/>
        </w:rPr>
        <w:t>состояние транспортной инфраструктуры;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E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1.1.  Демографическое развитие сельского поселения</w:t>
      </w:r>
    </w:p>
    <w:p w:rsidR="00317E6F" w:rsidRPr="00317E6F" w:rsidRDefault="00317E6F" w:rsidP="0031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bCs/>
          <w:sz w:val="24"/>
          <w:szCs w:val="24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  создано  муниципальное  образование  «</w:t>
      </w:r>
      <w:proofErr w:type="spellStart"/>
      <w:r w:rsidRPr="00317E6F">
        <w:rPr>
          <w:rFonts w:ascii="Times New Roman" w:hAnsi="Times New Roman" w:cs="Times New Roman"/>
          <w:sz w:val="24"/>
          <w:szCs w:val="24"/>
        </w:rPr>
        <w:t>Новомихайловское</w:t>
      </w:r>
      <w:proofErr w:type="spellEnd"/>
      <w:r w:rsidRPr="00317E6F">
        <w:rPr>
          <w:rFonts w:ascii="Times New Roman" w:hAnsi="Times New Roman" w:cs="Times New Roman"/>
          <w:bCs/>
          <w:sz w:val="24"/>
          <w:szCs w:val="24"/>
        </w:rPr>
        <w:t xml:space="preserve"> сельское  поселение», которое  входит  в  состав  муниципального  образования  «</w:t>
      </w:r>
      <w:proofErr w:type="spellStart"/>
      <w:r w:rsidRPr="00317E6F">
        <w:rPr>
          <w:rFonts w:ascii="Times New Roman" w:hAnsi="Times New Roman" w:cs="Times New Roman"/>
          <w:bCs/>
          <w:sz w:val="24"/>
          <w:szCs w:val="24"/>
        </w:rPr>
        <w:t>Монастырщинский</w:t>
      </w:r>
      <w:proofErr w:type="spellEnd"/>
      <w:r w:rsidRPr="00317E6F">
        <w:rPr>
          <w:rFonts w:ascii="Times New Roman" w:hAnsi="Times New Roman" w:cs="Times New Roman"/>
          <w:bCs/>
          <w:sz w:val="24"/>
          <w:szCs w:val="24"/>
        </w:rPr>
        <w:t xml:space="preserve"> муниципальный  район». А</w:t>
      </w:r>
      <w:r w:rsidRPr="00317E6F">
        <w:rPr>
          <w:rFonts w:ascii="Times New Roman" w:hAnsi="Times New Roman" w:cs="Times New Roman"/>
          <w:sz w:val="24"/>
          <w:szCs w:val="24"/>
        </w:rPr>
        <w:t xml:space="preserve">дминистративным центром Новомихайловского сельского поселения является деревня </w:t>
      </w:r>
      <w:proofErr w:type="spellStart"/>
      <w:r w:rsidRPr="00317E6F">
        <w:rPr>
          <w:rFonts w:ascii="Times New Roman" w:hAnsi="Times New Roman" w:cs="Times New Roman"/>
          <w:sz w:val="24"/>
          <w:szCs w:val="24"/>
        </w:rPr>
        <w:t>Новомихайловское</w:t>
      </w:r>
      <w:proofErr w:type="spellEnd"/>
      <w:r w:rsidRPr="00317E6F">
        <w:rPr>
          <w:rFonts w:ascii="Times New Roman" w:hAnsi="Times New Roman" w:cs="Times New Roman"/>
          <w:sz w:val="24"/>
          <w:szCs w:val="24"/>
        </w:rPr>
        <w:t>.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На 1 января 2016 года общая численность поселения составляет </w:t>
      </w:r>
      <w:r w:rsidRPr="00317E6F">
        <w:rPr>
          <w:rFonts w:ascii="Times New Roman" w:hAnsi="Times New Roman" w:cs="Times New Roman"/>
          <w:sz w:val="24"/>
          <w:szCs w:val="24"/>
          <w:u w:val="single"/>
        </w:rPr>
        <w:t>875</w:t>
      </w:r>
      <w:r w:rsidRPr="00317E6F">
        <w:rPr>
          <w:rFonts w:ascii="Times New Roman" w:hAnsi="Times New Roman" w:cs="Times New Roman"/>
          <w:sz w:val="24"/>
          <w:szCs w:val="24"/>
        </w:rPr>
        <w:t xml:space="preserve">  человек.  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iCs/>
        </w:rPr>
      </w:pPr>
      <w:r w:rsidRPr="00317E6F">
        <w:rPr>
          <w:rFonts w:ascii="Times New Roman" w:hAnsi="Times New Roman"/>
        </w:rPr>
        <w:t xml:space="preserve">     Деревня </w:t>
      </w:r>
      <w:proofErr w:type="spellStart"/>
      <w:r w:rsidRPr="00317E6F">
        <w:rPr>
          <w:rFonts w:ascii="Times New Roman" w:hAnsi="Times New Roman"/>
        </w:rPr>
        <w:t>Новомихайловское</w:t>
      </w:r>
      <w:proofErr w:type="spellEnd"/>
      <w:r w:rsidRPr="00317E6F">
        <w:rPr>
          <w:rFonts w:ascii="Times New Roman" w:hAnsi="Times New Roman"/>
        </w:rPr>
        <w:t xml:space="preserve"> - </w:t>
      </w:r>
      <w:r w:rsidRPr="00317E6F">
        <w:rPr>
          <w:rFonts w:ascii="Times New Roman" w:hAnsi="Times New Roman"/>
          <w:bCs/>
          <w:iCs/>
        </w:rPr>
        <w:t xml:space="preserve">административный центр 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автомобильная дорога межмуниципального значения,   соединяющая д. </w:t>
      </w:r>
      <w:proofErr w:type="spellStart"/>
      <w:r w:rsidRPr="00317E6F">
        <w:rPr>
          <w:rFonts w:ascii="Times New Roman" w:hAnsi="Times New Roman"/>
          <w:bCs/>
          <w:iCs/>
        </w:rPr>
        <w:t>Новомихайловское</w:t>
      </w:r>
      <w:proofErr w:type="spellEnd"/>
      <w:r w:rsidRPr="00317E6F">
        <w:rPr>
          <w:rFonts w:ascii="Times New Roman" w:hAnsi="Times New Roman"/>
          <w:bCs/>
          <w:iCs/>
        </w:rPr>
        <w:t xml:space="preserve"> с районным центром п. Монастырщина и обеспечивающая выход за пределы района и связь с областным центром и соседними регионами.</w:t>
      </w:r>
    </w:p>
    <w:p w:rsidR="00317E6F" w:rsidRPr="00317E6F" w:rsidRDefault="00317E6F" w:rsidP="00317E6F">
      <w:pPr>
        <w:pStyle w:val="2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317E6F">
        <w:rPr>
          <w:rFonts w:ascii="Times New Roman" w:hAnsi="Times New Roman"/>
          <w:bCs/>
          <w:iCs/>
        </w:rPr>
        <w:t xml:space="preserve">     Деревня </w:t>
      </w:r>
      <w:proofErr w:type="spellStart"/>
      <w:r w:rsidRPr="00317E6F">
        <w:rPr>
          <w:rFonts w:ascii="Times New Roman" w:hAnsi="Times New Roman"/>
          <w:bCs/>
          <w:iCs/>
        </w:rPr>
        <w:t>Новомихайловское</w:t>
      </w:r>
      <w:proofErr w:type="spellEnd"/>
      <w:r w:rsidRPr="00317E6F">
        <w:rPr>
          <w:rFonts w:ascii="Times New Roman" w:hAnsi="Times New Roman"/>
          <w:bCs/>
          <w:iCs/>
        </w:rPr>
        <w:t xml:space="preserve"> расположена в16 км от районного центра  п. Монастырщина.      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Общая протяженность дорог местного значения –</w:t>
      </w:r>
      <w:r w:rsidRPr="00317E6F">
        <w:rPr>
          <w:rFonts w:ascii="Times New Roman" w:hAnsi="Times New Roman" w:cs="Times New Roman"/>
          <w:sz w:val="24"/>
          <w:szCs w:val="24"/>
          <w:u w:val="single"/>
        </w:rPr>
        <w:t xml:space="preserve"> 42</w:t>
      </w:r>
      <w:r w:rsidRPr="00317E6F">
        <w:rPr>
          <w:rFonts w:ascii="Times New Roman" w:hAnsi="Times New Roman" w:cs="Times New Roman"/>
          <w:sz w:val="24"/>
          <w:szCs w:val="24"/>
        </w:rPr>
        <w:t xml:space="preserve">км.                                                             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Новомихайловского сельского поселения характеризуется следующими показателями:      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800"/>
        <w:gridCol w:w="1830"/>
      </w:tblGrid>
      <w:tr w:rsidR="00317E6F" w:rsidRPr="00317E6F" w:rsidTr="00D77E65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317E6F" w:rsidRPr="00317E6F" w:rsidTr="00D77E65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</w:tr>
      <w:tr w:rsidR="00317E6F" w:rsidRPr="00317E6F" w:rsidTr="00D77E65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911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867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</w:p>
        </w:tc>
      </w:tr>
    </w:tbl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17E6F">
        <w:rPr>
          <w:rFonts w:ascii="Times New Roman" w:hAnsi="Times New Roman" w:cs="Times New Roman"/>
          <w:sz w:val="24"/>
          <w:szCs w:val="24"/>
        </w:rPr>
        <w:tab/>
      </w:r>
    </w:p>
    <w:p w:rsidR="00317E6F" w:rsidRPr="00317E6F" w:rsidRDefault="00317E6F" w:rsidP="00317E6F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317E6F">
        <w:rPr>
          <w:rFonts w:ascii="Times New Roman" w:hAnsi="Times New Roman"/>
        </w:rPr>
        <w:t xml:space="preserve">    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317E6F" w:rsidRPr="00317E6F" w:rsidRDefault="00317E6F" w:rsidP="00317E6F">
      <w:pPr>
        <w:pStyle w:val="21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317E6F" w:rsidRPr="00317E6F" w:rsidRDefault="00317E6F" w:rsidP="00317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E6F">
        <w:rPr>
          <w:rFonts w:ascii="Times New Roman" w:eastAsia="Times New Roman" w:hAnsi="Times New Roman" w:cs="Times New Roman"/>
          <w:bCs/>
          <w:sz w:val="24"/>
          <w:szCs w:val="24"/>
        </w:rPr>
        <w:t>2. Основные цели и задачи, сроки и этапы реализации  Программы</w:t>
      </w:r>
    </w:p>
    <w:p w:rsidR="00317E6F" w:rsidRPr="00317E6F" w:rsidRDefault="00317E6F" w:rsidP="00317E6F">
      <w:pPr>
        <w:pStyle w:val="a7"/>
        <w:spacing w:line="240" w:lineRule="auto"/>
        <w:jc w:val="both"/>
        <w:rPr>
          <w:rFonts w:eastAsia="Times New Roman" w:cs="Times New Roman"/>
          <w:bCs/>
        </w:rPr>
      </w:pPr>
    </w:p>
    <w:p w:rsidR="00317E6F" w:rsidRPr="00317E6F" w:rsidRDefault="00317E6F" w:rsidP="00317E6F">
      <w:pPr>
        <w:pStyle w:val="a7"/>
        <w:spacing w:line="240" w:lineRule="auto"/>
        <w:jc w:val="both"/>
        <w:rPr>
          <w:rFonts w:cs="Times New Roman"/>
        </w:rPr>
      </w:pPr>
      <w:r w:rsidRPr="00317E6F">
        <w:rPr>
          <w:rFonts w:eastAsia="Arial" w:cs="Times New Roman"/>
        </w:rPr>
        <w:t xml:space="preserve">    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Новомихайловского сельского поселения.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17E6F" w:rsidRPr="00317E6F" w:rsidRDefault="00317E6F" w:rsidP="00317E6F">
      <w:pPr>
        <w:pStyle w:val="a7"/>
        <w:spacing w:line="240" w:lineRule="auto"/>
        <w:jc w:val="both"/>
        <w:rPr>
          <w:rFonts w:cs="Times New Roman"/>
        </w:rPr>
      </w:pPr>
      <w:r w:rsidRPr="00317E6F">
        <w:rPr>
          <w:rFonts w:cs="Times New Roman"/>
          <w:bCs/>
        </w:rPr>
        <w:t>Основные задачи Программы</w:t>
      </w:r>
    </w:p>
    <w:p w:rsidR="00317E6F" w:rsidRPr="00317E6F" w:rsidRDefault="00317E6F" w:rsidP="00317E6F">
      <w:pPr>
        <w:pStyle w:val="ConsPlusNormal0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Сроки и этапы реализации программы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Срок действия программы 2016 – 2021 годы.  Реализация программы будет осуществляться весь период.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3. Мероприятия по развитию системы транспортной инфраструктуры, целевые индикаторы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3.1. Общие положения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E6F">
        <w:rPr>
          <w:rFonts w:ascii="Times New Roman" w:hAnsi="Times New Roman"/>
          <w:sz w:val="24"/>
          <w:szCs w:val="24"/>
        </w:rPr>
        <w:t xml:space="preserve">     1.Основными факторами, определяющими направления разработки Программы, являются:</w:t>
      </w:r>
    </w:p>
    <w:p w:rsidR="00317E6F" w:rsidRPr="00317E6F" w:rsidRDefault="00317E6F" w:rsidP="00317E6F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E6F">
        <w:rPr>
          <w:rFonts w:ascii="Times New Roman" w:hAnsi="Times New Roman"/>
          <w:sz w:val="24"/>
          <w:szCs w:val="24"/>
        </w:rPr>
        <w:t xml:space="preserve">     -тенденции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317E6F" w:rsidRPr="00317E6F" w:rsidRDefault="00317E6F" w:rsidP="00317E6F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E6F">
        <w:rPr>
          <w:rFonts w:ascii="Times New Roman" w:hAnsi="Times New Roman"/>
          <w:sz w:val="24"/>
          <w:szCs w:val="24"/>
        </w:rPr>
        <w:t xml:space="preserve">    -состояние существующей системы  транспортной инфраструктуры</w:t>
      </w:r>
      <w:r w:rsidRPr="00317E6F">
        <w:rPr>
          <w:rFonts w:ascii="Times New Roman" w:hAnsi="Times New Roman"/>
          <w:sz w:val="24"/>
          <w:szCs w:val="24"/>
        </w:rPr>
        <w:tab/>
        <w:t>.</w:t>
      </w:r>
    </w:p>
    <w:p w:rsidR="00317E6F" w:rsidRPr="00317E6F" w:rsidRDefault="00317E6F" w:rsidP="00317E6F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E6F">
        <w:rPr>
          <w:rFonts w:ascii="Times New Roman" w:hAnsi="Times New Roman"/>
          <w:sz w:val="24"/>
          <w:szCs w:val="24"/>
        </w:rPr>
        <w:t xml:space="preserve">     2.Мероприятия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317E6F" w:rsidRPr="00317E6F" w:rsidRDefault="00317E6F" w:rsidP="00317E6F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E6F">
        <w:rPr>
          <w:rFonts w:ascii="Times New Roman" w:hAnsi="Times New Roman"/>
          <w:sz w:val="24"/>
          <w:szCs w:val="24"/>
        </w:rPr>
        <w:t xml:space="preserve">     3.Разработанные программные мероприятия систематизированы по степени их актуальности. </w:t>
      </w:r>
    </w:p>
    <w:p w:rsidR="00317E6F" w:rsidRPr="00317E6F" w:rsidRDefault="00317E6F" w:rsidP="00317E6F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E6F">
        <w:rPr>
          <w:rFonts w:ascii="Times New Roman" w:hAnsi="Times New Roman"/>
          <w:sz w:val="24"/>
          <w:szCs w:val="24"/>
        </w:rPr>
        <w:t xml:space="preserve">     4.Список мероприятий на конкретном объекте детализируется после разработки проектно-сметной документации.</w:t>
      </w:r>
    </w:p>
    <w:p w:rsidR="00317E6F" w:rsidRPr="00317E6F" w:rsidRDefault="00317E6F" w:rsidP="00317E6F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E6F">
        <w:rPr>
          <w:rFonts w:ascii="Times New Roman" w:hAnsi="Times New Roman"/>
          <w:sz w:val="24"/>
          <w:szCs w:val="24"/>
        </w:rPr>
        <w:t xml:space="preserve">     5.Стоимость мероприятий определена ориентировочно, основываясь на стоимости  уже проведенных аналогичных мероприятий.</w:t>
      </w:r>
    </w:p>
    <w:p w:rsidR="00317E6F" w:rsidRPr="00317E6F" w:rsidRDefault="00317E6F" w:rsidP="00317E6F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E6F">
        <w:rPr>
          <w:rFonts w:ascii="Times New Roman" w:hAnsi="Times New Roman"/>
          <w:sz w:val="24"/>
          <w:szCs w:val="24"/>
        </w:rPr>
        <w:t xml:space="preserve">     6.Источниками финансирования мероприятий Программы являются средства бюджета Новомихайловского сельского поселения, а также внебюджетные источники. </w:t>
      </w:r>
    </w:p>
    <w:p w:rsidR="00317E6F" w:rsidRPr="00317E6F" w:rsidRDefault="00317E6F" w:rsidP="00317E6F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E6F">
        <w:rPr>
          <w:rFonts w:ascii="Times New Roman" w:hAnsi="Times New Roman"/>
          <w:sz w:val="24"/>
          <w:szCs w:val="24"/>
        </w:rPr>
        <w:t xml:space="preserve">   7.Перечень программных мероприятий приведен в приложении № 1 к Программе.</w:t>
      </w:r>
    </w:p>
    <w:p w:rsidR="00317E6F" w:rsidRPr="00317E6F" w:rsidRDefault="00317E6F" w:rsidP="00317E6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Система дорожной деятельности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Основные целевые индикаторы реализации мероприятий Программы:</w:t>
      </w:r>
    </w:p>
    <w:p w:rsidR="00317E6F" w:rsidRPr="00317E6F" w:rsidRDefault="00317E6F" w:rsidP="00317E6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Содержание дорог в требуемом техническом состоянии;</w:t>
      </w:r>
    </w:p>
    <w:p w:rsidR="00317E6F" w:rsidRPr="00317E6F" w:rsidRDefault="00317E6F" w:rsidP="00317E6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движения.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3.3. Механизм реализации  Программы и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Реализация Программы осуществляется Администрацией Новомихайловского сельского поселения. Для решения задач Программы предполагается использовать средства местного бюджета.</w:t>
      </w:r>
    </w:p>
    <w:p w:rsidR="00317E6F" w:rsidRPr="00317E6F" w:rsidRDefault="00317E6F" w:rsidP="00317E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Новомихайловского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317E6F" w:rsidRPr="00317E6F" w:rsidRDefault="00317E6F" w:rsidP="00317E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Исполнителями Программы являются администрация Новомихайловского сельского поселения и Совет депутатов Новомихайловского сельского поселения Монастырщинского   района Смоленской  области.</w:t>
      </w:r>
    </w:p>
    <w:p w:rsidR="00317E6F" w:rsidRPr="00317E6F" w:rsidRDefault="00317E6F" w:rsidP="00317E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lastRenderedPageBreak/>
        <w:t xml:space="preserve">     Контроль за реализацией Программы осуществляет администрация Новомихайловского сельского поселения и Совет депутатов Новомихайловского сельского поселения Монастырщинского  района Смоленской  области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7E6F" w:rsidRPr="00317E6F" w:rsidRDefault="00317E6F" w:rsidP="00317E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4. Оценка эффективности реализации Программы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Основными результатами реализации мероприятий являются: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1</w:t>
      </w:r>
    </w:p>
    <w:p w:rsidR="00317E6F" w:rsidRPr="00317E6F" w:rsidRDefault="00317E6F" w:rsidP="00317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7E6F" w:rsidRPr="00317E6F" w:rsidRDefault="00317E6F" w:rsidP="00317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E1F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7E6F">
        <w:rPr>
          <w:rFonts w:ascii="Times New Roman" w:hAnsi="Times New Roman" w:cs="Times New Roman"/>
          <w:sz w:val="24"/>
          <w:szCs w:val="24"/>
        </w:rPr>
        <w:t xml:space="preserve">Новомихайловского сельского                поселения Монастырщинского </w: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района Смоленской  области</w: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51 от  15.08.2016 г.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ПЕРЕЧЕНЬ</w:t>
      </w:r>
    </w:p>
    <w:p w:rsidR="00317E6F" w:rsidRPr="00317E6F" w:rsidRDefault="00317E6F" w:rsidP="00317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>программных мероприятий Программы комплексного развития систем  транспортной инфраструктуры на территории    Новомихайловского сельского поселения Монастырщинского района Смоленской области на 2016 – 2021 годы</w:t>
      </w:r>
    </w:p>
    <w:p w:rsidR="00317E6F" w:rsidRPr="00317E6F" w:rsidRDefault="00317E6F" w:rsidP="0031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94"/>
        <w:gridCol w:w="3809"/>
        <w:gridCol w:w="1701"/>
        <w:gridCol w:w="1133"/>
        <w:gridCol w:w="2830"/>
      </w:tblGrid>
      <w:tr w:rsidR="00317E6F" w:rsidRPr="00317E6F" w:rsidTr="00D77E6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317E6F" w:rsidRPr="00317E6F" w:rsidTr="00D77E6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317E6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 улично-дорожной сети д. Доманово, 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евердино</w:t>
            </w:r>
            <w:proofErr w:type="spell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Перепечино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2016-2021г.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32,0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Новомихайловского сельского поселения  </w:t>
            </w:r>
          </w:p>
        </w:tc>
      </w:tr>
      <w:tr w:rsidR="00317E6F" w:rsidRPr="00317E6F" w:rsidTr="00D77E6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317E6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Освещение улично-дорожной сети</w:t>
            </w:r>
          </w:p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Вачково</w:t>
            </w:r>
            <w:proofErr w:type="spell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2016-2021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75,0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Новомихайловского сельского поселения  </w:t>
            </w:r>
          </w:p>
        </w:tc>
      </w:tr>
      <w:tr w:rsidR="00317E6F" w:rsidRPr="00317E6F" w:rsidTr="00D77E6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317E6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(укрепление обочин, отсыпка  дороги)  д. 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Новомихайловское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317,0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Новомихайловского сельского поселения  </w:t>
            </w:r>
          </w:p>
        </w:tc>
      </w:tr>
      <w:tr w:rsidR="00317E6F" w:rsidRPr="00317E6F" w:rsidTr="00D77E6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317E6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(укрепление обочин, отсыпка дороги). 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Холеево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Новомихайловского сельского поселения  </w:t>
            </w:r>
          </w:p>
        </w:tc>
      </w:tr>
      <w:tr w:rsidR="00317E6F" w:rsidRPr="00317E6F" w:rsidTr="00D77E6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317E6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д. 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Новомихайловское</w:t>
            </w:r>
            <w:proofErr w:type="spell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ольшие Остроги</w:t>
            </w:r>
          </w:p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Новомихайловского сельского поселения  </w:t>
            </w:r>
          </w:p>
        </w:tc>
      </w:tr>
      <w:tr w:rsidR="00317E6F" w:rsidRPr="00317E6F" w:rsidTr="00D77E6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317E6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(укрепление обочин, очистка канав, отсыпка дороги)  д. 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Шевердино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150,0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Новомихайловского сельского поселения  </w:t>
            </w:r>
          </w:p>
        </w:tc>
      </w:tr>
      <w:tr w:rsidR="00317E6F" w:rsidRPr="00317E6F" w:rsidTr="00D77E6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317E6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(укрепление обочин, очистка канав, отсыпка дороги)  д. </w:t>
            </w:r>
            <w:proofErr w:type="spellStart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Новомихайловское</w:t>
            </w:r>
            <w:proofErr w:type="spellEnd"/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 450.,0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6F" w:rsidRPr="00317E6F" w:rsidRDefault="00317E6F" w:rsidP="00D7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Новомихайловского сельского поселения  </w:t>
            </w:r>
          </w:p>
        </w:tc>
      </w:tr>
    </w:tbl>
    <w:p w:rsidR="00EF45D8" w:rsidRDefault="000E1FCE" w:rsidP="000E1FCE">
      <w:pPr>
        <w:pStyle w:val="a3"/>
        <w:ind w:left="0"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</w:t>
      </w:r>
    </w:p>
    <w:p w:rsidR="00EF45D8" w:rsidRDefault="00EF45D8" w:rsidP="000E1FCE">
      <w:pPr>
        <w:pStyle w:val="a3"/>
        <w:ind w:left="0" w:firstLine="0"/>
        <w:rPr>
          <w:rFonts w:eastAsiaTheme="minorHAnsi"/>
          <w:sz w:val="24"/>
          <w:szCs w:val="24"/>
          <w:lang w:eastAsia="en-US"/>
        </w:rPr>
      </w:pPr>
    </w:p>
    <w:p w:rsidR="00EF45D8" w:rsidRDefault="00EF45D8" w:rsidP="000E1FCE">
      <w:pPr>
        <w:pStyle w:val="a3"/>
        <w:ind w:left="0" w:firstLine="0"/>
        <w:rPr>
          <w:rFonts w:eastAsiaTheme="minorHAnsi"/>
          <w:sz w:val="24"/>
          <w:szCs w:val="24"/>
          <w:lang w:eastAsia="en-US"/>
        </w:rPr>
      </w:pPr>
    </w:p>
    <w:p w:rsidR="0091288A" w:rsidRPr="0091288A" w:rsidRDefault="00EF45D8" w:rsidP="0091288A">
      <w:pPr>
        <w:pStyle w:val="3"/>
        <w:rPr>
          <w:b/>
        </w:rPr>
      </w:pPr>
      <w:r>
        <w:rPr>
          <w:rFonts w:eastAsiaTheme="minorHAnsi"/>
        </w:rPr>
        <w:t xml:space="preserve">                                                 </w:t>
      </w:r>
      <w:r w:rsidR="0091288A" w:rsidRPr="0011346C">
        <w:rPr>
          <w:b/>
          <w:sz w:val="32"/>
        </w:rPr>
        <w:t xml:space="preserve">         </w:t>
      </w:r>
      <w:r w:rsidR="0091288A" w:rsidRPr="0091288A">
        <w:rPr>
          <w:b/>
        </w:rPr>
        <w:t>АДМИНИСТРАЦИЯ</w:t>
      </w:r>
    </w:p>
    <w:p w:rsidR="0091288A" w:rsidRPr="0091288A" w:rsidRDefault="0091288A" w:rsidP="0091288A">
      <w:pPr>
        <w:pStyle w:val="3"/>
        <w:jc w:val="center"/>
        <w:rPr>
          <w:b/>
        </w:rPr>
      </w:pPr>
      <w:r w:rsidRPr="0091288A">
        <w:rPr>
          <w:b/>
        </w:rPr>
        <w:t>НОВОМИХАЙЛОВСКОГО СЕЛЬСКОГО ПОСЕЛЕНИЯ</w:t>
      </w:r>
    </w:p>
    <w:p w:rsidR="0091288A" w:rsidRPr="0091288A" w:rsidRDefault="0091288A" w:rsidP="0091288A">
      <w:pPr>
        <w:pStyle w:val="3"/>
        <w:jc w:val="center"/>
        <w:rPr>
          <w:b/>
        </w:rPr>
      </w:pPr>
      <w:r w:rsidRPr="0091288A">
        <w:rPr>
          <w:b/>
        </w:rPr>
        <w:t>МОНАСТЫРЩИНСКОГО РАЙОНА СМОЛЕНСКОЙ ОБЛАСТИ</w:t>
      </w:r>
    </w:p>
    <w:p w:rsidR="0091288A" w:rsidRPr="0091288A" w:rsidRDefault="0091288A" w:rsidP="00912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1288A" w:rsidRPr="0091288A" w:rsidRDefault="0091288A" w:rsidP="009128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28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128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1288A" w:rsidRPr="0091288A" w:rsidRDefault="0091288A" w:rsidP="00912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A">
        <w:rPr>
          <w:rFonts w:ascii="Times New Roman" w:hAnsi="Times New Roman" w:cs="Times New Roman"/>
          <w:sz w:val="24"/>
          <w:szCs w:val="24"/>
        </w:rPr>
        <w:t>от   27.09.2016г                      №53</w:t>
      </w:r>
    </w:p>
    <w:p w:rsidR="0091288A" w:rsidRPr="0091288A" w:rsidRDefault="0091288A" w:rsidP="00912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A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Start"/>
      <w:r w:rsidRPr="009128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1288A">
        <w:rPr>
          <w:rFonts w:ascii="Times New Roman" w:hAnsi="Times New Roman" w:cs="Times New Roman"/>
          <w:sz w:val="24"/>
          <w:szCs w:val="24"/>
        </w:rPr>
        <w:t>ихайловка</w:t>
      </w: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</w:t>
      </w: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«Повышение эффективности </w:t>
      </w: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охраны земель</w:t>
      </w: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Новомихайловского сельского</w:t>
      </w: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Монастырщинского  района</w:t>
      </w: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моленской</w:t>
      </w:r>
      <w:proofErr w:type="spellEnd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2016-2018 годы »</w:t>
      </w:r>
    </w:p>
    <w:p w:rsidR="0091288A" w:rsidRPr="0091288A" w:rsidRDefault="0091288A" w:rsidP="0091288A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со ст.ст. 11, 13 и 72 Земельного кодекса РФ, руководствуясь ст.179,3    Бюджетного Кодекса РФ, Федеральным Законом Российской Федерации  от 6 октября 2003 года № 131-ФЗ "Об общих принципах организации местного самоуправления в Российской Федерации",  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 :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1.Утвердить муниципальную  целевую программу  «Повышение эффективности использования и охраны земель на территории Новомихайловского сельского поселения Монастырщинского района Смоленской области  на 2016-2018 годы»  (далее – Программа) согласно приложению.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2.Постановление вступает в силу со дня его подписания и подлежит опубликованию в информационной газете «Новомихайловский вестник» и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91288A" w:rsidRPr="0091288A" w:rsidRDefault="0091288A" w:rsidP="009128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gramStart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1288A" w:rsidRPr="0091288A" w:rsidRDefault="0091288A" w:rsidP="00912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88A" w:rsidRPr="0091288A" w:rsidRDefault="0091288A" w:rsidP="00912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8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91288A" w:rsidRPr="0091288A" w:rsidRDefault="0091288A" w:rsidP="00912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8A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91288A" w:rsidRPr="0091288A" w:rsidRDefault="0091288A" w:rsidP="00912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88A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91288A" w:rsidRPr="0091288A" w:rsidRDefault="0091288A" w:rsidP="0091288A">
      <w:pPr>
        <w:spacing w:after="0"/>
        <w:rPr>
          <w:b/>
          <w:sz w:val="24"/>
          <w:szCs w:val="24"/>
        </w:rPr>
      </w:pPr>
      <w:r w:rsidRPr="0091288A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</w:t>
      </w:r>
      <w:r w:rsidRPr="0091288A">
        <w:rPr>
          <w:rFonts w:ascii="Times New Roman" w:hAnsi="Times New Roman" w:cs="Times New Roman"/>
          <w:b/>
          <w:sz w:val="24"/>
          <w:szCs w:val="24"/>
        </w:rPr>
        <w:t>С.В.Иванов</w:t>
      </w: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                                                                           </w:t>
      </w: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B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1288A" w:rsidRPr="0091288A" w:rsidRDefault="0091288A" w:rsidP="0091288A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BB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 постановлению Администрации  </w:t>
      </w: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Новомихайловского сельского</w:t>
      </w:r>
    </w:p>
    <w:p w:rsidR="0091288A" w:rsidRPr="0091288A" w:rsidRDefault="0091288A" w:rsidP="0091288A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поселения Монастырщинского  </w:t>
      </w:r>
    </w:p>
    <w:p w:rsidR="0091288A" w:rsidRPr="0091288A" w:rsidRDefault="00BB7583" w:rsidP="00BB7583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1288A"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  области</w:t>
      </w:r>
    </w:p>
    <w:p w:rsidR="0091288A" w:rsidRPr="0091288A" w:rsidRDefault="0091288A" w:rsidP="0091288A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B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27.09  2016г.  № 53 </w:t>
      </w:r>
    </w:p>
    <w:p w:rsidR="0091288A" w:rsidRPr="0091288A" w:rsidRDefault="0091288A" w:rsidP="0091288A">
      <w:pPr>
        <w:spacing w:after="0" w:line="240" w:lineRule="auto"/>
        <w:ind w:left="48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1288A" w:rsidRPr="0091288A" w:rsidRDefault="0091288A" w:rsidP="0091288A">
      <w:pPr>
        <w:spacing w:after="0" w:line="240" w:lineRule="auto"/>
        <w:ind w:left="48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8A" w:rsidRDefault="0091288A" w:rsidP="0091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88A" w:rsidRDefault="0091288A" w:rsidP="0091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88A" w:rsidRDefault="0091288A" w:rsidP="0091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88A" w:rsidRDefault="0091288A" w:rsidP="0091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88A" w:rsidRPr="0091288A" w:rsidRDefault="0091288A" w:rsidP="0091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  целевая программа</w:t>
      </w:r>
    </w:p>
    <w:p w:rsidR="0091288A" w:rsidRPr="0091288A" w:rsidRDefault="0091288A" w:rsidP="0091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1288A">
        <w:rPr>
          <w:rFonts w:ascii="Times New Roman" w:hAnsi="Times New Roman" w:cs="Times New Roman"/>
          <w:b/>
          <w:sz w:val="24"/>
          <w:szCs w:val="24"/>
        </w:rPr>
        <w:t>Повышение эффективности использования</w:t>
      </w:r>
      <w:r w:rsidRPr="0091288A">
        <w:rPr>
          <w:rFonts w:cs="Arial"/>
          <w:b/>
          <w:sz w:val="24"/>
          <w:szCs w:val="24"/>
        </w:rPr>
        <w:t xml:space="preserve"> </w:t>
      </w:r>
      <w:r w:rsidRPr="0091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охраны земель на территории Новомихайловского сельского</w:t>
      </w: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Монастырщинского района Смоленской области  на 2016-2018 годы»</w:t>
      </w:r>
    </w:p>
    <w:p w:rsidR="0091288A" w:rsidRPr="0091288A" w:rsidRDefault="0091288A" w:rsidP="0091288A">
      <w:pPr>
        <w:spacing w:line="240" w:lineRule="auto"/>
        <w:ind w:left="4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88A" w:rsidRPr="0091288A" w:rsidRDefault="0091288A" w:rsidP="0091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Паспорт программы «</w:t>
      </w:r>
      <w:r w:rsidRPr="0091288A">
        <w:rPr>
          <w:rFonts w:ascii="Times New Roman" w:hAnsi="Times New Roman" w:cs="Times New Roman"/>
          <w:b/>
          <w:sz w:val="24"/>
          <w:szCs w:val="24"/>
        </w:rPr>
        <w:t xml:space="preserve">Повышение эффективности использования и </w:t>
      </w:r>
      <w:r w:rsidRPr="0091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земель на территории Новомихайловского сельского</w:t>
      </w: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Монастырщинского  района Смоленской области  на 2016-2018 годы»</w:t>
      </w:r>
    </w:p>
    <w:tbl>
      <w:tblPr>
        <w:tblW w:w="9941" w:type="dxa"/>
        <w:jc w:val="center"/>
        <w:tblCellSpacing w:w="2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6"/>
        <w:gridCol w:w="6245"/>
      </w:tblGrid>
      <w:tr w:rsidR="0091288A" w:rsidRPr="0091288A" w:rsidTr="00113552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  целевая программа</w:t>
            </w:r>
          </w:p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128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и </w:t>
            </w:r>
            <w:r w:rsidRPr="00912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охраны земель на территории Новомихайловского сельского поселения Монастырщинского  района Смоленской области  на 2016-2018 годы» </w:t>
            </w: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– Программа)</w:t>
            </w:r>
          </w:p>
        </w:tc>
      </w:tr>
      <w:tr w:rsidR="0091288A" w:rsidRPr="0091288A" w:rsidTr="00113552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Новомихайловского сельского  поселения Монастырщинского  района Смоленской  области</w:t>
            </w:r>
          </w:p>
        </w:tc>
      </w:tr>
      <w:tr w:rsidR="0091288A" w:rsidRPr="0091288A" w:rsidTr="00113552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Новомихайловского сельского  поселения Монастырщинского  района Смоленской  области</w:t>
            </w:r>
          </w:p>
        </w:tc>
      </w:tr>
      <w:tr w:rsidR="0091288A" w:rsidRPr="0091288A" w:rsidTr="00113552">
        <w:trPr>
          <w:trHeight w:val="1522"/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 на благоприятную окружающую среду;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91288A" w:rsidRPr="0091288A" w:rsidRDefault="0091288A" w:rsidP="001135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hAnsi="Times New Roman" w:cs="Times New Roman"/>
                <w:sz w:val="24"/>
                <w:szCs w:val="24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91288A" w:rsidRPr="0091288A" w:rsidRDefault="0091288A" w:rsidP="0011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hAnsi="Times New Roman" w:cs="Times New Roman"/>
                <w:sz w:val="24"/>
                <w:szCs w:val="24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 Предотвращение загрязнения окружающей среды в результате ведения хозяйственной и иной деятельности на земельных участках; сохранение плодородия почв</w:t>
            </w:r>
          </w:p>
        </w:tc>
      </w:tr>
      <w:tr w:rsidR="0091288A" w:rsidRPr="0091288A" w:rsidTr="00113552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земель, инвентаризация земель</w:t>
            </w:r>
          </w:p>
          <w:p w:rsidR="0091288A" w:rsidRPr="0091288A" w:rsidRDefault="0091288A" w:rsidP="0011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88A" w:rsidRPr="0091288A" w:rsidTr="00113552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годы</w:t>
            </w:r>
          </w:p>
        </w:tc>
      </w:tr>
      <w:tr w:rsidR="0091288A" w:rsidRPr="0091288A" w:rsidTr="00113552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88A" w:rsidRPr="0091288A" w:rsidRDefault="0091288A" w:rsidP="00113552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Администрация Новомихайловского сельского поселения Монастырщинского  района Смоленской  области;</w:t>
            </w:r>
          </w:p>
          <w:p w:rsidR="0091288A" w:rsidRPr="0091288A" w:rsidRDefault="0091288A" w:rsidP="00113552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8A" w:rsidRPr="0091288A" w:rsidTr="00113552">
        <w:trPr>
          <w:trHeight w:val="959"/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88A" w:rsidRPr="0091288A" w:rsidRDefault="0091288A" w:rsidP="001135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арендаторов и собственников земельных участко</w:t>
            </w:r>
            <w:r w:rsidRPr="00912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1288A" w:rsidRPr="0091288A" w:rsidTr="00113552">
        <w:trPr>
          <w:trHeight w:val="2051"/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</w:t>
            </w:r>
          </w:p>
        </w:tc>
      </w:tr>
      <w:tr w:rsidR="0091288A" w:rsidRPr="0091288A" w:rsidTr="00113552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88A" w:rsidRPr="0091288A" w:rsidRDefault="0091288A" w:rsidP="0011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9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  Программы осуществляет Администрация Новомихайловского сельского поселения Новомихайловского района Смоленской области </w:t>
            </w: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ее полномочиями, установленными федеральным и областным законодательством</w:t>
            </w:r>
          </w:p>
        </w:tc>
      </w:tr>
    </w:tbl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Раздел II. Содержание проблемы и обоснование необходимости ее решения программными методами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  обеспечения  условий устойчивого развития сельского поселения</w:t>
      </w:r>
      <w:proofErr w:type="gramEnd"/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288A">
        <w:rPr>
          <w:color w:val="000000"/>
          <w:sz w:val="24"/>
          <w:szCs w:val="24"/>
        </w:rPr>
        <w:t xml:space="preserve"> </w:t>
      </w:r>
      <w:r w:rsidRPr="00912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Муниципальная программа «Повышение эффективности использования и охраны земель на территории </w:t>
      </w:r>
      <w:r w:rsidRPr="0091288A">
        <w:rPr>
          <w:rFonts w:ascii="Times New Roman" w:hAnsi="Times New Roman" w:cs="Times New Roman"/>
          <w:color w:val="000000"/>
          <w:sz w:val="24"/>
          <w:szCs w:val="24"/>
        </w:rPr>
        <w:t xml:space="preserve">Новомихайловского </w:t>
      </w:r>
      <w:r w:rsidRPr="00912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Монастырщинского района Смоленской области»  на 2016-2018 годы</w:t>
      </w: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Охрана земель только тогда может быть эффективной, когда обеспечивается рациональное землепользование.</w:t>
      </w:r>
    </w:p>
    <w:p w:rsidR="0091288A" w:rsidRPr="0091288A" w:rsidRDefault="0091288A" w:rsidP="0091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Проблемы устойчивого социально-экономического развития Новомихайловского сельского  поселения  Монастырщинского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 сельского 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1288A" w:rsidRPr="0091288A" w:rsidRDefault="0091288A" w:rsidP="0091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88A" w:rsidRPr="0091288A" w:rsidRDefault="0091288A" w:rsidP="0091288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8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288A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муниципальной программы</w:t>
      </w:r>
      <w:r w:rsidRPr="00912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88A">
        <w:rPr>
          <w:rFonts w:ascii="Times New Roman" w:eastAsia="Calibri" w:hAnsi="Times New Roman" w:cs="Times New Roman"/>
          <w:b/>
          <w:sz w:val="24"/>
          <w:szCs w:val="24"/>
        </w:rPr>
        <w:t xml:space="preserve">«Повышение эффективности использования и охраны земель на территории </w:t>
      </w:r>
      <w:r w:rsidRPr="0091288A">
        <w:rPr>
          <w:rFonts w:ascii="Times New Roman" w:hAnsi="Times New Roman" w:cs="Times New Roman"/>
          <w:b/>
          <w:sz w:val="24"/>
          <w:szCs w:val="24"/>
        </w:rPr>
        <w:t xml:space="preserve">Новомихайловского </w:t>
      </w:r>
      <w:r w:rsidRPr="0091288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Монастырщинского района Смоленской области» на 2016-2018 годы»</w:t>
      </w: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 xml:space="preserve">Целями охраны земель на территории </w:t>
      </w:r>
      <w:r w:rsidRPr="0091288A">
        <w:rPr>
          <w:rFonts w:ascii="Times New Roman" w:hAnsi="Times New Roman" w:cs="Times New Roman"/>
          <w:sz w:val="24"/>
          <w:szCs w:val="24"/>
        </w:rPr>
        <w:t xml:space="preserve">Новомихайловского </w:t>
      </w:r>
      <w:r w:rsidRPr="0091288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 являются: </w:t>
      </w: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а) обеспечение прав граждан на благоприятную окружающую среду;</w:t>
      </w: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 xml:space="preserve">в)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288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91288A">
        <w:rPr>
          <w:rFonts w:ascii="Times New Roman" w:eastAsia="Calibri" w:hAnsi="Times New Roman" w:cs="Times New Roman"/>
          <w:sz w:val="24"/>
          <w:szCs w:val="24"/>
        </w:rPr>
        <w:t>) предотвращение загрязнения окружающей среды в результате ведения хозяйственной и иной деятельности на земельный участок;</w:t>
      </w: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е) сохранение плодородия почв.</w:t>
      </w:r>
    </w:p>
    <w:p w:rsidR="0091288A" w:rsidRPr="0091288A" w:rsidRDefault="0091288A" w:rsidP="009128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288A">
        <w:rPr>
          <w:rFonts w:ascii="Times New Roman" w:eastAsia="Calibri" w:hAnsi="Times New Roman" w:cs="Times New Roman"/>
          <w:b/>
          <w:sz w:val="24"/>
          <w:szCs w:val="24"/>
        </w:rPr>
        <w:t xml:space="preserve">4. Обязанности арендаторов и собственников земельных участков по эффективному использованию и охране земель на территории </w:t>
      </w:r>
      <w:r w:rsidRPr="0091288A">
        <w:rPr>
          <w:rFonts w:ascii="Times New Roman" w:hAnsi="Times New Roman" w:cs="Times New Roman"/>
          <w:b/>
          <w:sz w:val="24"/>
          <w:szCs w:val="24"/>
        </w:rPr>
        <w:t xml:space="preserve">Новомихайловского </w:t>
      </w:r>
      <w:r w:rsidRPr="0091288A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Монастырщинского района Смоленской области</w:t>
      </w:r>
    </w:p>
    <w:p w:rsidR="0091288A" w:rsidRPr="0091288A" w:rsidRDefault="0091288A" w:rsidP="009128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1288A">
        <w:rPr>
          <w:rFonts w:ascii="Times New Roman" w:eastAsia="Calibri" w:hAnsi="Times New Roman" w:cs="Times New Roman"/>
          <w:sz w:val="24"/>
          <w:szCs w:val="24"/>
        </w:rPr>
        <w:t>4.1. Рациональная организация территории.</w:t>
      </w:r>
    </w:p>
    <w:p w:rsidR="0091288A" w:rsidRPr="0091288A" w:rsidRDefault="0091288A" w:rsidP="0091288A">
      <w:pPr>
        <w:spacing w:after="0"/>
        <w:ind w:firstLine="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4.2. Восстановление и повышение плодородия почв, а также других полезных свойств земли.</w:t>
      </w:r>
    </w:p>
    <w:p w:rsidR="0091288A" w:rsidRPr="0091288A" w:rsidRDefault="0091288A" w:rsidP="0091288A">
      <w:pPr>
        <w:spacing w:after="0"/>
        <w:ind w:firstLine="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4.3. Проведение мероприятий, в том числе с привлечением 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91288A" w:rsidRPr="0091288A" w:rsidRDefault="0091288A" w:rsidP="0091288A">
      <w:pPr>
        <w:spacing w:after="0"/>
        <w:ind w:firstLine="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91288A" w:rsidRPr="0091288A" w:rsidRDefault="0091288A" w:rsidP="0091288A">
      <w:pPr>
        <w:spacing w:after="0"/>
        <w:ind w:firstLine="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4.5. Рекультивация нарушенных земель, повышение их плодородия.</w:t>
      </w:r>
    </w:p>
    <w:p w:rsidR="0091288A" w:rsidRPr="0091288A" w:rsidRDefault="0091288A" w:rsidP="0091288A">
      <w:pPr>
        <w:spacing w:after="0"/>
        <w:ind w:firstLine="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91288A" w:rsidRPr="0091288A" w:rsidRDefault="0091288A" w:rsidP="0091288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288A" w:rsidRPr="0091288A" w:rsidRDefault="0091288A" w:rsidP="0091288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88A">
        <w:rPr>
          <w:rFonts w:ascii="Times New Roman" w:eastAsia="Calibri" w:hAnsi="Times New Roman" w:cs="Times New Roman"/>
          <w:b/>
          <w:bCs/>
          <w:sz w:val="24"/>
          <w:szCs w:val="24"/>
        </w:rPr>
        <w:t>5. Финансовое обеспечение</w:t>
      </w:r>
    </w:p>
    <w:p w:rsidR="0091288A" w:rsidRPr="0091288A" w:rsidRDefault="0091288A" w:rsidP="0091288A">
      <w:pPr>
        <w:spacing w:after="0"/>
        <w:ind w:firstLine="5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88A" w:rsidRPr="0091288A" w:rsidRDefault="0091288A" w:rsidP="0091288A">
      <w:pPr>
        <w:spacing w:after="0"/>
        <w:ind w:firstLine="5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91288A" w:rsidRPr="0091288A" w:rsidRDefault="0091288A" w:rsidP="0091288A">
      <w:pPr>
        <w:spacing w:after="0"/>
        <w:ind w:left="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288A" w:rsidRPr="0091288A" w:rsidRDefault="0091288A" w:rsidP="0091288A">
      <w:pPr>
        <w:spacing w:after="0"/>
        <w:ind w:left="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2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Мероприятия по реализации муниципальной программы </w:t>
      </w:r>
      <w:r w:rsidRPr="0091288A">
        <w:rPr>
          <w:rFonts w:ascii="Times New Roman" w:eastAsia="Calibri" w:hAnsi="Times New Roman" w:cs="Times New Roman"/>
          <w:b/>
          <w:sz w:val="24"/>
          <w:szCs w:val="24"/>
        </w:rPr>
        <w:t xml:space="preserve">«Повышение эффективности использования и охраны земель на территории </w:t>
      </w:r>
      <w:r w:rsidRPr="0091288A">
        <w:rPr>
          <w:rFonts w:ascii="Times New Roman" w:hAnsi="Times New Roman" w:cs="Times New Roman"/>
          <w:b/>
          <w:sz w:val="24"/>
          <w:szCs w:val="24"/>
        </w:rPr>
        <w:t>Новомихайловского</w:t>
      </w:r>
      <w:r w:rsidRPr="0091288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Монастырщинского района </w:t>
      </w:r>
    </w:p>
    <w:p w:rsidR="0091288A" w:rsidRPr="0091288A" w:rsidRDefault="0091288A" w:rsidP="0091288A">
      <w:pPr>
        <w:spacing w:after="0"/>
        <w:ind w:left="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288A">
        <w:rPr>
          <w:rFonts w:ascii="Times New Roman" w:eastAsia="Calibri" w:hAnsi="Times New Roman" w:cs="Times New Roman"/>
          <w:b/>
          <w:sz w:val="24"/>
          <w:szCs w:val="24"/>
        </w:rPr>
        <w:t>Смоленской области»  на 2016-2018 годы</w:t>
      </w:r>
    </w:p>
    <w:p w:rsidR="0091288A" w:rsidRPr="0091288A" w:rsidRDefault="0091288A" w:rsidP="0091288A">
      <w:pPr>
        <w:spacing w:after="0"/>
        <w:ind w:left="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6"/>
        <w:gridCol w:w="2907"/>
        <w:gridCol w:w="3023"/>
        <w:gridCol w:w="1543"/>
        <w:gridCol w:w="2276"/>
      </w:tblGrid>
      <w:tr w:rsidR="0091288A" w:rsidRPr="0091288A" w:rsidTr="00113552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в руб.</w:t>
            </w:r>
          </w:p>
        </w:tc>
      </w:tr>
      <w:tr w:rsidR="0091288A" w:rsidRPr="0091288A" w:rsidTr="00113552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Собственники  и арендаторы земельных участков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собственников</w:t>
            </w:r>
          </w:p>
        </w:tc>
      </w:tr>
      <w:tr w:rsidR="0091288A" w:rsidRPr="0091288A" w:rsidTr="00113552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земель сельскохозяйственного назначения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91288A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Новомихайловского </w:t>
            </w: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Монастырщинского района Смоленской области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91288A" w:rsidRPr="0091288A" w:rsidTr="00113552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благоустройству населённых пунктов (субботники)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1288A" w:rsidRPr="0091288A" w:rsidRDefault="0091288A" w:rsidP="00113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апрель,   май,</w:t>
            </w:r>
          </w:p>
          <w:p w:rsidR="0091288A" w:rsidRPr="0091288A" w:rsidRDefault="0091288A" w:rsidP="00113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август,</w:t>
            </w:r>
          </w:p>
          <w:p w:rsidR="0091288A" w:rsidRPr="0091288A" w:rsidRDefault="0091288A" w:rsidP="001135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сентябрь, октябрь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8A" w:rsidRPr="0091288A" w:rsidRDefault="0091288A" w:rsidP="0011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88A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</w:tbl>
    <w:p w:rsidR="0091288A" w:rsidRPr="0091288A" w:rsidRDefault="0091288A" w:rsidP="0091288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288A" w:rsidRPr="0091288A" w:rsidRDefault="0091288A" w:rsidP="0091288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88A">
        <w:rPr>
          <w:rFonts w:ascii="Times New Roman" w:eastAsia="Calibri" w:hAnsi="Times New Roman" w:cs="Times New Roman"/>
          <w:b/>
          <w:bCs/>
          <w:sz w:val="24"/>
          <w:szCs w:val="24"/>
        </w:rPr>
        <w:t>7. Оценка эффективности социально-экономических и экологических последствий от реализации Программы.</w:t>
      </w:r>
    </w:p>
    <w:p w:rsidR="0091288A" w:rsidRPr="0091288A" w:rsidRDefault="0091288A" w:rsidP="0091288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- рациональное и эффективное использование земель;</w:t>
      </w: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 xml:space="preserve">- улучшение внешнего вида </w:t>
      </w:r>
      <w:r w:rsidRPr="0091288A">
        <w:rPr>
          <w:rFonts w:ascii="Times New Roman" w:hAnsi="Times New Roman" w:cs="Times New Roman"/>
          <w:sz w:val="24"/>
          <w:szCs w:val="24"/>
        </w:rPr>
        <w:t>Новомихайловского</w:t>
      </w:r>
      <w:r w:rsidRPr="0091288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области;</w:t>
      </w:r>
    </w:p>
    <w:p w:rsidR="0091288A" w:rsidRPr="0091288A" w:rsidRDefault="0091288A" w:rsidP="0091288A">
      <w:pPr>
        <w:spacing w:after="0"/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- повышение экологической безопасности населения и качества его жизни,</w:t>
      </w:r>
    </w:p>
    <w:p w:rsidR="0091288A" w:rsidRPr="0091288A" w:rsidRDefault="0091288A" w:rsidP="0091288A">
      <w:pPr>
        <w:ind w:firstLine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88A">
        <w:rPr>
          <w:rFonts w:ascii="Times New Roman" w:eastAsia="Calibri" w:hAnsi="Times New Roman" w:cs="Times New Roman"/>
          <w:sz w:val="24"/>
          <w:szCs w:val="24"/>
        </w:rPr>
        <w:t>- повышения уровня благоустроенности поселения.</w:t>
      </w:r>
    </w:p>
    <w:p w:rsidR="0091288A" w:rsidRPr="0089323F" w:rsidRDefault="0091288A" w:rsidP="0091288A">
      <w:pPr>
        <w:rPr>
          <w:rFonts w:ascii="Times New Roman" w:eastAsia="Calibri" w:hAnsi="Times New Roman" w:cs="Times New Roman"/>
        </w:rPr>
      </w:pPr>
    </w:p>
    <w:p w:rsidR="00317E6F" w:rsidRPr="00317E6F" w:rsidRDefault="00BB7583" w:rsidP="000E1FCE">
      <w:pPr>
        <w:pStyle w:val="a3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317E6F" w:rsidRPr="00317E6F">
        <w:rPr>
          <w:b/>
          <w:sz w:val="24"/>
          <w:szCs w:val="24"/>
        </w:rPr>
        <w:t xml:space="preserve">СОВЕТ ДЕПУТАТОВ </w:t>
      </w:r>
    </w:p>
    <w:p w:rsidR="00317E6F" w:rsidRPr="00317E6F" w:rsidRDefault="00317E6F" w:rsidP="00317E6F">
      <w:pPr>
        <w:pStyle w:val="a3"/>
        <w:jc w:val="center"/>
        <w:rPr>
          <w:b/>
          <w:sz w:val="24"/>
          <w:szCs w:val="24"/>
        </w:rPr>
      </w:pPr>
      <w:r w:rsidRPr="00317E6F">
        <w:rPr>
          <w:b/>
          <w:sz w:val="24"/>
          <w:szCs w:val="24"/>
        </w:rPr>
        <w:t>НОВОМИХАЙЛОВСКОГО СЕЛЬСКОГО ПОСЕЛЕНИЯ</w:t>
      </w:r>
    </w:p>
    <w:p w:rsidR="00317E6F" w:rsidRPr="00317E6F" w:rsidRDefault="00317E6F" w:rsidP="00317E6F">
      <w:pPr>
        <w:pStyle w:val="a3"/>
        <w:jc w:val="center"/>
        <w:rPr>
          <w:b/>
          <w:sz w:val="24"/>
          <w:szCs w:val="24"/>
        </w:rPr>
      </w:pPr>
      <w:r w:rsidRPr="00317E6F">
        <w:rPr>
          <w:b/>
          <w:sz w:val="24"/>
          <w:szCs w:val="24"/>
        </w:rPr>
        <w:t>МОНАСТЫРЩИНСКОГО РАЙОНА СМОЛЕНСКОЙ ОБЛАСТИ</w:t>
      </w:r>
    </w:p>
    <w:p w:rsidR="00317E6F" w:rsidRPr="00317E6F" w:rsidRDefault="00317E6F" w:rsidP="000E1FCE">
      <w:pPr>
        <w:pStyle w:val="a3"/>
        <w:ind w:left="0" w:firstLine="0"/>
        <w:rPr>
          <w:b/>
          <w:sz w:val="24"/>
          <w:szCs w:val="24"/>
        </w:rPr>
      </w:pPr>
    </w:p>
    <w:p w:rsidR="00317E6F" w:rsidRPr="00317E6F" w:rsidRDefault="00317E6F" w:rsidP="00317E6F">
      <w:pPr>
        <w:pStyle w:val="a3"/>
        <w:jc w:val="center"/>
        <w:rPr>
          <w:b/>
          <w:sz w:val="24"/>
          <w:szCs w:val="24"/>
        </w:rPr>
      </w:pPr>
      <w:r w:rsidRPr="00317E6F">
        <w:rPr>
          <w:b/>
          <w:sz w:val="24"/>
          <w:szCs w:val="24"/>
        </w:rPr>
        <w:t>РЕШЕНИЕ</w:t>
      </w:r>
    </w:p>
    <w:p w:rsidR="00317E6F" w:rsidRPr="00317E6F" w:rsidRDefault="00317E6F" w:rsidP="00317E6F">
      <w:pPr>
        <w:pStyle w:val="a3"/>
        <w:jc w:val="center"/>
        <w:rPr>
          <w:b/>
          <w:sz w:val="24"/>
          <w:szCs w:val="24"/>
        </w:rPr>
      </w:pPr>
    </w:p>
    <w:p w:rsidR="00317E6F" w:rsidRPr="00317E6F" w:rsidRDefault="00317E6F" w:rsidP="00317E6F">
      <w:pPr>
        <w:pStyle w:val="a3"/>
        <w:tabs>
          <w:tab w:val="left" w:pos="0"/>
          <w:tab w:val="left" w:pos="5445"/>
        </w:tabs>
        <w:ind w:left="0" w:right="0" w:firstLine="0"/>
        <w:rPr>
          <w:sz w:val="24"/>
          <w:szCs w:val="24"/>
        </w:rPr>
      </w:pPr>
      <w:r w:rsidRPr="00317E6F">
        <w:rPr>
          <w:sz w:val="24"/>
          <w:szCs w:val="24"/>
        </w:rPr>
        <w:t xml:space="preserve"> от 15.06.   2016 года                      </w:t>
      </w:r>
      <w:r w:rsidRPr="00317E6F">
        <w:rPr>
          <w:sz w:val="24"/>
          <w:szCs w:val="24"/>
        </w:rPr>
        <w:tab/>
        <w:t xml:space="preserve">                                                           №11</w:t>
      </w:r>
    </w:p>
    <w:p w:rsidR="00317E6F" w:rsidRPr="00317E6F" w:rsidRDefault="00317E6F" w:rsidP="00317E6F">
      <w:pPr>
        <w:pStyle w:val="a3"/>
        <w:tabs>
          <w:tab w:val="left" w:pos="0"/>
          <w:tab w:val="left" w:pos="5445"/>
        </w:tabs>
        <w:ind w:left="0" w:right="0" w:firstLine="0"/>
        <w:rPr>
          <w:b/>
          <w:sz w:val="24"/>
          <w:szCs w:val="24"/>
        </w:rPr>
      </w:pP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  Об утверждении  Положения    об      основаниях </w:t>
      </w: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17E6F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  сообщения   лицами,      </w:t>
      </w:r>
      <w:r w:rsidRPr="00317E6F">
        <w:rPr>
          <w:rFonts w:ascii="Times New Roman" w:hAnsi="Times New Roman" w:cs="Times New Roman"/>
          <w:sz w:val="24"/>
          <w:szCs w:val="24"/>
        </w:rPr>
        <w:t>замещающими</w:t>
      </w: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муниципальные    должности       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образования    Новомихайловского          сельского  </w:t>
      </w: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поселения Монастырщинского района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области     </w:t>
      </w:r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 в      комиссию       </w:t>
      </w:r>
      <w:proofErr w:type="gramStart"/>
      <w:r w:rsidRPr="00317E6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17E6F" w:rsidRPr="00317E6F" w:rsidRDefault="00317E6F" w:rsidP="00317E6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Новомихайловского          сельского    </w:t>
      </w:r>
    </w:p>
    <w:p w:rsidR="00317E6F" w:rsidRPr="00317E6F" w:rsidRDefault="00317E6F" w:rsidP="00317E6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Монастырщинского  района  </w:t>
      </w:r>
      <w:proofErr w:type="gramStart"/>
      <w:r w:rsidRPr="00317E6F">
        <w:rPr>
          <w:rFonts w:ascii="Times New Roman" w:eastAsia="Calibri" w:hAnsi="Times New Roman" w:cs="Times New Roman"/>
          <w:sz w:val="24"/>
          <w:szCs w:val="24"/>
        </w:rPr>
        <w:t>Смоленской</w:t>
      </w:r>
      <w:proofErr w:type="gramEnd"/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области    </w:t>
      </w:r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по   </w:t>
      </w:r>
      <w:proofErr w:type="gramStart"/>
      <w:r w:rsidRPr="00317E6F">
        <w:rPr>
          <w:rFonts w:ascii="Times New Roman" w:hAnsi="Times New Roman" w:cs="Times New Roman"/>
          <w:sz w:val="24"/>
          <w:szCs w:val="24"/>
          <w:lang w:eastAsia="ru-RU"/>
        </w:rPr>
        <w:t>контролю        за</w:t>
      </w:r>
      <w:proofErr w:type="gramEnd"/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       достоверностью </w:t>
      </w:r>
    </w:p>
    <w:p w:rsidR="00317E6F" w:rsidRPr="00317E6F" w:rsidRDefault="00317E6F" w:rsidP="00317E6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 о доходах,   расходах   об      имуществе </w:t>
      </w:r>
      <w:r w:rsidRPr="00317E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 обязательствах   имущественного       характера, </w:t>
      </w:r>
      <w:r w:rsidRPr="00317E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представляемых    лицами,              </w:t>
      </w:r>
      <w:r w:rsidRPr="00317E6F">
        <w:rPr>
          <w:rFonts w:ascii="Times New Roman" w:hAnsi="Times New Roman" w:cs="Times New Roman"/>
          <w:sz w:val="24"/>
          <w:szCs w:val="24"/>
        </w:rPr>
        <w:t>замещающими</w:t>
      </w: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муниципальные    должности      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образования    Новомихайловского        сельского    </w:t>
      </w: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поселения       Монастырщинского         района        </w:t>
      </w: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Смоленской  области</w:t>
      </w:r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,       о       возникновении  </w:t>
      </w: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 личной заинтересованности   при   осуществлении </w:t>
      </w: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 своих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полномочий,  </w:t>
      </w:r>
      <w:proofErr w:type="gramStart"/>
      <w:r w:rsidRPr="00317E6F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  приводит или может </w:t>
      </w:r>
    </w:p>
    <w:p w:rsidR="00317E6F" w:rsidRPr="00317E6F" w:rsidRDefault="00317E6F" w:rsidP="00317E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hAnsi="Times New Roman" w:cs="Times New Roman"/>
          <w:sz w:val="24"/>
          <w:szCs w:val="24"/>
          <w:lang w:eastAsia="ru-RU"/>
        </w:rPr>
        <w:t xml:space="preserve"> привести к конфликту интересов</w:t>
      </w:r>
    </w:p>
    <w:p w:rsidR="00317E6F" w:rsidRPr="00317E6F" w:rsidRDefault="00317E6F" w:rsidP="00317E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317E6F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317E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Руководствуясь </w:t>
      </w: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Федерации", </w:t>
      </w:r>
      <w:r w:rsidRPr="00317E6F">
        <w:rPr>
          <w:rFonts w:ascii="Times New Roman" w:hAnsi="Times New Roman" w:cs="Times New Roman"/>
          <w:sz w:val="24"/>
          <w:szCs w:val="24"/>
        </w:rPr>
        <w:t xml:space="preserve">статьей 12.1 </w:t>
      </w:r>
      <w:r w:rsidRPr="00317E6F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Pr="00317E6F">
        <w:rPr>
          <w:rFonts w:ascii="Times New Roman" w:hAnsi="Times New Roman" w:cs="Times New Roman"/>
          <w:sz w:val="24"/>
          <w:szCs w:val="24"/>
        </w:rPr>
        <w:t>ого</w:t>
      </w: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Pr="00317E6F">
        <w:rPr>
          <w:rFonts w:ascii="Times New Roman" w:hAnsi="Times New Roman" w:cs="Times New Roman"/>
          <w:sz w:val="24"/>
          <w:szCs w:val="24"/>
        </w:rPr>
        <w:t>а</w:t>
      </w: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от 25 декабря 2008 года № 273-ФЗ "О противодействии коррупции",</w:t>
      </w:r>
    </w:p>
    <w:p w:rsidR="00317E6F" w:rsidRPr="000E1FCE" w:rsidRDefault="00317E6F" w:rsidP="000E1FC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Совет депутатов Новомихайловского сельского поселения Монастырщинского района Смоленской области</w:t>
      </w:r>
      <w:r w:rsidR="000E1FC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317E6F" w:rsidRPr="00317E6F" w:rsidRDefault="00317E6F" w:rsidP="00317E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color w:val="052635"/>
          <w:sz w:val="24"/>
          <w:szCs w:val="24"/>
          <w:lang w:eastAsia="ru-RU"/>
        </w:rPr>
        <w:t xml:space="preserve">       1. 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об основаниях и порядке сообщения лицами, замещающими муниципальные должности муниципального образования Новомихайловского сельского поселения Монастырщинского района Смоленской области </w:t>
      </w:r>
      <w:r w:rsidRPr="00317E6F">
        <w:rPr>
          <w:rFonts w:ascii="Times New Roman" w:hAnsi="Times New Roman" w:cs="Times New Roman"/>
          <w:bCs/>
          <w:sz w:val="24"/>
          <w:szCs w:val="24"/>
        </w:rPr>
        <w:t>(Глава муниципального образования, Председатель представительного органа, депутаты)</w:t>
      </w:r>
      <w:r w:rsidRPr="00317E6F">
        <w:rPr>
          <w:rFonts w:ascii="Times New Roman" w:hAnsi="Times New Roman" w:cs="Times New Roman"/>
          <w:sz w:val="24"/>
          <w:szCs w:val="24"/>
        </w:rPr>
        <w:t xml:space="preserve"> в комиссию </w:t>
      </w:r>
      <w:r w:rsidRPr="00317E6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образования Новомихайловского сельского поселения Монастырщинского района  Смоленской области </w:t>
      </w:r>
      <w:r w:rsidRPr="00317E6F">
        <w:rPr>
          <w:rFonts w:ascii="Times New Roman" w:hAnsi="Times New Roman" w:cs="Times New Roman"/>
          <w:sz w:val="24"/>
          <w:szCs w:val="24"/>
        </w:rPr>
        <w:t>по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муниципального образования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Новомихайловского сельского поселения Монастырщинского района Смоленской области,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17E6F" w:rsidRPr="00317E6F" w:rsidRDefault="00317E6F" w:rsidP="00317E6F">
      <w:pPr>
        <w:jc w:val="both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317E6F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 момента его официального обнародования.</w:t>
      </w:r>
    </w:p>
    <w:p w:rsidR="00317E6F" w:rsidRPr="00317E6F" w:rsidRDefault="00317E6F" w:rsidP="00317E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</w:t>
      </w:r>
    </w:p>
    <w:p w:rsidR="00317E6F" w:rsidRPr="00317E6F" w:rsidRDefault="00317E6F" w:rsidP="00317E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eastAsia="Calibri" w:hAnsi="Times New Roman" w:cs="Times New Roman"/>
          <w:sz w:val="24"/>
          <w:szCs w:val="24"/>
        </w:rPr>
        <w:t>Новомихайловского сельского поселения</w:t>
      </w:r>
    </w:p>
    <w:p w:rsidR="00317E6F" w:rsidRPr="00317E6F" w:rsidRDefault="00317E6F" w:rsidP="00317E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eastAsia="Calibri" w:hAnsi="Times New Roman" w:cs="Times New Roman"/>
          <w:sz w:val="24"/>
          <w:szCs w:val="24"/>
        </w:rPr>
        <w:t>Монастырщинского района</w:t>
      </w:r>
    </w:p>
    <w:p w:rsidR="000E1FCE" w:rsidRDefault="00317E6F" w:rsidP="000E1F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Смоленской области                                                                           </w:t>
      </w:r>
      <w:r w:rsidRPr="00317E6F">
        <w:rPr>
          <w:rFonts w:ascii="Times New Roman" w:eastAsia="Calibri" w:hAnsi="Times New Roman" w:cs="Times New Roman"/>
          <w:b/>
          <w:sz w:val="24"/>
          <w:szCs w:val="24"/>
        </w:rPr>
        <w:t xml:space="preserve">С.В.Иванов     </w:t>
      </w:r>
    </w:p>
    <w:p w:rsidR="00317E6F" w:rsidRPr="000E1FCE" w:rsidRDefault="000E1FCE" w:rsidP="000E1F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17E6F"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B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6F"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17E6F" w:rsidRPr="00317E6F" w:rsidRDefault="00317E6F" w:rsidP="00317E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0E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решением Совета депутатов </w:t>
      </w:r>
    </w:p>
    <w:p w:rsidR="000E1FCE" w:rsidRDefault="00317E6F" w:rsidP="000E1F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Новомихайловского сельс</w:t>
      </w:r>
      <w:r w:rsidR="000E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 поселения </w:t>
      </w:r>
    </w:p>
    <w:p w:rsidR="000E1FCE" w:rsidRDefault="00317E6F" w:rsidP="000E1F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</w:t>
      </w:r>
      <w:r w:rsidR="000E1F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тырщинского</w:t>
      </w:r>
      <w:proofErr w:type="spellEnd"/>
      <w:r w:rsidR="000E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17E6F" w:rsidRPr="00317E6F" w:rsidRDefault="00317E6F" w:rsidP="000E1F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317E6F" w:rsidRPr="00317E6F" w:rsidRDefault="00317E6F" w:rsidP="0063011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от 15.06.2016 г. № 11            </w:t>
      </w:r>
    </w:p>
    <w:p w:rsidR="00317E6F" w:rsidRPr="00317E6F" w:rsidRDefault="00317E6F" w:rsidP="00317E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17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основаниях и порядке сообщения </w:t>
      </w:r>
      <w:r w:rsidRPr="00317E6F">
        <w:rPr>
          <w:rFonts w:ascii="Times New Roman" w:hAnsi="Times New Roman" w:cs="Times New Roman"/>
          <w:b/>
          <w:sz w:val="24"/>
          <w:szCs w:val="24"/>
        </w:rPr>
        <w:t>лицами, замещающими муниципальные должности муниципального образования Новомихайловского сельского поселения Монастырщинского района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E6F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в комиссию </w:t>
      </w:r>
      <w:r w:rsidRPr="00317E6F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Pr="00317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E6F">
        <w:rPr>
          <w:rFonts w:ascii="Times New Roman" w:eastAsia="Calibri" w:hAnsi="Times New Roman" w:cs="Times New Roman"/>
          <w:b/>
          <w:sz w:val="24"/>
          <w:szCs w:val="24"/>
        </w:rPr>
        <w:t>образования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hAnsi="Times New Roman" w:cs="Times New Roman"/>
          <w:b/>
          <w:sz w:val="24"/>
          <w:szCs w:val="24"/>
        </w:rPr>
        <w:t>Новомихайловского сельского поселения Монастырщинского района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eastAsia="Calibri" w:hAnsi="Times New Roman" w:cs="Times New Roman"/>
          <w:b/>
          <w:sz w:val="24"/>
          <w:szCs w:val="24"/>
        </w:rPr>
        <w:t xml:space="preserve">Смоленской области </w:t>
      </w:r>
      <w:r w:rsidRPr="00317E6F">
        <w:rPr>
          <w:rFonts w:ascii="Times New Roman" w:hAnsi="Times New Roman" w:cs="Times New Roman"/>
          <w:b/>
          <w:sz w:val="24"/>
          <w:szCs w:val="24"/>
        </w:rPr>
        <w:t>по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муниципального образования Новомихайловского сельского поселения Монастырщинского района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hAnsi="Times New Roman" w:cs="Times New Roman"/>
          <w:b/>
          <w:sz w:val="24"/>
          <w:szCs w:val="24"/>
        </w:rPr>
        <w:t>Смоленской области, о возникновении</w:t>
      </w:r>
      <w:proofErr w:type="gramEnd"/>
      <w:r w:rsidRPr="00317E6F">
        <w:rPr>
          <w:rFonts w:ascii="Times New Roman" w:hAnsi="Times New Roman" w:cs="Times New Roman"/>
          <w:b/>
          <w:sz w:val="24"/>
          <w:szCs w:val="24"/>
        </w:rPr>
        <w:t xml:space="preserve"> личной </w:t>
      </w:r>
      <w:r w:rsidRPr="00317E6F">
        <w:rPr>
          <w:rFonts w:ascii="Times New Roman" w:hAnsi="Times New Roman" w:cs="Times New Roman"/>
          <w:b/>
          <w:sz w:val="24"/>
          <w:szCs w:val="24"/>
        </w:rPr>
        <w:lastRenderedPageBreak/>
        <w:t>заинтересованности при осуществлении своих полномочий, которая приводит или может привести к конфликту интересов</w:t>
      </w:r>
    </w:p>
    <w:p w:rsidR="00317E6F" w:rsidRPr="00317E6F" w:rsidRDefault="00317E6F" w:rsidP="00317E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6F" w:rsidRPr="00356BF7" w:rsidRDefault="00317E6F" w:rsidP="00356BF7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proofErr w:type="gramStart"/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Федеральным законом от 25 декабря 2008 года № 273-ФЗ «О противодействии коррупции», а также Указом Президента РФ от 22.12.2015г. № 650 определяет основания и порядок сообщения </w:t>
      </w:r>
      <w:r w:rsidRPr="00317E6F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муниципального образования Новомихайловского сельского поселения Монастырщинского района Смоленской области</w:t>
      </w:r>
      <w:r w:rsidRPr="00317E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317E6F">
        <w:rPr>
          <w:rFonts w:ascii="Times New Roman" w:hAnsi="Times New Roman" w:cs="Times New Roman"/>
          <w:sz w:val="24"/>
          <w:szCs w:val="24"/>
        </w:rPr>
        <w:t xml:space="preserve">(далее – лицо, замещающее  муниципальную должность) </w:t>
      </w:r>
      <w:r w:rsidRPr="00317E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комиссию </w:t>
      </w:r>
      <w:r w:rsidRPr="00317E6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eastAsia="Calibri" w:hAnsi="Times New Roman" w:cs="Times New Roman"/>
          <w:sz w:val="24"/>
          <w:szCs w:val="24"/>
        </w:rPr>
        <w:t>образования Новомихайловского</w:t>
      </w:r>
      <w:r w:rsidRPr="00317E6F"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</w:t>
      </w: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Смоленской области </w:t>
      </w:r>
      <w:r w:rsidRPr="00317E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муниципального образования Новомихайловского сельского поселения Монастырщинского района Смоленской области (далее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>омиссия),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317E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r w:rsidRPr="00317E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        2.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Лицо, замещающее  муниципальную должность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сообщать в Комиссию о возникновении при осуществлении им своих полномочий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самим </w:t>
      </w:r>
      <w:r w:rsidRPr="00317E6F">
        <w:rPr>
          <w:rFonts w:ascii="Times New Roman" w:hAnsi="Times New Roman" w:cs="Times New Roman"/>
          <w:sz w:val="24"/>
          <w:szCs w:val="24"/>
        </w:rPr>
        <w:t>лицом, замещающее  муниципальную должность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братьями, сестрами, родителями, детьми супругов и супругами детей), гражданами или организациями, с которыми состоят  в близком родстве или свойстве, связаны имущественными, корпоративными или иными близкими отношениями (о возникновении личной заинтересованности), которая приводит или может привести к ситуации, при которой личная заинтересованность (прямая или косвенная) влияет или может повлиять на надлежащее, объективное и беспристрастное осуществление им своих полномочий (к конфликту</w:t>
      </w:r>
      <w:proofErr w:type="gramEnd"/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интересов), а также принимать меры по предотвращению или урегулированию такого конфликта. </w:t>
      </w:r>
      <w:r w:rsidRPr="00317E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     3.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Лицо, замещающее  муниципальную должность</w:t>
      </w:r>
      <w:r w:rsidRPr="00317E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</w:t>
      </w:r>
      <w:proofErr w:type="gramEnd"/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не позднее рабочего дня, следующего за днем, когда ему стало известно об этом, путем направления в Комиссию соответствующего письменного уведомления.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4. Уведомление подается в Комиссию по форме согласно приложению к настоящему Положению.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5. Комиссия рассматривает уведомление о возникновении личной заинтересованности при осуществлении им своих полномочий, которая приводит или может привести к конфликту интересов, и вырабатывает рекомендации по принятию мер по предотвращению или урегулированию конфликта интересов.</w:t>
      </w:r>
    </w:p>
    <w:p w:rsidR="00BB7583" w:rsidRDefault="00BB7583" w:rsidP="00317E6F">
      <w:pPr>
        <w:pStyle w:val="a4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83" w:rsidRDefault="00BB7583" w:rsidP="00317E6F">
      <w:pPr>
        <w:pStyle w:val="a4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83" w:rsidRDefault="00BB7583" w:rsidP="00317E6F">
      <w:pPr>
        <w:pStyle w:val="a4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117" w:rsidRDefault="00630117" w:rsidP="00317E6F">
      <w:pPr>
        <w:pStyle w:val="a4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117" w:rsidRDefault="00630117" w:rsidP="00317E6F">
      <w:pPr>
        <w:pStyle w:val="a4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117" w:rsidRDefault="00630117" w:rsidP="00317E6F">
      <w:pPr>
        <w:pStyle w:val="a4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583" w:rsidRDefault="00BB7583" w:rsidP="00317E6F">
      <w:pPr>
        <w:pStyle w:val="a4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E6F" w:rsidRPr="00317E6F" w:rsidRDefault="00317E6F" w:rsidP="00317E6F">
      <w:pPr>
        <w:pStyle w:val="a4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317E6F" w:rsidRPr="00BB7583" w:rsidRDefault="00317E6F" w:rsidP="00BB7583">
      <w:pPr>
        <w:pStyle w:val="a4"/>
        <w:ind w:left="5529" w:firstLine="141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gramStart"/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31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основаниях и порядке  сообщения </w:t>
      </w:r>
      <w:r w:rsidRPr="00317E6F">
        <w:rPr>
          <w:rFonts w:ascii="Times New Roman" w:hAnsi="Times New Roman" w:cs="Times New Roman"/>
          <w:sz w:val="24"/>
          <w:szCs w:val="24"/>
        </w:rPr>
        <w:t>лицами, замещающими муниципальные</w:t>
      </w:r>
      <w:r w:rsidR="00BB7583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Pr="00317E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Новомихайловского сельского поселения Монастырщинского района  Смоленской области  в комиссию </w:t>
      </w:r>
      <w:r w:rsidRPr="00317E6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eastAsia="Calibri" w:hAnsi="Times New Roman" w:cs="Times New Roman"/>
          <w:sz w:val="24"/>
          <w:szCs w:val="24"/>
        </w:rPr>
        <w:t>образования Новомихайловского</w:t>
      </w:r>
      <w:r w:rsidRPr="00317E6F"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</w:t>
      </w: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Смоленской области </w:t>
      </w:r>
      <w:r w:rsidRPr="00317E6F">
        <w:rPr>
          <w:rFonts w:ascii="Times New Roman" w:hAnsi="Times New Roman" w:cs="Times New Roman"/>
          <w:sz w:val="24"/>
          <w:szCs w:val="24"/>
        </w:rPr>
        <w:t>по контролю  за достоверностью сведений о доходах, расходах об имуществе и обязатель</w:t>
      </w:r>
      <w:r w:rsidR="00BB7583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характера, </w:t>
      </w:r>
      <w:r w:rsidRPr="00317E6F">
        <w:rPr>
          <w:rFonts w:ascii="Times New Roman" w:hAnsi="Times New Roman" w:cs="Times New Roman"/>
          <w:sz w:val="24"/>
          <w:szCs w:val="24"/>
        </w:rPr>
        <w:t>представляемых</w:t>
      </w:r>
      <w:r w:rsidR="00BB7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муниципального образования  Новомихайловского сельского поселения Монастырщинского района  Смоленской области о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осуществлении своих полномочий, которая приводит или может привести к конфликту интересов</w:t>
      </w:r>
    </w:p>
    <w:p w:rsidR="00317E6F" w:rsidRPr="00317E6F" w:rsidRDefault="00317E6F" w:rsidP="00317E6F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</w:p>
    <w:p w:rsidR="00317E6F" w:rsidRPr="00317E6F" w:rsidRDefault="00317E6F" w:rsidP="00317E6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17E6F" w:rsidRPr="00317E6F" w:rsidRDefault="00317E6F" w:rsidP="00317E6F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317E6F" w:rsidRPr="00317E6F" w:rsidRDefault="00317E6F" w:rsidP="00317E6F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BB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  <w:r w:rsidRPr="00317E6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317E6F">
        <w:rPr>
          <w:rFonts w:ascii="Times New Roman" w:hAnsi="Times New Roman" w:cs="Times New Roman"/>
          <w:sz w:val="24"/>
          <w:szCs w:val="24"/>
        </w:rPr>
        <w:t xml:space="preserve"> </w:t>
      </w:r>
      <w:r w:rsidRPr="00317E6F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317E6F" w:rsidRPr="00317E6F" w:rsidRDefault="00317E6F" w:rsidP="00BB7583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BB758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17E6F">
        <w:rPr>
          <w:rFonts w:ascii="Times New Roman" w:eastAsia="Calibri" w:hAnsi="Times New Roman" w:cs="Times New Roman"/>
          <w:sz w:val="24"/>
          <w:szCs w:val="24"/>
        </w:rPr>
        <w:t>Новомихайловского сельского поселения</w:t>
      </w:r>
    </w:p>
    <w:p w:rsidR="00BB7583" w:rsidRDefault="00317E6F" w:rsidP="00BB7583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Монастырщинского района  </w:t>
      </w:r>
      <w:proofErr w:type="gramStart"/>
      <w:r w:rsidRPr="00317E6F">
        <w:rPr>
          <w:rFonts w:ascii="Times New Roman" w:eastAsia="Calibri" w:hAnsi="Times New Roman" w:cs="Times New Roman"/>
          <w:sz w:val="24"/>
          <w:szCs w:val="24"/>
        </w:rPr>
        <w:t>Смоленской</w:t>
      </w:r>
      <w:proofErr w:type="gramEnd"/>
      <w:r w:rsidRPr="00317E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7583" w:rsidRDefault="00BB7583" w:rsidP="00BB75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17E6F" w:rsidRPr="00317E6F">
        <w:rPr>
          <w:rFonts w:ascii="Times New Roman" w:eastAsia="Calibri" w:hAnsi="Times New Roman" w:cs="Times New Roman"/>
          <w:sz w:val="24"/>
          <w:szCs w:val="24"/>
        </w:rPr>
        <w:t>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асти   </w:t>
      </w:r>
      <w:proofErr w:type="gramStart"/>
      <w:r w:rsidR="00317E6F" w:rsidRPr="00317E6F"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E6F" w:rsidRPr="00317E6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E6F" w:rsidRPr="00317E6F">
        <w:rPr>
          <w:rFonts w:ascii="Times New Roman" w:hAnsi="Times New Roman" w:cs="Times New Roman"/>
          <w:sz w:val="24"/>
          <w:szCs w:val="24"/>
        </w:rPr>
        <w:t xml:space="preserve"> достоверностью </w:t>
      </w:r>
    </w:p>
    <w:p w:rsidR="00317E6F" w:rsidRPr="00317E6F" w:rsidRDefault="00BB7583" w:rsidP="00BB7583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</w:t>
      </w:r>
      <w:r w:rsidR="00317E6F" w:rsidRPr="00317E6F">
        <w:rPr>
          <w:rFonts w:ascii="Times New Roman" w:hAnsi="Times New Roman" w:cs="Times New Roman"/>
          <w:sz w:val="24"/>
          <w:szCs w:val="24"/>
        </w:rPr>
        <w:t xml:space="preserve"> о доходах, расходах об имуществе и</w:t>
      </w:r>
    </w:p>
    <w:p w:rsidR="00317E6F" w:rsidRPr="00317E6F" w:rsidRDefault="00317E6F" w:rsidP="00BB75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имущественного характера,</w:t>
      </w:r>
    </w:p>
    <w:p w:rsidR="00317E6F" w:rsidRPr="00317E6F" w:rsidRDefault="00317E6F" w:rsidP="00BB75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317E6F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</w:p>
    <w:p w:rsidR="00317E6F" w:rsidRPr="00317E6F" w:rsidRDefault="00317E6F" w:rsidP="00BB75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B75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7E6F">
        <w:rPr>
          <w:rFonts w:ascii="Times New Roman" w:hAnsi="Times New Roman" w:cs="Times New Roman"/>
          <w:sz w:val="24"/>
          <w:szCs w:val="24"/>
        </w:rPr>
        <w:t xml:space="preserve">  муниципальные должности </w:t>
      </w:r>
      <w:proofErr w:type="gramStart"/>
      <w:r w:rsidRPr="00317E6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7E6F" w:rsidRPr="00317E6F" w:rsidRDefault="00317E6F" w:rsidP="00BB75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 Новомихайловского сельского </w:t>
      </w:r>
    </w:p>
    <w:p w:rsidR="00317E6F" w:rsidRPr="00317E6F" w:rsidRDefault="00317E6F" w:rsidP="00BB75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поселения Монастырщинского района     </w:t>
      </w:r>
    </w:p>
    <w:p w:rsidR="00317E6F" w:rsidRPr="00317E6F" w:rsidRDefault="00317E6F" w:rsidP="00BB75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hAnsi="Times New Roman" w:cs="Times New Roman"/>
          <w:sz w:val="24"/>
          <w:szCs w:val="24"/>
        </w:rPr>
        <w:t xml:space="preserve">     Смоленской области,</w:t>
      </w:r>
    </w:p>
    <w:p w:rsidR="00317E6F" w:rsidRPr="00317E6F" w:rsidRDefault="00BB7583" w:rsidP="00317E6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17E6F"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7E6F"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17E6F"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17E6F"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  <w:r w:rsidR="00317E6F"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17E6F"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317E6F" w:rsidRPr="00317E6F" w:rsidRDefault="00317E6F" w:rsidP="00317E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возникновении личной заинтересованности при осуществлении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своих полномочий, которая приводит или может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привести к конфликту интересов</w:t>
      </w:r>
    </w:p>
    <w:p w:rsidR="00317E6F" w:rsidRPr="00317E6F" w:rsidRDefault="00317E6F" w:rsidP="00317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 273-ФЗ «О противодействии коррупции» сообщаю:</w:t>
      </w:r>
    </w:p>
    <w:p w:rsidR="00317E6F" w:rsidRPr="00317E6F" w:rsidRDefault="00317E6F" w:rsidP="00317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__________________________________________________________________.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(описание обстоятельств, которые привели или могут привести к возникновению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конфликта интересов)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__________________________________________________________________.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(описание полномочий, на осуществление которых может негативно повлиять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негативно влияет личная заинтересованность лица, замещающего муниципальную должность) 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_____________________________________________________________</w:t>
      </w: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(дополнительные сведения, которые депутат считает необходимым указать)</w:t>
      </w:r>
      <w:proofErr w:type="gramEnd"/>
    </w:p>
    <w:p w:rsidR="00317E6F" w:rsidRPr="00BB7583" w:rsidRDefault="00317E6F" w:rsidP="0063011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20___ г.                                                                                 </w:t>
      </w:r>
      <w:r w:rsidR="0035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 (подпись)          </w:t>
      </w:r>
    </w:p>
    <w:p w:rsidR="00317E6F" w:rsidRPr="00317E6F" w:rsidRDefault="00317E6F" w:rsidP="00630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17E6F" w:rsidRPr="00317E6F" w:rsidRDefault="00317E6F" w:rsidP="00630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Новомихайловского сельского поселения</w:t>
      </w:r>
    </w:p>
    <w:p w:rsidR="00317E6F" w:rsidRPr="00317E6F" w:rsidRDefault="00317E6F" w:rsidP="00630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 xml:space="preserve">Монастырщинского района </w:t>
      </w:r>
    </w:p>
    <w:p w:rsidR="00317E6F" w:rsidRPr="00317E6F" w:rsidRDefault="00317E6F" w:rsidP="00630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6F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317E6F" w:rsidRPr="00317E6F" w:rsidRDefault="00317E6F" w:rsidP="00630117">
      <w:pPr>
        <w:pStyle w:val="a5"/>
        <w:shd w:val="clear" w:color="auto" w:fill="FFFFFF"/>
        <w:spacing w:before="0" w:beforeAutospacing="0" w:after="0" w:afterAutospacing="0"/>
        <w:rPr>
          <w:rFonts w:eastAsia="Calibri"/>
          <w:b/>
          <w:lang w:eastAsia="en-US"/>
        </w:rPr>
      </w:pPr>
      <w:r w:rsidRPr="00317E6F">
        <w:rPr>
          <w:rFonts w:eastAsia="Calibri"/>
          <w:b/>
          <w:lang w:eastAsia="en-US"/>
        </w:rPr>
        <w:t xml:space="preserve">                                         </w:t>
      </w:r>
    </w:p>
    <w:p w:rsidR="00317E6F" w:rsidRPr="00317E6F" w:rsidRDefault="00317E6F" w:rsidP="00630117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bCs w:val="0"/>
          <w:color w:val="000000"/>
        </w:rPr>
      </w:pPr>
      <w:r w:rsidRPr="00317E6F">
        <w:rPr>
          <w:rFonts w:eastAsia="Calibri"/>
          <w:b/>
          <w:lang w:eastAsia="en-US"/>
        </w:rPr>
        <w:t xml:space="preserve">                                                 </w:t>
      </w:r>
      <w:r w:rsidR="00630117">
        <w:rPr>
          <w:rFonts w:eastAsia="Calibri"/>
          <w:b/>
          <w:lang w:eastAsia="en-US"/>
        </w:rPr>
        <w:t xml:space="preserve">                 </w:t>
      </w:r>
      <w:r w:rsidRPr="00317E6F">
        <w:rPr>
          <w:rFonts w:eastAsia="Calibri"/>
          <w:b/>
          <w:lang w:eastAsia="en-US"/>
        </w:rPr>
        <w:t xml:space="preserve">  </w:t>
      </w:r>
      <w:proofErr w:type="gramStart"/>
      <w:r w:rsidRPr="00317E6F">
        <w:rPr>
          <w:rStyle w:val="a6"/>
          <w:color w:val="000000"/>
        </w:rPr>
        <w:t>Р</w:t>
      </w:r>
      <w:proofErr w:type="gramEnd"/>
      <w:r w:rsidRPr="00317E6F">
        <w:rPr>
          <w:rStyle w:val="a6"/>
          <w:color w:val="000000"/>
        </w:rPr>
        <w:t xml:space="preserve"> Е Ш Е Н И Е</w:t>
      </w:r>
    </w:p>
    <w:p w:rsidR="00317E6F" w:rsidRPr="00317E6F" w:rsidRDefault="00317E6F" w:rsidP="00630117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</w:rPr>
      </w:pPr>
    </w:p>
    <w:p w:rsidR="00317E6F" w:rsidRPr="00317E6F" w:rsidRDefault="00317E6F" w:rsidP="00630117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317E6F">
        <w:rPr>
          <w:rStyle w:val="a6"/>
          <w:b w:val="0"/>
        </w:rPr>
        <w:t>от  12.08.2016года                                                                                         №13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</w:rPr>
      </w:pP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right="5669"/>
        <w:jc w:val="both"/>
        <w:rPr>
          <w:b/>
          <w:color w:val="000000"/>
        </w:rPr>
      </w:pPr>
      <w:r w:rsidRPr="00317E6F">
        <w:rPr>
          <w:rStyle w:val="a6"/>
          <w:b w:val="0"/>
          <w:color w:val="000000"/>
        </w:rPr>
        <w:t>Об установлении границ территории, на которой предполагается осуществление территориального общественного самоуправления</w:t>
      </w:r>
      <w:r w:rsidRPr="00317E6F">
        <w:rPr>
          <w:b/>
          <w:color w:val="000000"/>
        </w:rPr>
        <w:t xml:space="preserve"> </w:t>
      </w:r>
      <w:r w:rsidRPr="00317E6F">
        <w:rPr>
          <w:rStyle w:val="a6"/>
          <w:color w:val="000000"/>
        </w:rPr>
        <w:t>«</w:t>
      </w:r>
      <w:proofErr w:type="spellStart"/>
      <w:r w:rsidRPr="00317E6F">
        <w:rPr>
          <w:rStyle w:val="a6"/>
          <w:b w:val="0"/>
          <w:color w:val="000000"/>
        </w:rPr>
        <w:t>Новомихайловское</w:t>
      </w:r>
      <w:proofErr w:type="spellEnd"/>
      <w:r w:rsidRPr="00317E6F">
        <w:rPr>
          <w:rStyle w:val="a6"/>
          <w:b w:val="0"/>
          <w:color w:val="000000"/>
        </w:rPr>
        <w:t xml:space="preserve"> сельское поселение деревня Михайловка»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7E6F">
        <w:rPr>
          <w:color w:val="000000"/>
        </w:rPr>
        <w:t> 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E6F">
        <w:rPr>
          <w:color w:val="000000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Новомихайловском сельском поселении Монастырщинского района Смоленской области, утвержденного Решением Совета депутатов  Новомихайловского сельского поселения Монастырщинского района Смоленской области от   27.11.2006года № 26  , в соответствии со статей  16 Устава  Новомихайловского Монастырщинского района Смоленской области, Совет депутатов Новомихайловского сельского</w:t>
      </w:r>
      <w:proofErr w:type="gramEnd"/>
      <w:r w:rsidRPr="00317E6F">
        <w:rPr>
          <w:color w:val="000000"/>
        </w:rPr>
        <w:t xml:space="preserve"> поселения Монастырщинского района Смоленской области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17E6F">
        <w:rPr>
          <w:b/>
          <w:color w:val="000000"/>
        </w:rPr>
        <w:t xml:space="preserve">    РЕШИЛ: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7E6F">
        <w:rPr>
          <w:color w:val="000000"/>
        </w:rPr>
        <w:t>1. Установить границы территории, на которой предполагается осуществление территориального общественного самоуправления «</w:t>
      </w:r>
      <w:proofErr w:type="spellStart"/>
      <w:r w:rsidRPr="00317E6F">
        <w:rPr>
          <w:color w:val="000000"/>
        </w:rPr>
        <w:t>Новомихайловское</w:t>
      </w:r>
      <w:proofErr w:type="spellEnd"/>
      <w:r w:rsidRPr="00317E6F">
        <w:rPr>
          <w:color w:val="000000"/>
        </w:rPr>
        <w:t xml:space="preserve"> сельское поселение деревня Михайловка», согласно приложению.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7E6F">
        <w:rPr>
          <w:color w:val="000000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317E6F" w:rsidRPr="00317E6F" w:rsidRDefault="00317E6F" w:rsidP="00317E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7E6F">
        <w:rPr>
          <w:color w:val="000000"/>
        </w:rPr>
        <w:t>3. Настоящее решение вступает в силу со дня его официального опубликования (обнародования).</w:t>
      </w:r>
    </w:p>
    <w:p w:rsidR="00317E6F" w:rsidRPr="00317E6F" w:rsidRDefault="00317E6F" w:rsidP="000E1FC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7E6F" w:rsidRPr="00317E6F" w:rsidRDefault="00317E6F" w:rsidP="000E1FC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317E6F" w:rsidRPr="00317E6F" w:rsidRDefault="00317E6F" w:rsidP="000E1F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Новомихайловского сельского поселения</w:t>
      </w:r>
    </w:p>
    <w:p w:rsidR="00317E6F" w:rsidRPr="00317E6F" w:rsidRDefault="00317E6F" w:rsidP="000E1F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Монастырщинского района</w:t>
      </w:r>
    </w:p>
    <w:p w:rsidR="00317E6F" w:rsidRPr="00317E6F" w:rsidRDefault="00317E6F" w:rsidP="000E1F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                                                                     С.В.Иванов</w:t>
      </w:r>
    </w:p>
    <w:p w:rsidR="00317E6F" w:rsidRPr="00317E6F" w:rsidRDefault="00317E6F" w:rsidP="000E1F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7E6F" w:rsidRPr="00317E6F" w:rsidRDefault="00317E6F" w:rsidP="000E1FCE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17E6F" w:rsidRPr="00317E6F" w:rsidRDefault="00317E6F" w:rsidP="000E1FCE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317E6F" w:rsidRPr="00317E6F" w:rsidRDefault="00317E6F" w:rsidP="000E1FCE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Новомихайловского</w:t>
      </w:r>
    </w:p>
    <w:p w:rsidR="00317E6F" w:rsidRPr="00317E6F" w:rsidRDefault="00317E6F" w:rsidP="000E1FCE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317E6F" w:rsidRPr="00317E6F" w:rsidRDefault="00317E6F" w:rsidP="000E1FCE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E6F">
        <w:rPr>
          <w:rFonts w:ascii="Times New Roman" w:hAnsi="Times New Roman" w:cs="Times New Roman"/>
          <w:color w:val="000000"/>
          <w:sz w:val="24"/>
          <w:szCs w:val="24"/>
        </w:rPr>
        <w:t>Монастырщинского района Смоленской области</w:t>
      </w:r>
    </w:p>
    <w:p w:rsidR="00317E6F" w:rsidRPr="00317E6F" w:rsidRDefault="00630117" w:rsidP="00317E6F">
      <w:pPr>
        <w:shd w:val="clear" w:color="auto" w:fill="FFFFFF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7E6F"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« 12» 08.2016 г. №13</w:t>
      </w:r>
    </w:p>
    <w:p w:rsidR="00317E6F" w:rsidRPr="00317E6F" w:rsidRDefault="00317E6F" w:rsidP="00317E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7E6F" w:rsidRPr="00317E6F" w:rsidRDefault="00317E6F" w:rsidP="00356B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E6F" w:rsidRPr="00BB7583" w:rsidRDefault="00317E6F" w:rsidP="00BB75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7E6F" w:rsidRPr="00BB7583" w:rsidRDefault="00317E6F" w:rsidP="00BB75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АДРЕСНОЕ ОПИСАНИЕ</w:t>
      </w:r>
    </w:p>
    <w:p w:rsidR="00317E6F" w:rsidRPr="00BB7583" w:rsidRDefault="00317E6F" w:rsidP="00BB75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ГРАНИЦ ТЕРРИТОРИИ, НА КОТОРОЙ ПРЕДПОЛАГАЕТСЯ ОСУЩЕСТВЛЕНИЕ</w:t>
      </w:r>
    </w:p>
    <w:p w:rsidR="00317E6F" w:rsidRPr="00BB7583" w:rsidRDefault="00317E6F" w:rsidP="00BB75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ТЕРРИТОРИАЛЬНОГО ОБЩЕСТВЕННОГО САМОУПРАВЛЕНИЯ</w:t>
      </w:r>
    </w:p>
    <w:p w:rsidR="00317E6F" w:rsidRPr="00BB7583" w:rsidRDefault="00317E6F" w:rsidP="00BB75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BB7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Новомихайловское</w:t>
      </w:r>
      <w:proofErr w:type="spellEnd"/>
      <w:r w:rsidRPr="00BB7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 деревня Михайловка»</w:t>
      </w:r>
    </w:p>
    <w:p w:rsidR="00317E6F" w:rsidRPr="00317E6F" w:rsidRDefault="00317E6F" w:rsidP="00BB75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317E6F" w:rsidRPr="00317E6F" w:rsidTr="00D77E65">
        <w:tc>
          <w:tcPr>
            <w:tcW w:w="5210" w:type="dxa"/>
          </w:tcPr>
          <w:p w:rsidR="00317E6F" w:rsidRPr="00317E6F" w:rsidRDefault="00317E6F" w:rsidP="00D77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пункта, улицы,  переулка и т.п.</w:t>
            </w:r>
          </w:p>
        </w:tc>
        <w:tc>
          <w:tcPr>
            <w:tcW w:w="5211" w:type="dxa"/>
          </w:tcPr>
          <w:p w:rsidR="00317E6F" w:rsidRPr="00317E6F" w:rsidRDefault="00317E6F" w:rsidP="00D77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</w:tr>
      <w:tr w:rsidR="00317E6F" w:rsidRPr="00317E6F" w:rsidTr="00D77E65">
        <w:tc>
          <w:tcPr>
            <w:tcW w:w="5210" w:type="dxa"/>
          </w:tcPr>
          <w:p w:rsidR="00317E6F" w:rsidRPr="00317E6F" w:rsidRDefault="00317E6F" w:rsidP="00D77E65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деревня Михайловка</w:t>
            </w:r>
          </w:p>
        </w:tc>
        <w:tc>
          <w:tcPr>
            <w:tcW w:w="5211" w:type="dxa"/>
          </w:tcPr>
          <w:p w:rsidR="00317E6F" w:rsidRPr="00317E6F" w:rsidRDefault="00317E6F" w:rsidP="00D77E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1,2,3,4,5,6,7,8,9,!0.11.12.13.14.15.16.17.18.19.20.</w:t>
            </w:r>
          </w:p>
          <w:p w:rsidR="00317E6F" w:rsidRPr="00317E6F" w:rsidRDefault="00317E6F" w:rsidP="00D77E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21.22.23.24.25.26.27.28.29.30.31.32.33.</w:t>
            </w:r>
          </w:p>
        </w:tc>
      </w:tr>
    </w:tbl>
    <w:p w:rsidR="000E1FCE" w:rsidRDefault="00317E6F" w:rsidP="000E1F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E1FCE" w:rsidSect="0003421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40"/>
    <w:rsid w:val="00034210"/>
    <w:rsid w:val="000D6CED"/>
    <w:rsid w:val="000E1FCE"/>
    <w:rsid w:val="00113552"/>
    <w:rsid w:val="002819A1"/>
    <w:rsid w:val="00317E6F"/>
    <w:rsid w:val="00356BF7"/>
    <w:rsid w:val="003F4EE3"/>
    <w:rsid w:val="0049389D"/>
    <w:rsid w:val="00612294"/>
    <w:rsid w:val="00630117"/>
    <w:rsid w:val="006653D1"/>
    <w:rsid w:val="00665AA7"/>
    <w:rsid w:val="006A4413"/>
    <w:rsid w:val="007E5C3C"/>
    <w:rsid w:val="00820B40"/>
    <w:rsid w:val="008A6EE3"/>
    <w:rsid w:val="0091288A"/>
    <w:rsid w:val="009940C9"/>
    <w:rsid w:val="009C42F3"/>
    <w:rsid w:val="00A3182C"/>
    <w:rsid w:val="00A71436"/>
    <w:rsid w:val="00A87ABF"/>
    <w:rsid w:val="00A91994"/>
    <w:rsid w:val="00B67E5C"/>
    <w:rsid w:val="00BB7583"/>
    <w:rsid w:val="00D326D4"/>
    <w:rsid w:val="00D46B64"/>
    <w:rsid w:val="00D77E65"/>
    <w:rsid w:val="00DA5F00"/>
    <w:rsid w:val="00E225F6"/>
    <w:rsid w:val="00EF45D8"/>
    <w:rsid w:val="00F9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40"/>
  </w:style>
  <w:style w:type="paragraph" w:styleId="1">
    <w:name w:val="heading 1"/>
    <w:basedOn w:val="a"/>
    <w:next w:val="a"/>
    <w:link w:val="10"/>
    <w:uiPriority w:val="9"/>
    <w:qFormat/>
    <w:rsid w:val="00317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29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122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lock Text"/>
    <w:basedOn w:val="a"/>
    <w:semiHidden/>
    <w:unhideWhenUsed/>
    <w:rsid w:val="0049389D"/>
    <w:pPr>
      <w:tabs>
        <w:tab w:val="left" w:pos="-993"/>
      </w:tabs>
      <w:spacing w:after="0" w:line="240" w:lineRule="auto"/>
      <w:ind w:left="-993" w:right="-133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qFormat/>
    <w:rsid w:val="0049389D"/>
    <w:pPr>
      <w:spacing w:after="0" w:line="240" w:lineRule="auto"/>
    </w:pPr>
  </w:style>
  <w:style w:type="paragraph" w:customStyle="1" w:styleId="ConsNormal">
    <w:name w:val="ConsNormal"/>
    <w:rsid w:val="00317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17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1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7E6F"/>
    <w:rPr>
      <w:b/>
      <w:bCs/>
    </w:rPr>
  </w:style>
  <w:style w:type="paragraph" w:customStyle="1" w:styleId="consplustitle">
    <w:name w:val="consplustitle"/>
    <w:basedOn w:val="a"/>
    <w:rsid w:val="0031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1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17E6F"/>
    <w:pPr>
      <w:tabs>
        <w:tab w:val="left" w:pos="709"/>
      </w:tabs>
      <w:suppressAutoHyphens/>
      <w:spacing w:before="75" w:after="0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317E6F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1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7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rsid w:val="00317E6F"/>
    <w:rPr>
      <w:color w:val="0000FF"/>
      <w:u w:val="single"/>
    </w:rPr>
  </w:style>
  <w:style w:type="character" w:customStyle="1" w:styleId="apple-style-span">
    <w:name w:val="apple-style-span"/>
    <w:basedOn w:val="a0"/>
    <w:rsid w:val="00317E6F"/>
  </w:style>
  <w:style w:type="paragraph" w:styleId="aa">
    <w:name w:val="List Paragraph"/>
    <w:basedOn w:val="a"/>
    <w:qFormat/>
    <w:rsid w:val="00317E6F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0">
    <w:name w:val="ConsPlusNormal"/>
    <w:link w:val="ConsPlusNormal1"/>
    <w:rsid w:val="00317E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17E6F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ConsPlusNormal1">
    <w:name w:val="ConsPlusNormal Знак"/>
    <w:link w:val="ConsPlusNormal0"/>
    <w:locked/>
    <w:rsid w:val="00EF45D8"/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1"/>
    <w:uiPriority w:val="59"/>
    <w:rsid w:val="00EF4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AD01-F493-445E-8A29-78D84415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11612</Words>
  <Characters>66190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2016-08-01T11:24:00Z</dcterms:created>
  <dcterms:modified xsi:type="dcterms:W3CDTF">2016-11-14T10:40:00Z</dcterms:modified>
</cp:coreProperties>
</file>